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5E251B" w:rsidRPr="005E251B" w:rsidRDefault="005E251B" w:rsidP="005E251B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 xml:space="preserve">2 </w:t>
      </w:r>
      <w:r w:rsidRPr="005E251B">
        <w:rPr>
          <w:b/>
          <w:sz w:val="18"/>
          <w:szCs w:val="18"/>
        </w:rPr>
        <w:t>do zapytania ofertowego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BA3689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BA3689">
        <w:rPr>
          <w:noProof/>
        </w:rPr>
        <w:pict>
          <v:rect id="Rectangle 31" o:spid="_x0000_s1032" style="position:absolute;margin-left:18.55pt;margin-top:-33.3pt;width:52.9pt;height:126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</w:pic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58214F" w:rsidRDefault="0058214F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256AE8" w:rsidRPr="00256AE8">
        <w:rPr>
          <w:b/>
          <w:i/>
        </w:rPr>
        <w:t>Obsługa kasy fiskalnej z terminalami kart płatniczych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</w:t>
      </w:r>
      <w:r w:rsidR="00B20B06">
        <w:rPr>
          <w:i/>
          <w:sz w:val="18"/>
          <w:szCs w:val="18"/>
        </w:rPr>
        <w:t xml:space="preserve">rozdziale VII </w:t>
      </w:r>
      <w:proofErr w:type="spellStart"/>
      <w:r w:rsidR="00791EBB" w:rsidRPr="00BA15FD">
        <w:rPr>
          <w:i/>
          <w:sz w:val="18"/>
          <w:szCs w:val="18"/>
        </w:rPr>
        <w:t>pkt</w:t>
      </w:r>
      <w:proofErr w:type="spellEnd"/>
      <w:r w:rsidR="00791EBB" w:rsidRPr="00BA15FD">
        <w:rPr>
          <w:i/>
          <w:sz w:val="18"/>
          <w:szCs w:val="18"/>
        </w:rPr>
        <w:t xml:space="preserve"> </w:t>
      </w:r>
      <w:r w:rsidR="006A635C">
        <w:rPr>
          <w:i/>
          <w:sz w:val="18"/>
          <w:szCs w:val="18"/>
        </w:rPr>
        <w:t xml:space="preserve">3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6A635C">
        <w:rPr>
          <w:i/>
          <w:sz w:val="18"/>
          <w:szCs w:val="18"/>
        </w:rPr>
        <w:t>2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="006A635C">
        <w:rPr>
          <w:i/>
          <w:sz w:val="18"/>
          <w:szCs w:val="18"/>
        </w:rPr>
        <w:t>wymienione</w:t>
      </w:r>
      <w:r w:rsidR="00B20B06">
        <w:rPr>
          <w:i/>
          <w:sz w:val="18"/>
          <w:szCs w:val="18"/>
        </w:rPr>
        <w:t xml:space="preserve"> </w:t>
      </w:r>
      <w:r w:rsidRPr="00BA15FD">
        <w:rPr>
          <w:i/>
          <w:sz w:val="18"/>
          <w:szCs w:val="18"/>
        </w:rPr>
        <w:t>w</w:t>
      </w:r>
      <w:r w:rsidR="006A635C">
        <w:rPr>
          <w:i/>
          <w:sz w:val="18"/>
          <w:szCs w:val="18"/>
        </w:rPr>
        <w:t xml:space="preserve"> </w:t>
      </w:r>
      <w:r w:rsidR="006A635C" w:rsidRPr="001B6056">
        <w:rPr>
          <w:b/>
          <w:i/>
          <w:sz w:val="18"/>
          <w:szCs w:val="18"/>
        </w:rPr>
        <w:t>W</w:t>
      </w:r>
      <w:r w:rsidRPr="00BA15FD">
        <w:rPr>
          <w:b/>
          <w:i/>
          <w:sz w:val="18"/>
          <w:szCs w:val="18"/>
        </w:rPr>
        <w:t>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</w:t>
      </w:r>
      <w:r w:rsidR="006A635C">
        <w:rPr>
          <w:i/>
          <w:sz w:val="18"/>
          <w:szCs w:val="18"/>
        </w:rPr>
        <w:br/>
      </w:r>
      <w:r w:rsidRPr="00BA15FD">
        <w:rPr>
          <w:i/>
          <w:sz w:val="18"/>
          <w:szCs w:val="18"/>
        </w:rPr>
        <w:t>z wykazu, której dotyczą.</w:t>
      </w:r>
    </w:p>
    <w:p w:rsidR="002F64E0" w:rsidRDefault="002F64E0" w:rsidP="00A454B2">
      <w:pPr>
        <w:jc w:val="both"/>
      </w:pPr>
    </w:p>
    <w:p w:rsidR="0058214F" w:rsidRDefault="0058214F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58214F" w:rsidRDefault="0058214F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</w:t>
      </w:r>
      <w:r w:rsidR="0009590B">
        <w:tab/>
      </w:r>
      <w:r w:rsidRPr="00A05446">
        <w:t xml:space="preserve">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</w:t>
      </w:r>
      <w:r w:rsidR="0009590B">
        <w:tab/>
      </w:r>
      <w:r w:rsidRPr="00A05446">
        <w:t xml:space="preserve">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5E251B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18"/>
          <w:szCs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3</w:t>
      </w:r>
      <w:r w:rsidRPr="005E251B">
        <w:rPr>
          <w:b/>
          <w:sz w:val="18"/>
          <w:szCs w:val="18"/>
        </w:rPr>
        <w:t xml:space="preserve"> do </w:t>
      </w:r>
      <w:r w:rsidR="005E251B" w:rsidRPr="005E251B">
        <w:rPr>
          <w:b/>
          <w:sz w:val="18"/>
          <w:szCs w:val="18"/>
        </w:rPr>
        <w:t>zapytania ofertowego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BA3689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BA3689">
        <w:rPr>
          <w:noProof/>
        </w:rPr>
        <w:pict>
          <v:rect id="Rectangle 33" o:spid="_x0000_s1031" style="position:absolute;margin-left:9pt;margin-top:-30.45pt;width:54pt;height:12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</w:pict>
      </w:r>
      <w:r w:rsidR="00821A30" w:rsidRPr="00D7388A">
        <w:rPr>
          <w:b/>
          <w:bCs/>
        </w:rPr>
        <w:t xml:space="preserve">                                                                                                            </w:t>
      </w:r>
      <w:r w:rsidR="00821A30">
        <w:rPr>
          <w:b/>
          <w:bCs/>
        </w:rPr>
        <w:t xml:space="preserve"> </w:t>
      </w:r>
      <w:r w:rsidR="00821A30"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821A30" w:rsidRPr="00C410B7" w:rsidRDefault="00821A30" w:rsidP="00821A3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AD5584" w:rsidRDefault="00821A30" w:rsidP="00821A3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 w:rsidR="00256AE8" w:rsidRPr="00256AE8">
        <w:rPr>
          <w:b/>
          <w:i/>
        </w:rPr>
        <w:t>Obsługa kasy fiskalnej z terminalami kart płatniczych</w:t>
      </w:r>
      <w:r w:rsidRPr="00AD5584">
        <w:rPr>
          <w:b/>
          <w:i/>
          <w:iCs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D1094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4460"/>
        <w:gridCol w:w="4857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821A30" w:rsidRDefault="00821A30" w:rsidP="00821A30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803565" w:rsidRDefault="00821A30" w:rsidP="00821A30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718"/>
        <w:gridCol w:w="1256"/>
        <w:gridCol w:w="836"/>
        <w:gridCol w:w="3498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DD5D1E" w:rsidRPr="009E5968" w:rsidRDefault="00DD5D1E" w:rsidP="00DD5D1E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821A30" w:rsidRDefault="00DD5D1E" w:rsidP="00DD5D1E">
      <w:pPr>
        <w:jc w:val="both"/>
      </w:pPr>
      <w:r>
        <w:t>3.</w:t>
      </w:r>
      <w:r w:rsidRPr="00DD5D1E">
        <w:t>szkolenie będzie realizowane w budynku przystosowanym do potrzeb osób niepełnosprawnych (np. winda, podjazd dla osób poruszających się na wózku).</w:t>
      </w:r>
    </w:p>
    <w:p w:rsidR="00DD5D1E" w:rsidRPr="00B33EF0" w:rsidRDefault="00DD5D1E" w:rsidP="00DD5D1E">
      <w:pPr>
        <w:jc w:val="both"/>
      </w:pP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</w:t>
      </w:r>
      <w:r w:rsidR="0009590B">
        <w:t xml:space="preserve">                         </w:t>
      </w:r>
      <w:r w:rsidR="0009590B">
        <w:tab/>
      </w:r>
      <w:r w:rsidR="0009590B">
        <w:tab/>
      </w:r>
      <w:r w:rsidRPr="00C429D2">
        <w:t xml:space="preserve">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 w:rsidR="0009590B">
        <w:t xml:space="preserve">       </w:t>
      </w:r>
      <w:r w:rsidRPr="00C429D2">
        <w:t>upoważnionego przedstawiciela Wykonawcy/</w:t>
      </w:r>
    </w:p>
    <w:p w:rsidR="00DD5D1E" w:rsidRDefault="00DD5D1E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DD5D1E" w:rsidRDefault="00DD5D1E" w:rsidP="00821A30">
      <w:pPr>
        <w:pStyle w:val="Standard"/>
        <w:ind w:left="-426"/>
        <w:jc w:val="both"/>
        <w:rPr>
          <w:b/>
          <w:i/>
          <w:sz w:val="14"/>
          <w:szCs w:val="14"/>
          <w:u w:val="single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1B7470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"/>
          <w:cols w:space="708"/>
          <w:docGrid w:linePitch="360"/>
        </w:sectPr>
      </w:pPr>
    </w:p>
    <w:p w:rsidR="005E251B" w:rsidRPr="005E251B" w:rsidRDefault="005E251B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lastRenderedPageBreak/>
        <w:t xml:space="preserve">                                                                            Załącznik Nr 4 do zapytania ofertowego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A3689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BA3689">
        <w:rPr>
          <w:noProof/>
        </w:rPr>
        <w:pict>
          <v:rect id="Rectangle 32" o:spid="_x0000_s1030" style="position:absolute;margin-left:7.3pt;margin-top:-31.15pt;width:57.4pt;height:126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</w:pict>
      </w:r>
      <w:r w:rsidR="00B1236C">
        <w:rPr>
          <w:b/>
          <w:bCs/>
        </w:rPr>
        <w:t xml:space="preserve">                                                                                                                      </w:t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4E5542">
        <w:rPr>
          <w:b/>
          <w:bCs/>
        </w:rPr>
        <w:tab/>
      </w:r>
      <w:r w:rsidR="00B1236C">
        <w:rPr>
          <w:b/>
          <w:bCs/>
        </w:rPr>
        <w:t xml:space="preserve"> </w:t>
      </w:r>
      <w:r w:rsidR="00B1236C"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5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4E5542">
        <w:rPr>
          <w:b/>
          <w:bCs/>
          <w:sz w:val="22"/>
          <w:szCs w:val="22"/>
        </w:rPr>
        <w:tab/>
      </w:r>
      <w:r w:rsidR="00FA4655"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4E5542">
      <w:pPr>
        <w:spacing w:before="80"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454020" w:rsidRPr="00AD5584" w:rsidRDefault="00B1236C" w:rsidP="0045402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454020" w:rsidRPr="00AD5584">
        <w:rPr>
          <w:b/>
          <w:i/>
          <w:iCs/>
        </w:rPr>
        <w:t>„</w:t>
      </w:r>
      <w:r w:rsidR="00256AE8" w:rsidRPr="00256AE8">
        <w:rPr>
          <w:b/>
          <w:i/>
        </w:rPr>
        <w:t>Obsługa kasy fiskalnej z terminalami kart płatniczych</w:t>
      </w:r>
      <w:r w:rsidR="00454020" w:rsidRPr="00AD5584">
        <w:rPr>
          <w:b/>
          <w:i/>
          <w:iCs/>
        </w:rPr>
        <w:t>”</w:t>
      </w:r>
    </w:p>
    <w:p w:rsidR="00B1236C" w:rsidRPr="004E5542" w:rsidRDefault="00B1236C" w:rsidP="004E5542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FA4655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</w:t>
            </w:r>
            <w:r w:rsidR="00FA4655">
              <w:rPr>
                <w:b/>
                <w:bCs/>
                <w:sz w:val="18"/>
                <w:szCs w:val="18"/>
              </w:rPr>
              <w:br/>
            </w:r>
            <w:r w:rsidRPr="00F01418">
              <w:rPr>
                <w:b/>
                <w:bCs/>
                <w:sz w:val="18"/>
                <w:szCs w:val="18"/>
              </w:rPr>
              <w:t>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  <w:vAlign w:val="center"/>
          </w:tcPr>
          <w:p w:rsidR="00AD388D" w:rsidRPr="00F01418" w:rsidRDefault="00AD388D" w:rsidP="00FA4655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FA4655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FA4655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FA4655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642E05" w:rsidRDefault="004661AC" w:rsidP="00FA4655">
            <w:pPr>
              <w:jc w:val="center"/>
              <w:rPr>
                <w:b/>
              </w:rPr>
            </w:pPr>
            <w:r w:rsidRPr="00642E05">
              <w:rPr>
                <w:b/>
              </w:rPr>
              <w:t>MODUŁ II</w:t>
            </w:r>
            <w:r w:rsidR="001947A8" w:rsidRPr="00642E05">
              <w:rPr>
                <w:b/>
              </w:rPr>
              <w:t xml:space="preserve"> - </w:t>
            </w:r>
            <w:r w:rsidR="001947A8" w:rsidRPr="00642E05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642E05" w:rsidRPr="00642E05">
              <w:rPr>
                <w:b/>
              </w:rPr>
              <w:t xml:space="preserve"> OBSŁUGA KASY FISKALNEJ Z TERMINALAMI KART PŁATNICZYCH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Pr="004E5542" w:rsidRDefault="00B1236C" w:rsidP="00E371B9">
      <w:pPr>
        <w:ind w:left="-900" w:firstLine="900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 należy dodać tyle wierszy ile będzie konieczne</w:t>
      </w:r>
    </w:p>
    <w:p w:rsidR="00B1236C" w:rsidRPr="004E5542" w:rsidRDefault="00B1236C" w:rsidP="00E371B9">
      <w:pPr>
        <w:ind w:left="-900" w:firstLine="900"/>
        <w:jc w:val="both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** jeżeli nazwa przeprowadzonego szkolenia nie będzie jednoznacznie wskazywać potwierdzonego doświadczenia, wówczas należy wykazać skrócony opis merytoryczny szkolenia</w:t>
      </w: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4E5542" w:rsidRDefault="00B1236C" w:rsidP="004E5542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4E5542" w:rsidRDefault="004E5542" w:rsidP="004E5542">
      <w:pPr>
        <w:tabs>
          <w:tab w:val="left" w:pos="192"/>
        </w:tabs>
        <w:ind w:left="-900"/>
        <w:rPr>
          <w:b/>
          <w:i/>
          <w:sz w:val="16"/>
          <w:szCs w:val="16"/>
          <w:u w:val="single"/>
        </w:rPr>
      </w:pPr>
    </w:p>
    <w:p w:rsidR="0097121A" w:rsidRPr="004E5542" w:rsidRDefault="004E5542" w:rsidP="00FA4655">
      <w:pPr>
        <w:tabs>
          <w:tab w:val="left" w:pos="192"/>
        </w:tabs>
        <w:ind w:left="-900"/>
        <w:jc w:val="both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U</w:t>
      </w:r>
      <w:r w:rsidR="00B1236C" w:rsidRPr="004E5542">
        <w:rPr>
          <w:b/>
          <w:i/>
          <w:sz w:val="16"/>
          <w:szCs w:val="16"/>
          <w:u w:val="single"/>
        </w:rPr>
        <w:t xml:space="preserve">WAGA: </w:t>
      </w:r>
      <w:r w:rsidR="00B1236C" w:rsidRPr="004E5542">
        <w:rPr>
          <w:i/>
          <w:sz w:val="16"/>
          <w:szCs w:val="16"/>
        </w:rPr>
        <w:t>Wykonawca, który będzie polegał</w:t>
      </w:r>
      <w:r w:rsidR="00B1236C" w:rsidRPr="004E5542">
        <w:rPr>
          <w:bCs/>
          <w:i/>
          <w:sz w:val="16"/>
          <w:szCs w:val="16"/>
        </w:rPr>
        <w:t xml:space="preserve"> na osobach zdolnych do wykonania zamówienia innych podmiotów (niezależnie od charakteru prawnego łączących go z nimi stosunków), </w:t>
      </w:r>
      <w:r w:rsidR="00B1236C" w:rsidRPr="004E5542">
        <w:rPr>
          <w:i/>
          <w:sz w:val="16"/>
          <w:szCs w:val="16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</w:t>
      </w:r>
      <w:r w:rsidR="00FA4655">
        <w:rPr>
          <w:i/>
          <w:sz w:val="16"/>
          <w:szCs w:val="16"/>
        </w:rPr>
        <w:br/>
      </w:r>
      <w:r w:rsidR="00B1236C" w:rsidRPr="004E5542">
        <w:rPr>
          <w:i/>
          <w:sz w:val="16"/>
          <w:szCs w:val="16"/>
        </w:rPr>
        <w:t>lub kopii potwierd</w:t>
      </w:r>
      <w:r w:rsidR="00DE22E3" w:rsidRPr="004E5542">
        <w:rPr>
          <w:i/>
          <w:sz w:val="16"/>
          <w:szCs w:val="16"/>
        </w:rPr>
        <w:t>zonej za zgodność</w:t>
      </w:r>
      <w:r w:rsidR="00B1236C" w:rsidRPr="004E5542">
        <w:rPr>
          <w:i/>
          <w:sz w:val="16"/>
          <w:szCs w:val="16"/>
        </w:rPr>
        <w:t xml:space="preserve"> z oryginałem przez podmiot udzielający zasobu.</w:t>
      </w:r>
    </w:p>
    <w:p w:rsidR="0097121A" w:rsidRPr="004E5542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  <w:sz w:val="16"/>
          <w:szCs w:val="16"/>
        </w:rPr>
        <w:sectPr w:rsidR="0097121A" w:rsidRPr="004E5542" w:rsidSect="004E5542">
          <w:pgSz w:w="16838" w:h="11906" w:orient="landscape"/>
          <w:pgMar w:top="284" w:right="284" w:bottom="142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57193" w:rsidRPr="005E251B" w:rsidRDefault="002F64E0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99252A" w:rsidRPr="005E251B">
        <w:rPr>
          <w:b/>
          <w:sz w:val="18"/>
          <w:szCs w:val="18"/>
        </w:rPr>
        <w:t xml:space="preserve">                                                                            </w:t>
      </w:r>
      <w:r w:rsidR="00657193"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5</w:t>
      </w:r>
      <w:r w:rsidR="00741091" w:rsidRPr="005E251B">
        <w:rPr>
          <w:b/>
          <w:sz w:val="18"/>
          <w:szCs w:val="18"/>
        </w:rPr>
        <w:t xml:space="preserve"> </w:t>
      </w:r>
      <w:r w:rsidR="00657193" w:rsidRPr="005E251B">
        <w:rPr>
          <w:b/>
          <w:sz w:val="18"/>
          <w:szCs w:val="18"/>
        </w:rPr>
        <w:t xml:space="preserve">do </w:t>
      </w:r>
      <w:r w:rsidR="005E251B" w:rsidRPr="005E251B">
        <w:rPr>
          <w:b/>
          <w:sz w:val="18"/>
          <w:szCs w:val="18"/>
        </w:rPr>
        <w:t>zapytania ofertowego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</w:t>
      </w:r>
      <w:r w:rsidR="0058214F">
        <w:rPr>
          <w:b/>
          <w:sz w:val="22"/>
          <w:szCs w:val="22"/>
        </w:rPr>
        <w:t>ZAPYTANIA OFERTOWEGO</w:t>
      </w:r>
      <w:r w:rsidR="007E2A1C">
        <w:rPr>
          <w:b/>
          <w:sz w:val="22"/>
          <w:szCs w:val="22"/>
        </w:rPr>
        <w:t xml:space="preserve"> NA USŁUGĘ SPOŁECZNĄ</w:t>
      </w:r>
      <w:r w:rsidR="004E5542">
        <w:rPr>
          <w:b/>
          <w:sz w:val="22"/>
          <w:szCs w:val="22"/>
        </w:rPr>
        <w:br/>
      </w:r>
      <w:r w:rsidR="007E2A1C">
        <w:rPr>
          <w:b/>
          <w:sz w:val="22"/>
          <w:szCs w:val="22"/>
        </w:rPr>
        <w:t>NA SZKOLENIE DLA OSÓB BEZROBOTNYCH W ZAKRESIE:</w:t>
      </w:r>
    </w:p>
    <w:p w:rsidR="004B3A92" w:rsidRDefault="004B3A92" w:rsidP="000E714F">
      <w:pPr>
        <w:jc w:val="center"/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</w:pP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  <w:r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="00256AE8" w:rsidRPr="00256AE8">
        <w:rPr>
          <w:b/>
          <w:i/>
          <w:sz w:val="22"/>
          <w:szCs w:val="22"/>
        </w:rPr>
        <w:t>Obsługa kasy fiskalnej z terminalami kart płatniczych</w:t>
      </w:r>
      <w:r w:rsidRPr="000E714F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 w:rsidR="0058214F">
        <w:rPr>
          <w:b/>
          <w:sz w:val="22"/>
          <w:szCs w:val="22"/>
        </w:rPr>
        <w:t>ZAPYTANIA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</w:t>
      </w:r>
      <w:r w:rsidR="005E251B">
        <w:rPr>
          <w:b/>
          <w:i/>
          <w:caps/>
          <w:sz w:val="22"/>
          <w:szCs w:val="22"/>
          <w:u w:val="single"/>
        </w:rPr>
        <w:t>.</w:t>
      </w:r>
      <w:r w:rsidRPr="001236EF">
        <w:rPr>
          <w:b/>
          <w:i/>
          <w:caps/>
          <w:sz w:val="22"/>
          <w:szCs w:val="22"/>
          <w:u w:val="single"/>
        </w:rPr>
        <w:t xml:space="preserve">  pOUCZENIE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. </w:t>
      </w:r>
      <w:r w:rsidRPr="001236EF">
        <w:rPr>
          <w:b/>
          <w:i/>
          <w:sz w:val="22"/>
          <w:szCs w:val="22"/>
          <w:u w:val="single"/>
        </w:rPr>
        <w:t xml:space="preserve">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14"/>
        <w:gridCol w:w="3969"/>
        <w:gridCol w:w="5098"/>
      </w:tblGrid>
      <w:tr w:rsidR="00657193" w:rsidTr="005E251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5E251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5E251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5E251B" w:rsidRDefault="00657193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E251B">
        <w:rPr>
          <w:b/>
          <w:i/>
          <w:sz w:val="22"/>
          <w:szCs w:val="22"/>
          <w:u w:val="single"/>
        </w:rPr>
        <w:br w:type="page"/>
      </w:r>
      <w:r w:rsidRPr="005E251B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 w:rsidRPr="005E251B">
        <w:rPr>
          <w:sz w:val="16"/>
          <w:szCs w:val="16"/>
        </w:rPr>
        <w:t>wykonawcy</w:t>
      </w:r>
      <w:r w:rsidRPr="005E251B">
        <w:rPr>
          <w:sz w:val="16"/>
          <w:szCs w:val="16"/>
        </w:rPr>
        <w:t xml:space="preserve"> i zawierania umów, w przypadku ustanowienia tego pełnomocnictwa dla osoby trzeciej.</w:t>
      </w:r>
    </w:p>
    <w:p w:rsidR="005E251B" w:rsidRPr="005E251B" w:rsidRDefault="005E251B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</w:t>
      </w:r>
      <w:r w:rsidR="005E251B">
        <w:rPr>
          <w:sz w:val="16"/>
          <w:szCs w:val="16"/>
        </w:rPr>
        <w:br/>
      </w:r>
      <w:r w:rsidRPr="00981416">
        <w:rPr>
          <w:sz w:val="16"/>
          <w:szCs w:val="16"/>
        </w:rPr>
        <w:t>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</w:t>
      </w:r>
      <w:r w:rsidR="001B6056">
        <w:rPr>
          <w:sz w:val="16"/>
          <w:szCs w:val="16"/>
        </w:rPr>
        <w:t>8</w:t>
      </w:r>
      <w:r w:rsidRPr="00981416">
        <w:rPr>
          <w:sz w:val="16"/>
          <w:szCs w:val="16"/>
        </w:rPr>
        <w:t xml:space="preserve"> r. poz. 7</w:t>
      </w:r>
      <w:r w:rsidR="001B6056">
        <w:rPr>
          <w:sz w:val="16"/>
          <w:szCs w:val="16"/>
        </w:rPr>
        <w:t>01</w:t>
      </w:r>
      <w:r w:rsidRPr="00981416">
        <w:rPr>
          <w:sz w:val="16"/>
          <w:szCs w:val="16"/>
        </w:rPr>
        <w:t>)).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o którym mowa w art. 41 ust. 3b</w:t>
      </w:r>
      <w:r w:rsidR="005E251B">
        <w:rPr>
          <w:sz w:val="16"/>
          <w:szCs w:val="16"/>
        </w:rPr>
        <w:t xml:space="preserve"> ustawy z dnia 20 kwietnia 2004</w:t>
      </w:r>
      <w:r w:rsidRPr="00981416">
        <w:rPr>
          <w:sz w:val="16"/>
          <w:szCs w:val="16"/>
        </w:rPr>
        <w:t xml:space="preserve">r. </w:t>
      </w:r>
      <w:r>
        <w:rPr>
          <w:sz w:val="16"/>
          <w:szCs w:val="16"/>
        </w:rPr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</w:t>
      </w:r>
      <w:r w:rsidR="005E251B">
        <w:rPr>
          <w:sz w:val="16"/>
          <w:szCs w:val="16"/>
        </w:rPr>
        <w:t>pracy (tekst jedn. Dz. U. z 201</w:t>
      </w:r>
      <w:r w:rsidR="00E97B10">
        <w:rPr>
          <w:sz w:val="16"/>
          <w:szCs w:val="16"/>
        </w:rPr>
        <w:t>9</w:t>
      </w:r>
      <w:r w:rsidR="005E251B">
        <w:rPr>
          <w:sz w:val="16"/>
          <w:szCs w:val="16"/>
        </w:rPr>
        <w:t>r. poz. 1</w:t>
      </w:r>
      <w:r w:rsidR="00E97B10">
        <w:rPr>
          <w:sz w:val="16"/>
          <w:szCs w:val="16"/>
        </w:rPr>
        <w:t>482</w:t>
      </w:r>
      <w:r w:rsidR="001B6056"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>. zm.), tj. stypendium</w:t>
      </w:r>
      <w:r w:rsidR="001B6056">
        <w:rPr>
          <w:sz w:val="16"/>
          <w:szCs w:val="16"/>
        </w:rPr>
        <w:br/>
      </w:r>
      <w:r w:rsidRPr="00981416">
        <w:rPr>
          <w:sz w:val="16"/>
          <w:szCs w:val="16"/>
        </w:rPr>
        <w:t>dla osób, które w trakcie szkolenia podjęły zatrudnienie, inną pracę zarobkową lub działalność gospodarczą.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Pr="00C61FFE" w:rsidRDefault="00657193" w:rsidP="00657193">
      <w:pPr>
        <w:rPr>
          <w:b/>
          <w:i/>
          <w:sz w:val="8"/>
          <w:szCs w:val="8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I. </w:t>
      </w:r>
      <w:r w:rsidRPr="001236EF">
        <w:rPr>
          <w:b/>
          <w:i/>
          <w:sz w:val="22"/>
          <w:szCs w:val="22"/>
          <w:u w:val="single"/>
        </w:rPr>
        <w:t>OŚWIADCZAM, ŻE:</w:t>
      </w:r>
    </w:p>
    <w:p w:rsidR="00657193" w:rsidRPr="00C61FFE" w:rsidRDefault="00657193" w:rsidP="00657193">
      <w:pPr>
        <w:rPr>
          <w:i/>
          <w:sz w:val="8"/>
          <w:szCs w:val="8"/>
          <w:u w:val="single"/>
        </w:rPr>
      </w:pPr>
    </w:p>
    <w:p w:rsidR="00657193" w:rsidRPr="005E251B" w:rsidRDefault="00657193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Zawarty w </w:t>
      </w:r>
      <w:r w:rsidR="00355367">
        <w:t>zapytaniu ofertowym</w:t>
      </w:r>
      <w:r w:rsidR="004354BB" w:rsidRPr="005E251B">
        <w:t xml:space="preserve"> </w:t>
      </w:r>
      <w:r w:rsidRPr="005E251B"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Zapoznaliśmy się z </w:t>
      </w:r>
      <w:r w:rsidR="00355367">
        <w:t>zapytaniem ofertowym</w:t>
      </w:r>
      <w:r w:rsidR="00657193" w:rsidRPr="005E251B">
        <w:t xml:space="preserve"> i nie wnosimy do </w:t>
      </w:r>
      <w:r w:rsidRPr="005E251B">
        <w:t>niego</w:t>
      </w:r>
      <w:r w:rsidR="00657193" w:rsidRPr="005E251B">
        <w:t xml:space="preserve"> zastrzeżeń oraz uzyskaliśmy konieczne informacje do przygotowania oferty.</w:t>
      </w:r>
    </w:p>
    <w:p w:rsidR="002515A6" w:rsidRPr="005E251B" w:rsidRDefault="00C61FFE" w:rsidP="002515A6">
      <w:pPr>
        <w:numPr>
          <w:ilvl w:val="0"/>
          <w:numId w:val="6"/>
        </w:numPr>
        <w:suppressAutoHyphens/>
        <w:ind w:hanging="294"/>
        <w:jc w:val="both"/>
      </w:pPr>
      <w:r>
        <w:t xml:space="preserve">Posiadam/y wpis do Rejestru Instytucji Szkoleniowych prowadzonego przez Wojewódzki Urząd Pracy </w:t>
      </w:r>
      <w:r>
        <w:br/>
        <w:t>………………………………, pod numerem ewidencyjnym:……………………………………………… Jednocześnie oświadczam/y, że niniejszy wpis został zaktualizowany na ……………… rok</w:t>
      </w:r>
      <w:r w:rsidR="002515A6">
        <w:t>.</w:t>
      </w:r>
    </w:p>
    <w:p w:rsidR="00B41A18" w:rsidRPr="005E251B" w:rsidRDefault="00B41A18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Jesteśmy mikro/małym/średnim przedsiębiorstwem </w:t>
      </w:r>
    </w:p>
    <w:p w:rsidR="00B41A18" w:rsidRPr="005E251B" w:rsidRDefault="00B41A18" w:rsidP="00B41A18">
      <w:pPr>
        <w:suppressAutoHyphens/>
        <w:ind w:left="567"/>
        <w:jc w:val="both"/>
        <w:rPr>
          <w:sz w:val="18"/>
          <w:szCs w:val="18"/>
        </w:rPr>
      </w:pPr>
      <w:r w:rsidRPr="005E251B">
        <w:rPr>
          <w:sz w:val="18"/>
          <w:szCs w:val="18"/>
        </w:rPr>
        <w:t xml:space="preserve">                       /niepotrzebne skreślić/</w:t>
      </w:r>
    </w:p>
    <w:p w:rsidR="00C61FFE" w:rsidRDefault="00C61FFE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>Zobowiązuję/</w:t>
      </w:r>
      <w:r w:rsidRPr="00822CA2">
        <w:rPr>
          <w:color w:val="000000"/>
        </w:rPr>
        <w:t>my się do przestr</w:t>
      </w:r>
      <w:r w:rsidR="00800468">
        <w:rPr>
          <w:color w:val="000000"/>
        </w:rPr>
        <w:t>zegania przepisów rozporządzenia</w:t>
      </w:r>
      <w:r w:rsidRPr="00822CA2">
        <w:rPr>
          <w:color w:val="000000"/>
        </w:rPr>
        <w:t xml:space="preserve"> Parlamentu Europejskiego i Rady (UE) 2016/679 z dnia 27 kwietnia 2016 r. w sprawie ochrony osób fizycznych</w:t>
      </w:r>
      <w:r>
        <w:rPr>
          <w:color w:val="000000"/>
        </w:rPr>
        <w:t xml:space="preserve"> </w:t>
      </w:r>
      <w:r w:rsidRPr="00822CA2">
        <w:rPr>
          <w:color w:val="000000"/>
        </w:rPr>
        <w:t>w związku z przetwarzaniem danych osobowych i w sprawie swobodnego przepływu takich danych oraz uchylenia dyrektywy 95/46/WE (ogólne rozporządzenie o ochronie danych). Powyższe ma na celu ochronę interesów osób, których dane dotyczą</w:t>
      </w:r>
    </w:p>
    <w:p w:rsidR="00657193" w:rsidRPr="005E251B" w:rsidRDefault="00657193" w:rsidP="002515A6">
      <w:pPr>
        <w:numPr>
          <w:ilvl w:val="0"/>
          <w:numId w:val="6"/>
        </w:numPr>
        <w:suppressAutoHyphens/>
        <w:ind w:left="709" w:hanging="283"/>
        <w:jc w:val="both"/>
      </w:pPr>
      <w:r w:rsidRPr="005E251B">
        <w:t>Zastrzeżenie Wykonawcy:</w:t>
      </w:r>
    </w:p>
    <w:p w:rsidR="00657193" w:rsidRPr="005E251B" w:rsidRDefault="00657193" w:rsidP="002515A6">
      <w:pPr>
        <w:ind w:left="709"/>
        <w:jc w:val="both"/>
      </w:pPr>
      <w:r w:rsidRPr="005E251B">
        <w:t>Wykonawca zastrzega, iż wymienione niżej dokumenty, składające si</w:t>
      </w:r>
      <w:r w:rsidR="006A00FD" w:rsidRPr="005E251B">
        <w:t xml:space="preserve">ę na ofertę, stanowią tajemnicę przedsiębiorstwa w rozumieniu </w:t>
      </w:r>
      <w:r w:rsidRPr="005E251B">
        <w:t>ustawy o zwalczaniu nieuczciwej konkurencji i nie mogą być udostępnione innym uczestnikom postępowania:</w:t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a)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b)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c) </w:t>
      </w:r>
      <w:r w:rsidRPr="005E251B">
        <w:tab/>
      </w:r>
    </w:p>
    <w:p w:rsidR="00657193" w:rsidRPr="00336EC5" w:rsidRDefault="00657193" w:rsidP="00C61FFE">
      <w:pPr>
        <w:pStyle w:val="Nagwek1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EC5">
        <w:rPr>
          <w:rFonts w:ascii="Times New Roman" w:hAnsi="Times New Roman" w:cs="Times New Roman"/>
          <w:i/>
          <w:sz w:val="20"/>
          <w:szCs w:val="20"/>
        </w:rPr>
        <w:t>Załączam pisemne uzasadnienie, iż zastrzeżone informacje wskazane powyżej stanowią tajemnicę przedsiębiorstwa w myśl art. 11 ust. 4 ustawy z dnia 16 kwietnia 1993 r. o zwalczaniu nieuczciwej konkurencji</w:t>
      </w:r>
      <w:r w:rsidR="00336EC5">
        <w:rPr>
          <w:rFonts w:ascii="Times New Roman" w:hAnsi="Times New Roman" w:cs="Times New Roman"/>
          <w:i/>
          <w:sz w:val="20"/>
          <w:szCs w:val="20"/>
        </w:rPr>
        <w:br/>
      </w:r>
      <w:r w:rsidRPr="00336EC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36EC5" w:rsidRPr="00336EC5">
        <w:rPr>
          <w:rFonts w:ascii="Times New Roman" w:hAnsi="Times New Roman" w:cs="Times New Roman"/>
          <w:i/>
          <w:sz w:val="20"/>
          <w:szCs w:val="20"/>
        </w:rPr>
        <w:t>t</w:t>
      </w:r>
      <w:r w:rsidR="001B6056">
        <w:rPr>
          <w:rFonts w:ascii="Times New Roman" w:hAnsi="Times New Roman" w:cs="Times New Roman"/>
          <w:i/>
          <w:sz w:val="20"/>
          <w:szCs w:val="20"/>
        </w:rPr>
        <w:t>.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j</w:t>
      </w:r>
      <w:proofErr w:type="spellEnd"/>
      <w:r w:rsidR="00336EC5" w:rsidRPr="00336EC5">
        <w:rPr>
          <w:rFonts w:ascii="Times New Roman" w:hAnsi="Times New Roman" w:cs="Times New Roman"/>
          <w:i/>
          <w:sz w:val="20"/>
          <w:szCs w:val="20"/>
        </w:rPr>
        <w:t>. Dz.</w:t>
      </w:r>
      <w:r w:rsidR="00336E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 xml:space="preserve">U. </w:t>
      </w:r>
      <w:r w:rsidR="00E97B10" w:rsidRPr="00336EC5">
        <w:rPr>
          <w:rFonts w:ascii="Times New Roman" w:hAnsi="Times New Roman" w:cs="Times New Roman"/>
          <w:i/>
          <w:sz w:val="20"/>
          <w:szCs w:val="20"/>
        </w:rPr>
        <w:t>201</w:t>
      </w:r>
      <w:r w:rsidR="00E97B10">
        <w:rPr>
          <w:rFonts w:ascii="Times New Roman" w:hAnsi="Times New Roman" w:cs="Times New Roman"/>
          <w:i/>
          <w:sz w:val="20"/>
          <w:szCs w:val="20"/>
        </w:rPr>
        <w:t>9</w:t>
      </w:r>
      <w:r w:rsidR="00E97B10" w:rsidRPr="00336EC5">
        <w:rPr>
          <w:rFonts w:ascii="Times New Roman" w:hAnsi="Times New Roman" w:cs="Times New Roman"/>
          <w:i/>
          <w:sz w:val="20"/>
          <w:szCs w:val="20"/>
        </w:rPr>
        <w:t xml:space="preserve"> poz. </w:t>
      </w:r>
      <w:r w:rsidR="00E97B10">
        <w:rPr>
          <w:rFonts w:ascii="Times New Roman" w:hAnsi="Times New Roman" w:cs="Times New Roman"/>
          <w:i/>
          <w:sz w:val="20"/>
          <w:szCs w:val="20"/>
        </w:rPr>
        <w:t>1010</w:t>
      </w:r>
      <w:r w:rsidRPr="00336EC5"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:rsidR="00657193" w:rsidRPr="00C61FFE" w:rsidRDefault="00657193" w:rsidP="00657193">
      <w:pPr>
        <w:ind w:left="284"/>
        <w:rPr>
          <w:sz w:val="8"/>
          <w:szCs w:val="8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>V</w:t>
      </w:r>
      <w:r w:rsidR="005E251B">
        <w:rPr>
          <w:b/>
          <w:i/>
          <w:sz w:val="22"/>
          <w:szCs w:val="22"/>
          <w:u w:val="single"/>
        </w:rPr>
        <w:t>.</w:t>
      </w:r>
      <w:r w:rsidRPr="001236EF">
        <w:rPr>
          <w:b/>
          <w:i/>
          <w:sz w:val="22"/>
          <w:szCs w:val="22"/>
          <w:u w:val="single"/>
        </w:rPr>
        <w:t xml:space="preserve"> ZAŁĄCZNIKI DO NINEJSZEJ OFERTY: </w:t>
      </w:r>
    </w:p>
    <w:p w:rsidR="00657193" w:rsidRPr="00C61FFE" w:rsidRDefault="00657193" w:rsidP="00657193">
      <w:pPr>
        <w:jc w:val="both"/>
        <w:rPr>
          <w:b/>
          <w:i/>
          <w:sz w:val="8"/>
          <w:szCs w:val="8"/>
        </w:rPr>
      </w:pPr>
    </w:p>
    <w:p w:rsidR="00657193" w:rsidRPr="00851288" w:rsidRDefault="00657193" w:rsidP="00657193">
      <w:pPr>
        <w:jc w:val="both"/>
        <w:rPr>
          <w:b/>
        </w:rPr>
      </w:pPr>
      <w:r w:rsidRPr="00851288">
        <w:rPr>
          <w:b/>
          <w:u w:val="single"/>
        </w:rPr>
        <w:t>WSZYSTKIE KSEROKOPIE WINNY BYĆ POTWIERDZONE (wraz z datą) ZA ZGODNOŚĆ Z ORYGINAŁEM</w:t>
      </w:r>
    </w:p>
    <w:p w:rsidR="00657193" w:rsidRPr="00C61FFE" w:rsidRDefault="00657193" w:rsidP="00657193">
      <w:pPr>
        <w:jc w:val="both"/>
        <w:rPr>
          <w:b/>
          <w:color w:val="FF0000"/>
          <w:sz w:val="8"/>
          <w:szCs w:val="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519"/>
        <w:gridCol w:w="8660"/>
      </w:tblGrid>
      <w:tr w:rsidR="00657193" w:rsidRPr="005E251B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</w:pPr>
            <w:r w:rsidRPr="005E251B">
              <w:rPr>
                <w:b/>
                <w:bCs/>
              </w:rPr>
              <w:t>Nazwa złożonego załącznika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  <w:r w:rsidRPr="005E251B">
              <w:rPr>
                <w:bCs/>
              </w:rPr>
              <w:t>Program szkolenia – Załącznik Nr 1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</w:tbl>
    <w:p w:rsidR="00657193" w:rsidRPr="005E251B" w:rsidRDefault="00657193" w:rsidP="00657193">
      <w:pPr>
        <w:spacing w:before="120"/>
        <w:ind w:right="-425"/>
        <w:rPr>
          <w:b/>
          <w:bCs/>
        </w:rPr>
      </w:pPr>
      <w:r w:rsidRPr="005E251B">
        <w:rPr>
          <w:b/>
        </w:rPr>
        <w:t>Informacje zawarte w niniejszym formularzu oraz dołączonych załącznikach są prawdziwe i zgodne</w:t>
      </w:r>
      <w:r w:rsidR="005E251B">
        <w:rPr>
          <w:b/>
        </w:rPr>
        <w:t xml:space="preserve"> </w:t>
      </w:r>
      <w:r w:rsidRPr="005E251B">
        <w:rPr>
          <w:b/>
        </w:rPr>
        <w:t>ze stanem prawnym i faktycznym.</w:t>
      </w:r>
    </w:p>
    <w:p w:rsidR="00C61FFE" w:rsidRDefault="00C61FFE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5E251B" w:rsidRDefault="00657193" w:rsidP="00355367">
      <w:pPr>
        <w:ind w:left="6660" w:hanging="6165"/>
        <w:rPr>
          <w:b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   </w:t>
      </w:r>
      <w:r w:rsidR="005E251B">
        <w:rPr>
          <w:b/>
        </w:rPr>
        <w:br w:type="page"/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5E251B" w:rsidRDefault="005E251B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5E251B" w:rsidRDefault="0019612C" w:rsidP="00F50C21">
      <w:pPr>
        <w:rPr>
          <w:b/>
          <w:sz w:val="18"/>
          <w:szCs w:val="18"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 w:rsidRPr="005E251B">
        <w:rPr>
          <w:sz w:val="18"/>
          <w:szCs w:val="18"/>
          <w:vertAlign w:val="superscript"/>
        </w:rPr>
        <w:t xml:space="preserve"> </w:t>
      </w:r>
      <w:r w:rsidR="00F50C21" w:rsidRPr="005E251B">
        <w:rPr>
          <w:b/>
          <w:sz w:val="18"/>
          <w:szCs w:val="18"/>
        </w:rPr>
        <w:t xml:space="preserve">             </w:t>
      </w:r>
      <w:r w:rsidR="0099252A" w:rsidRPr="005E251B">
        <w:rPr>
          <w:b/>
          <w:sz w:val="18"/>
          <w:szCs w:val="18"/>
        </w:rPr>
        <w:t xml:space="preserve">      </w:t>
      </w:r>
      <w:r w:rsidR="005E251B">
        <w:rPr>
          <w:b/>
          <w:sz w:val="18"/>
          <w:szCs w:val="18"/>
        </w:rPr>
        <w:t xml:space="preserve">     </w:t>
      </w:r>
      <w:r w:rsidR="00F50C21" w:rsidRPr="005E251B">
        <w:rPr>
          <w:b/>
          <w:sz w:val="18"/>
          <w:szCs w:val="18"/>
        </w:rPr>
        <w:t xml:space="preserve">Załącznik Nr 1 </w:t>
      </w:r>
    </w:p>
    <w:p w:rsidR="00F50C21" w:rsidRPr="005E251B" w:rsidRDefault="00F50C21" w:rsidP="00F50C21">
      <w:pPr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3449F" w:rsidP="00D4411A">
            <w:pPr>
              <w:rPr>
                <w:sz w:val="22"/>
                <w:szCs w:val="22"/>
              </w:rPr>
            </w:pPr>
            <w:r w:rsidRPr="00256AE8">
              <w:rPr>
                <w:b/>
                <w:i/>
                <w:sz w:val="22"/>
                <w:szCs w:val="22"/>
              </w:rPr>
              <w:t>Obsługa kasy fiskalnej z terminalami kart płatniczych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Pr="00BD5956" w:rsidRDefault="00F50C21" w:rsidP="00290DFF">
            <w:pPr>
              <w:rPr>
                <w:b/>
              </w:rPr>
            </w:pPr>
            <w:r w:rsidRPr="0081561D">
              <w:rPr>
                <w:b/>
              </w:rPr>
              <w:t>PLAN NAUCZANIA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b/>
          <w:sz w:val="16"/>
          <w:szCs w:val="16"/>
        </w:rPr>
      </w:pPr>
      <w:r w:rsidRPr="00851288">
        <w:rPr>
          <w:b/>
          <w:vertAlign w:val="superscript"/>
        </w:rPr>
        <w:t>1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</w:t>
      </w:r>
      <w:r w:rsidR="00D02C6C" w:rsidRPr="00C91F9F">
        <w:rPr>
          <w:sz w:val="16"/>
          <w:szCs w:val="16"/>
        </w:rPr>
        <w:t>201</w:t>
      </w:r>
      <w:r w:rsidR="00D02C6C">
        <w:rPr>
          <w:sz w:val="16"/>
          <w:szCs w:val="16"/>
        </w:rPr>
        <w:t>9</w:t>
      </w:r>
      <w:r w:rsidR="00D02C6C" w:rsidRPr="00C91F9F">
        <w:rPr>
          <w:sz w:val="16"/>
          <w:szCs w:val="16"/>
        </w:rPr>
        <w:t xml:space="preserve">r. poz. </w:t>
      </w:r>
      <w:r w:rsidR="00D02C6C">
        <w:rPr>
          <w:sz w:val="16"/>
          <w:szCs w:val="16"/>
        </w:rPr>
        <w:t xml:space="preserve">1482 </w:t>
      </w:r>
      <w:r w:rsidR="00D02C6C" w:rsidRPr="00981416">
        <w:rPr>
          <w:sz w:val="16"/>
          <w:szCs w:val="16"/>
        </w:rPr>
        <w:t xml:space="preserve">z </w:t>
      </w:r>
      <w:proofErr w:type="spellStart"/>
      <w:r w:rsidR="00D02C6C" w:rsidRPr="00981416">
        <w:rPr>
          <w:sz w:val="16"/>
          <w:szCs w:val="16"/>
        </w:rPr>
        <w:t>późn</w:t>
      </w:r>
      <w:proofErr w:type="spellEnd"/>
      <w:r w:rsidR="00D02C6C" w:rsidRPr="00981416">
        <w:rPr>
          <w:sz w:val="16"/>
          <w:szCs w:val="16"/>
        </w:rPr>
        <w:t>. zm.</w:t>
      </w:r>
      <w:r w:rsidRPr="00C91F9F">
        <w:rPr>
          <w:sz w:val="16"/>
          <w:szCs w:val="16"/>
        </w:rPr>
        <w:t>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</w:t>
      </w:r>
      <w:r w:rsidR="004E554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DB3F30" w:rsidRDefault="00DB3F3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DB3F30" w:rsidRDefault="00DB3F30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</w:p>
    <w:p w:rsidR="0078373E" w:rsidRDefault="000D5E89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6</w:t>
      </w:r>
      <w:r w:rsidR="005E251B">
        <w:rPr>
          <w:b/>
          <w:sz w:val="18"/>
          <w:szCs w:val="18"/>
        </w:rPr>
        <w:t xml:space="preserve"> </w:t>
      </w:r>
      <w:r w:rsidR="005E251B" w:rsidRPr="005E251B">
        <w:rPr>
          <w:b/>
          <w:sz w:val="18"/>
          <w:szCs w:val="18"/>
        </w:rPr>
        <w:t>do zapytania ofertowego</w:t>
      </w:r>
    </w:p>
    <w:p w:rsidR="000D5E89" w:rsidRDefault="000D5E89" w:rsidP="0078373E">
      <w:pPr>
        <w:autoSpaceDE w:val="0"/>
        <w:adjustRightInd w:val="0"/>
        <w:spacing w:line="384" w:lineRule="exact"/>
        <w:ind w:left="284"/>
        <w:rPr>
          <w:b/>
        </w:rPr>
      </w:pPr>
      <w:r>
        <w:rPr>
          <w:b/>
        </w:rPr>
        <w:t>Wykonawca</w:t>
      </w:r>
    </w:p>
    <w:p w:rsidR="000D5E89" w:rsidRDefault="00BA3689" w:rsidP="000D5E89">
      <w:pPr>
        <w:pStyle w:val="Nagwek7"/>
        <w:jc w:val="center"/>
        <w:rPr>
          <w:rFonts w:ascii="Times New Roman" w:hAnsi="Times New Roman"/>
          <w:b/>
        </w:rPr>
      </w:pPr>
      <w:r w:rsidRPr="00BA3689">
        <w:rPr>
          <w:noProof/>
          <w:sz w:val="18"/>
          <w:szCs w:val="18"/>
        </w:rPr>
        <w:pict>
          <v:rect id="Rectangle 37" o:spid="_x0000_s1027" style="position:absolute;left:0;text-align:left;margin-left:38.5pt;margin-top:-31.9pt;width:54pt;height:126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</w:pic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78373E">
      <w:pPr>
        <w:jc w:val="center"/>
      </w:pPr>
      <w:r>
        <w:t>dla całości zamówienia 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 w:rsidR="00256AE8" w:rsidRPr="00256AE8">
        <w:rPr>
          <w:b/>
          <w:i/>
          <w:sz w:val="22"/>
          <w:szCs w:val="22"/>
        </w:rPr>
        <w:t>Obsługa kasy fiskalnej z terminalami kart płatniczych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rPr>
          <w:sz w:val="16"/>
          <w:szCs w:val="16"/>
        </w:rPr>
      </w:pPr>
      <w:r>
        <w:t>Wynagrodzenie wykładowców</w:t>
      </w:r>
      <w:r w:rsidR="0078373E">
        <w:t xml:space="preserve"> </w:t>
      </w:r>
      <w:r w:rsidRPr="0078373E">
        <w:rPr>
          <w:sz w:val="16"/>
          <w:szCs w:val="16"/>
        </w:rPr>
        <w:t>(wraz z należną składką na ubezpieczenie społeczne)</w:t>
      </w:r>
      <w:r w:rsidR="0078373E" w:rsidRP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Wynagrodzenie opiekunów praktyk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Nadzór merytoryczny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 xml:space="preserve">Egzaminy </w:t>
      </w:r>
      <w:r w:rsidR="000C709B" w:rsidRPr="0078373E">
        <w:rPr>
          <w:sz w:val="16"/>
          <w:szCs w:val="16"/>
        </w:rPr>
        <w:t xml:space="preserve">(wewnętrzne i państwowe (jeśli były przewidziane programem szkolenia))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Materiały szkoleniowe</w:t>
      </w:r>
      <w:r w:rsidR="000C709B">
        <w:t xml:space="preserve"> </w:t>
      </w:r>
      <w:r w:rsidRPr="0078373E">
        <w:rPr>
          <w:sz w:val="16"/>
          <w:szCs w:val="16"/>
        </w:rPr>
        <w:t>(dydaktyczne i biurowe),</w:t>
      </w:r>
      <w:r w:rsidR="000C709B" w:rsidRPr="0078373E">
        <w:rPr>
          <w:sz w:val="16"/>
          <w:szCs w:val="16"/>
        </w:rPr>
        <w:t xml:space="preserve"> jakie</w:t>
      </w:r>
      <w:r w:rsidRPr="0078373E">
        <w:rPr>
          <w:sz w:val="16"/>
          <w:szCs w:val="16"/>
        </w:rPr>
        <w:t xml:space="preserve"> otrzymują uczestnicy kursu</w:t>
      </w:r>
      <w:r w:rsidR="000C709B" w:rsidRPr="0078373E">
        <w:rPr>
          <w:sz w:val="16"/>
          <w:szCs w:val="16"/>
        </w:rPr>
        <w:t xml:space="preserve"> </w:t>
      </w:r>
      <w:r w:rsidRPr="0078373E">
        <w:rPr>
          <w:sz w:val="16"/>
          <w:szCs w:val="16"/>
        </w:rPr>
        <w:t>(wymienić)</w:t>
      </w:r>
      <w:r w:rsidR="000C709B" w:rsidRPr="0078373E">
        <w:rPr>
          <w:sz w:val="16"/>
          <w:szCs w:val="16"/>
        </w:rPr>
        <w:t xml:space="preserve"> </w:t>
      </w:r>
      <w:r w:rsidR="000C709B" w:rsidRP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ab/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D5E89" w:rsidRP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>
        <w:rPr>
          <w:sz w:val="16"/>
          <w:szCs w:val="16"/>
        </w:rPr>
        <w:t>…….………………….</w:t>
      </w:r>
    </w:p>
    <w:p w:rsidR="0078373E" w:rsidRDefault="0078373E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Serwis kawowy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09B" w:rsidRPr="0078373E">
        <w:rPr>
          <w:sz w:val="16"/>
          <w:szCs w:val="16"/>
        </w:rPr>
        <w:t>…….………………….</w:t>
      </w:r>
      <w:r w:rsidR="000C709B" w:rsidRPr="004E5542">
        <w:t xml:space="preserve">  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>Ubezpieczenie NNW*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Inne</w:t>
      </w:r>
      <w:r w:rsidR="000C709B">
        <w:t xml:space="preserve"> </w:t>
      </w:r>
      <w:r w:rsidRPr="0078373E">
        <w:rPr>
          <w:sz w:val="16"/>
          <w:szCs w:val="16"/>
        </w:rPr>
        <w:t>(wymienić)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78373E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78373E" w:rsidRPr="000C709B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…………………………………………………………………………………..……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…….………………….</w:t>
      </w:r>
    </w:p>
    <w:p w:rsidR="000D5E89" w:rsidRDefault="008C6966" w:rsidP="0078373E">
      <w:pPr>
        <w:spacing w:line="276" w:lineRule="auto"/>
        <w:ind w:left="426"/>
      </w:pPr>
      <w:r w:rsidRPr="008C6966">
        <w:rPr>
          <w:b/>
          <w:sz w:val="24"/>
          <w:szCs w:val="24"/>
        </w:rPr>
        <w:t>RAZEM KOSZTY BEZPOŚREDNIE:</w:t>
      </w:r>
      <w:r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sz w:val="16"/>
          <w:szCs w:val="16"/>
        </w:rPr>
        <w:t>…….………………….</w:t>
      </w:r>
      <w:r w:rsidR="000D5E89" w:rsidRPr="004E5542">
        <w:rPr>
          <w:b/>
        </w:rPr>
        <w:t xml:space="preserve"> 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utrzymania sal wykłado</w:t>
      </w:r>
      <w:r w:rsidR="0078373E">
        <w:t xml:space="preserve">wych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  <w:r>
        <w:t xml:space="preserve"> </w:t>
      </w:r>
    </w:p>
    <w:p w:rsid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obsługi administracyjnej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 xml:space="preserve">…….…………………. 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Materiały pomocnicze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8C6966" w:rsidP="0078373E">
      <w:pPr>
        <w:spacing w:line="276" w:lineRule="auto"/>
        <w:ind w:left="426"/>
        <w:rPr>
          <w:b/>
        </w:rPr>
      </w:pPr>
      <w:r w:rsidRPr="008C6966">
        <w:rPr>
          <w:b/>
          <w:sz w:val="24"/>
          <w:szCs w:val="24"/>
        </w:rPr>
        <w:t xml:space="preserve">RAZEM KOSZTY POŚREDNIE: </w:t>
      </w:r>
      <w:r w:rsidRPr="008C6966">
        <w:rPr>
          <w:b/>
          <w:sz w:val="24"/>
          <w:szCs w:val="24"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spacing w:line="276" w:lineRule="auto"/>
      </w:pPr>
      <w:r>
        <w:rPr>
          <w:b/>
        </w:rPr>
        <w:t xml:space="preserve">III.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ZYSK</w:t>
      </w:r>
      <w:r w:rsidR="0078373E"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tabs>
          <w:tab w:val="left" w:pos="284"/>
        </w:tabs>
      </w:pPr>
      <w:r>
        <w:rPr>
          <w:b/>
        </w:rPr>
        <w:t xml:space="preserve">IV.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ŁĄCZNY KOSZT SZKOLENIA</w:t>
      </w:r>
      <w:r>
        <w:tab/>
      </w:r>
      <w:r>
        <w:tab/>
      </w:r>
      <w:r>
        <w:tab/>
      </w:r>
      <w:r w:rsidR="00DC337B">
        <w:tab/>
      </w:r>
      <w:r w:rsidR="00DC337B">
        <w:tab/>
      </w:r>
      <w:r w:rsidR="00DC337B">
        <w:tab/>
      </w:r>
      <w:r w:rsidR="00DC337B">
        <w:rPr>
          <w:sz w:val="16"/>
          <w:szCs w:val="16"/>
        </w:rPr>
        <w:t>…….………………….</w:t>
      </w:r>
    </w:p>
    <w:p w:rsidR="000D5E89" w:rsidRDefault="000D5E89" w:rsidP="0078373E">
      <w:r>
        <w:tab/>
      </w:r>
      <w:r>
        <w:tab/>
      </w:r>
      <w:r>
        <w:tab/>
      </w:r>
      <w:r>
        <w:tab/>
      </w:r>
      <w:r>
        <w:tab/>
      </w:r>
    </w:p>
    <w:p w:rsidR="0078373E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>Cena jednej godziny za jednego uczestnika</w:t>
      </w:r>
      <w:r w:rsidR="0078373E">
        <w:t xml:space="preserve"> </w:t>
      </w:r>
      <w:proofErr w:type="spellStart"/>
      <w:r w:rsidR="0078373E">
        <w:t>netto………..…………………..słownie</w:t>
      </w:r>
      <w:proofErr w:type="spellEnd"/>
      <w:r w:rsidR="0078373E">
        <w:t>:….………............…………</w:t>
      </w:r>
    </w:p>
    <w:p w:rsidR="0078373E" w:rsidRDefault="0078373E" w:rsidP="0078373E">
      <w:r>
        <w:t>…………………………………………………………..…………………………..……….……...…………………+</w:t>
      </w:r>
    </w:p>
    <w:p w:rsidR="0078373E" w:rsidRDefault="0078373E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:………….………………………………</w:t>
      </w:r>
    </w:p>
    <w:p w:rsidR="0078373E" w:rsidRDefault="0078373E" w:rsidP="0078373E">
      <w:r>
        <w:t>………………………………………………………………….………………………….……………………………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Cena za jednego uczestnika netto </w:t>
      </w:r>
      <w:proofErr w:type="spellStart"/>
      <w:r w:rsidR="000C709B">
        <w:t>netto………..……</w:t>
      </w:r>
      <w:r w:rsidR="0078373E">
        <w:t>………</w:t>
      </w:r>
      <w:r w:rsidR="000C709B">
        <w:t>……..słownie</w:t>
      </w:r>
      <w:proofErr w:type="spellEnd"/>
      <w:r w:rsidR="000C709B">
        <w:t>:….………........…</w:t>
      </w:r>
      <w:r w:rsidR="0078373E">
        <w:t>……</w:t>
      </w:r>
      <w:r w:rsidR="000C709B">
        <w:t>……</w:t>
      </w:r>
      <w:r w:rsidR="004516C1">
        <w:t>.</w:t>
      </w:r>
      <w:r w:rsidR="00DC337B">
        <w:t>………..</w:t>
      </w:r>
    </w:p>
    <w:p w:rsidR="000C709B" w:rsidRDefault="000C709B" w:rsidP="0078373E">
      <w:r>
        <w:t>…………………………………………………………..…………………………..……….…</w:t>
      </w:r>
      <w:r w:rsidR="0078373E">
        <w:t>...</w:t>
      </w:r>
      <w:r>
        <w:t>……………………+</w:t>
      </w:r>
    </w:p>
    <w:p w:rsidR="000C709B" w:rsidRDefault="000C709B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:………….………………</w:t>
      </w:r>
      <w:r w:rsidR="004516C1">
        <w:t>…</w:t>
      </w:r>
      <w:r>
        <w:t>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Łączna  wartość zamówienia </w:t>
      </w:r>
      <w:proofErr w:type="spellStart"/>
      <w:r w:rsidR="000C709B">
        <w:t>netto………..…….…</w:t>
      </w:r>
      <w:r w:rsidR="0078373E">
        <w:t>………….</w:t>
      </w:r>
      <w:r w:rsidR="000C709B">
        <w:t>…..słownie</w:t>
      </w:r>
      <w:proofErr w:type="spellEnd"/>
      <w:r w:rsidR="000C709B">
        <w:t>:….………........……</w:t>
      </w:r>
      <w:r w:rsidR="004516C1">
        <w:t>…</w:t>
      </w:r>
      <w:r w:rsidR="000C709B">
        <w:t>………………</w:t>
      </w:r>
    </w:p>
    <w:p w:rsidR="000C709B" w:rsidRDefault="000C709B" w:rsidP="0078373E">
      <w:r>
        <w:t>…………………………………………………………..…………………………..……….…………</w:t>
      </w:r>
      <w:r w:rsidR="004516C1">
        <w:t>..</w:t>
      </w:r>
      <w:r>
        <w:t>……………+</w:t>
      </w:r>
    </w:p>
    <w:p w:rsidR="000C709B" w:rsidRDefault="000C709B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</w:t>
      </w:r>
      <w:r w:rsidR="004516C1">
        <w:t>…</w:t>
      </w:r>
      <w:r>
        <w:t>………………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D5E89" w:rsidRDefault="000D5E89" w:rsidP="0078373E">
      <w:pPr>
        <w:pStyle w:val="Styl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Pr="00DC337B" w:rsidRDefault="009206F3" w:rsidP="0078373E">
      <w:pPr>
        <w:jc w:val="both"/>
        <w:rPr>
          <w:b/>
          <w:i/>
          <w:sz w:val="8"/>
          <w:szCs w:val="8"/>
        </w:rPr>
      </w:pPr>
    </w:p>
    <w:p w:rsidR="000D5E89" w:rsidRPr="001774D4" w:rsidRDefault="000D5E89" w:rsidP="0078373E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19612C" w:rsidRDefault="000D5E89" w:rsidP="004516C1">
      <w:pPr>
        <w:tabs>
          <w:tab w:val="left" w:pos="19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19612C" w:rsidRDefault="0019612C" w:rsidP="001A4D30">
      <w:pPr>
        <w:ind w:left="5664" w:firstLine="708"/>
        <w:rPr>
          <w:b/>
        </w:rPr>
      </w:pPr>
    </w:p>
    <w:p w:rsidR="008743DC" w:rsidRPr="00291C36" w:rsidRDefault="008743DC" w:rsidP="008743D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291C36">
        <w:rPr>
          <w:b/>
          <w:sz w:val="18"/>
          <w:szCs w:val="18"/>
        </w:rPr>
        <w:lastRenderedPageBreak/>
        <w:t>Załącznik Nr 7 do zapytania ofertowego</w:t>
      </w:r>
    </w:p>
    <w:p w:rsidR="008743DC" w:rsidRDefault="008743DC" w:rsidP="008743DC">
      <w:pPr>
        <w:rPr>
          <w:b/>
        </w:rPr>
      </w:pP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- Umowa</w:t>
      </w:r>
      <w:r w:rsidRPr="006F3433">
        <w:rPr>
          <w:b/>
          <w:sz w:val="24"/>
          <w:szCs w:val="24"/>
        </w:rPr>
        <w:t xml:space="preserve"> Szkoleniow</w:t>
      </w:r>
      <w:r>
        <w:rPr>
          <w:b/>
          <w:sz w:val="24"/>
          <w:szCs w:val="24"/>
        </w:rPr>
        <w:t xml:space="preserve">a </w:t>
      </w:r>
      <w:r w:rsidRPr="006F3433">
        <w:rPr>
          <w:b/>
          <w:sz w:val="24"/>
          <w:szCs w:val="24"/>
        </w:rPr>
        <w:t>Nr  …………...</w:t>
      </w:r>
      <w:bookmarkStart w:id="0" w:name="_GoBack"/>
      <w:bookmarkEnd w:id="0"/>
    </w:p>
    <w:p w:rsidR="008743DC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</w:p>
    <w:p w:rsidR="004664E4" w:rsidRDefault="004664E4" w:rsidP="004664E4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Z wyłączeniem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>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2018 r.  poz. 1986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>
        <w:rPr>
          <w:rFonts w:eastAsia="Calibri"/>
          <w:kern w:val="2"/>
          <w:sz w:val="24"/>
          <w:szCs w:val="24"/>
        </w:rPr>
        <w:t>), na podstawie art. 4 pkt. 8 w/w ustawy, art. 37 u</w:t>
      </w:r>
      <w:r>
        <w:rPr>
          <w:sz w:val="24"/>
          <w:szCs w:val="24"/>
        </w:rPr>
        <w:t xml:space="preserve">stawy z dnia 27 sierpnia 1997 r. </w:t>
      </w:r>
      <w:r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 xml:space="preserve">Dz. U. z 2019r.  poz. 1172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  <w:r>
        <w:rPr>
          <w:rFonts w:eastAsia="Calibri"/>
          <w:kern w:val="2"/>
          <w:sz w:val="24"/>
          <w:szCs w:val="24"/>
        </w:rPr>
        <w:t xml:space="preserve">oraz art. 40 ustawy z dnia 20 kwietnia 2004r. o promocji zatrudnienia i instytucjach rynku pracy (tj. Dz. U. z 2019 r. poz. 1482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>
        <w:rPr>
          <w:rFonts w:eastAsia="Calibri"/>
          <w:kern w:val="2"/>
          <w:sz w:val="24"/>
          <w:szCs w:val="24"/>
        </w:rPr>
        <w:t xml:space="preserve">) </w:t>
      </w:r>
    </w:p>
    <w:p w:rsidR="000601E6" w:rsidRDefault="000601E6" w:rsidP="000601E6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8743DC" w:rsidRPr="006F3433" w:rsidRDefault="008743DC" w:rsidP="00175393">
      <w:pPr>
        <w:widowControl w:val="0"/>
        <w:suppressAutoHyphens/>
        <w:jc w:val="both"/>
        <w:outlineLvl w:val="4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 w:rsidRPr="006F3433"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  <w:r w:rsidR="00175393">
        <w:rPr>
          <w:rFonts w:eastAsia="Calibri"/>
          <w:b/>
          <w:bCs/>
          <w:iCs/>
          <w:kern w:val="2"/>
          <w:sz w:val="24"/>
          <w:szCs w:val="24"/>
        </w:rPr>
        <w:t>.</w:t>
      </w: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</w:t>
      </w:r>
    </w:p>
    <w:p w:rsidR="008743DC" w:rsidRPr="006F3433" w:rsidRDefault="008743DC" w:rsidP="008743D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8743DC" w:rsidRPr="006F3433" w:rsidRDefault="008743DC" w:rsidP="008743DC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F3433"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4664E4" w:rsidRPr="006F3433" w:rsidRDefault="008743DC" w:rsidP="004664E4">
      <w:pPr>
        <w:pStyle w:val="Default"/>
        <w:ind w:left="284"/>
        <w:jc w:val="both"/>
        <w:rPr>
          <w:color w:val="auto"/>
        </w:rPr>
      </w:pPr>
      <w:r w:rsidRPr="006F3433">
        <w:rPr>
          <w:color w:val="auto"/>
        </w:rPr>
        <w:t xml:space="preserve">którego ukończenie zgodnie z programem szkolenia stanowiącym </w:t>
      </w:r>
      <w:r w:rsidRPr="006F3433">
        <w:rPr>
          <w:b/>
          <w:color w:val="auto"/>
        </w:rPr>
        <w:t>załącznik nr 1</w:t>
      </w:r>
      <w:r w:rsidR="0084082D">
        <w:rPr>
          <w:b/>
          <w:color w:val="auto"/>
        </w:rPr>
        <w:br/>
      </w:r>
      <w:r w:rsidR="004664E4" w:rsidRPr="006F3433">
        <w:rPr>
          <w:color w:val="auto"/>
        </w:rPr>
        <w:t xml:space="preserve">do niniejszej umowy pozwoli na uzyskanie </w:t>
      </w:r>
      <w:r w:rsidR="004664E4" w:rsidRPr="00922B8D">
        <w:rPr>
          <w:color w:val="auto"/>
        </w:rPr>
        <w:t>kompetencji</w:t>
      </w:r>
      <w:r w:rsidR="004664E4" w:rsidRPr="006F3433">
        <w:rPr>
          <w:color w:val="auto"/>
        </w:rPr>
        <w:t xml:space="preserve"> w zakresie </w:t>
      </w:r>
    </w:p>
    <w:p w:rsidR="008743DC" w:rsidRPr="006F3433" w:rsidRDefault="008743DC" w:rsidP="004664E4">
      <w:pPr>
        <w:pStyle w:val="Default"/>
        <w:ind w:left="284"/>
        <w:jc w:val="both"/>
      </w:pPr>
      <w:r w:rsidRPr="006F3433">
        <w:t>…………..………………………………………………………………………………………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 zasadach określonych w niniejszej umowie Wykonawca zobowiązany jest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do przeszkolenia,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podpisania niniejszej umowy do dnia </w:t>
      </w:r>
      <w:r w:rsidR="004664E4">
        <w:rPr>
          <w:sz w:val="24"/>
          <w:szCs w:val="24"/>
        </w:rPr>
        <w:t>13.12.2019r.</w:t>
      </w:r>
      <w:r w:rsidR="004664E4" w:rsidRPr="006F3433">
        <w:rPr>
          <w:sz w:val="24"/>
          <w:szCs w:val="24"/>
        </w:rPr>
        <w:t xml:space="preserve">, </w:t>
      </w:r>
      <w:r w:rsidR="004664E4">
        <w:rPr>
          <w:b/>
          <w:sz w:val="24"/>
          <w:szCs w:val="24"/>
        </w:rPr>
        <w:t xml:space="preserve">10 </w:t>
      </w:r>
      <w:r w:rsidR="004664E4" w:rsidRPr="006F3433">
        <w:rPr>
          <w:b/>
          <w:sz w:val="24"/>
          <w:szCs w:val="24"/>
        </w:rPr>
        <w:t>osób</w:t>
      </w:r>
      <w:r w:rsidR="004664E4" w:rsidRPr="006F3433">
        <w:rPr>
          <w:sz w:val="24"/>
          <w:szCs w:val="24"/>
        </w:rPr>
        <w:t xml:space="preserve"> </w:t>
      </w:r>
      <w:r w:rsidR="004664E4" w:rsidRPr="00D7563D">
        <w:rPr>
          <w:b/>
          <w:sz w:val="24"/>
          <w:szCs w:val="24"/>
        </w:rPr>
        <w:t>niepełnosprawnych</w:t>
      </w:r>
      <w:r w:rsidR="004664E4">
        <w:rPr>
          <w:sz w:val="24"/>
          <w:szCs w:val="24"/>
        </w:rPr>
        <w:t xml:space="preserve"> </w:t>
      </w:r>
      <w:r w:rsidR="004664E4" w:rsidRPr="006F3433">
        <w:rPr>
          <w:sz w:val="24"/>
          <w:szCs w:val="24"/>
        </w:rPr>
        <w:t>skierowanych przez Zamawiającego</w:t>
      </w:r>
      <w:r w:rsidRPr="006F3433">
        <w:rPr>
          <w:sz w:val="24"/>
          <w:szCs w:val="24"/>
        </w:rPr>
        <w:t>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Zamawiający, najpóźniej w dniu rozpoczęcia szkolenia, przeka</w:t>
      </w:r>
      <w:r w:rsidR="00B278FE">
        <w:rPr>
          <w:sz w:val="24"/>
          <w:szCs w:val="24"/>
        </w:rPr>
        <w:t>że</w:t>
      </w:r>
      <w:r w:rsidRPr="006F3433">
        <w:rPr>
          <w:sz w:val="24"/>
          <w:szCs w:val="24"/>
        </w:rPr>
        <w:t xml:space="preserve"> Wykonawcy listę osób objętych szkoleniem ze wskazaniem osób podlegających ubezpieczeniu, o którym mowa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 3.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odbywać się będzie w </w:t>
      </w:r>
      <w:r w:rsidR="00D22854">
        <w:rPr>
          <w:sz w:val="24"/>
          <w:szCs w:val="24"/>
        </w:rPr>
        <w:t>1</w:t>
      </w:r>
      <w:r w:rsidR="00D22854" w:rsidRPr="006F3433">
        <w:rPr>
          <w:sz w:val="24"/>
          <w:szCs w:val="24"/>
        </w:rPr>
        <w:t xml:space="preserve"> grup</w:t>
      </w:r>
      <w:r w:rsidR="00D22854">
        <w:rPr>
          <w:sz w:val="24"/>
          <w:szCs w:val="24"/>
        </w:rPr>
        <w:t>ie</w:t>
      </w:r>
      <w:r w:rsidR="00D22854" w:rsidRPr="006F3433">
        <w:rPr>
          <w:sz w:val="24"/>
          <w:szCs w:val="24"/>
        </w:rPr>
        <w:t xml:space="preserve"> </w:t>
      </w:r>
      <w:r w:rsidR="00D22854" w:rsidRPr="00D7563D">
        <w:rPr>
          <w:b/>
          <w:sz w:val="24"/>
          <w:szCs w:val="24"/>
        </w:rPr>
        <w:t>10 – osobowej</w:t>
      </w:r>
      <w:r w:rsidR="00D22854" w:rsidRPr="006F3433">
        <w:rPr>
          <w:b/>
          <w:sz w:val="24"/>
          <w:szCs w:val="24"/>
        </w:rPr>
        <w:t xml:space="preserve">                                </w:t>
      </w:r>
      <w:r w:rsidR="00D22854" w:rsidRPr="006F3433">
        <w:rPr>
          <w:sz w:val="24"/>
          <w:szCs w:val="24"/>
        </w:rPr>
        <w:t>z zastrzeżeniem, że Wykonawca zobowiązany będzie do uruchomienia szkolenia dla grupy</w:t>
      </w:r>
      <w:r w:rsidR="00D22854" w:rsidRPr="006F3433">
        <w:rPr>
          <w:sz w:val="24"/>
          <w:szCs w:val="24"/>
        </w:rPr>
        <w:br/>
        <w:t xml:space="preserve">co najmniej </w:t>
      </w:r>
      <w:r w:rsidR="00D22854">
        <w:rPr>
          <w:sz w:val="24"/>
          <w:szCs w:val="24"/>
        </w:rPr>
        <w:t>8</w:t>
      </w:r>
      <w:r w:rsidR="00D22854" w:rsidRPr="006F3433">
        <w:rPr>
          <w:sz w:val="24"/>
          <w:szCs w:val="24"/>
        </w:rPr>
        <w:t xml:space="preserve"> – osobowej</w:t>
      </w:r>
      <w:r w:rsidRPr="006F3433">
        <w:rPr>
          <w:sz w:val="24"/>
          <w:szCs w:val="24"/>
        </w:rPr>
        <w:t xml:space="preserve">. 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odbywać się będzie w terminie </w:t>
      </w:r>
      <w:r w:rsidRPr="006F3433">
        <w:rPr>
          <w:b/>
          <w:sz w:val="24"/>
          <w:szCs w:val="24"/>
        </w:rPr>
        <w:t xml:space="preserve">od ………….…… r. </w:t>
      </w:r>
      <w:r w:rsidRPr="006F3433">
        <w:rPr>
          <w:b/>
          <w:sz w:val="24"/>
          <w:szCs w:val="24"/>
        </w:rPr>
        <w:br/>
        <w:t>do ………………….. r.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zajęcia teoretyczne odbywać się będą przy ……………………………….. Łódź natomiast zajęcia praktyczne przy …………………………………………………… Łódź.</w:t>
      </w:r>
    </w:p>
    <w:p w:rsidR="000139A6" w:rsidRPr="006F3433" w:rsidRDefault="008743DC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2</w:t>
      </w:r>
    </w:p>
    <w:p w:rsidR="008743DC" w:rsidRPr="006F3433" w:rsidRDefault="008743DC" w:rsidP="008743D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że: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łączna planowana liczba godzin zegarow</w:t>
      </w:r>
      <w:r>
        <w:rPr>
          <w:sz w:val="24"/>
          <w:szCs w:val="24"/>
        </w:rPr>
        <w:t>ych szkolenia wynosi…………………………</w:t>
      </w:r>
      <w:r w:rsidRPr="006F3433">
        <w:rPr>
          <w:sz w:val="24"/>
          <w:szCs w:val="24"/>
        </w:rPr>
        <w:t xml:space="preserve">, </w:t>
      </w:r>
      <w:r w:rsidRPr="006F3433">
        <w:rPr>
          <w:sz w:val="24"/>
          <w:szCs w:val="24"/>
        </w:rPr>
        <w:br/>
        <w:t>w tym zajęć teoretycznych ……… godzin, a zajęć praktycznych ……... godzin.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cena przeszkolenia jednej osoby, określona w preliminarzu kosztów złożonym wraz </w:t>
      </w:r>
      <w:r w:rsidRPr="006F3433">
        <w:rPr>
          <w:sz w:val="24"/>
          <w:szCs w:val="24"/>
        </w:rPr>
        <w:br/>
        <w:t xml:space="preserve">z Formularzem Oferty Szkoleniowej, wynosi </w:t>
      </w:r>
      <w:r w:rsidRPr="006F3433">
        <w:rPr>
          <w:b/>
          <w:sz w:val="24"/>
          <w:szCs w:val="24"/>
        </w:rPr>
        <w:t>…………………………...…….……….. zł</w:t>
      </w:r>
      <w:r w:rsidRPr="006F3433">
        <w:rPr>
          <w:sz w:val="24"/>
          <w:szCs w:val="24"/>
        </w:rPr>
        <w:t xml:space="preserve"> słownie złotych:</w:t>
      </w:r>
      <w:r w:rsidRPr="006F3433">
        <w:rPr>
          <w:b/>
          <w:sz w:val="24"/>
          <w:szCs w:val="24"/>
        </w:rPr>
        <w:t xml:space="preserve"> …………………………………………………………………..………</w:t>
      </w:r>
      <w:r>
        <w:rPr>
          <w:b/>
          <w:sz w:val="24"/>
          <w:szCs w:val="24"/>
        </w:rPr>
        <w:t>..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cena osobogodziny szkolenia za jednego uczestnika wynosi </w:t>
      </w:r>
      <w:r w:rsidRPr="006F3433">
        <w:rPr>
          <w:b/>
          <w:sz w:val="24"/>
          <w:szCs w:val="24"/>
        </w:rPr>
        <w:t>……………...…..</w:t>
      </w:r>
      <w:r w:rsidRPr="006F3433">
        <w:rPr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 xml:space="preserve">zł, </w:t>
      </w:r>
      <w:r w:rsidRPr="006F3433">
        <w:rPr>
          <w:sz w:val="24"/>
          <w:szCs w:val="24"/>
        </w:rPr>
        <w:t xml:space="preserve">słownie złotych: </w:t>
      </w:r>
      <w:r w:rsidRPr="006F3433">
        <w:rPr>
          <w:b/>
          <w:sz w:val="24"/>
          <w:szCs w:val="24"/>
        </w:rPr>
        <w:t>…………………………..……………….………………………………..………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łączna wartość przedmiotu zamówienia, określona w preliminarzu kosztów, </w:t>
      </w:r>
      <w:r w:rsidRPr="006F3433">
        <w:rPr>
          <w:sz w:val="24"/>
          <w:szCs w:val="24"/>
        </w:rPr>
        <w:br/>
        <w:t xml:space="preserve">wynosi brutto </w:t>
      </w:r>
      <w:r w:rsidRPr="006F3433">
        <w:rPr>
          <w:b/>
          <w:sz w:val="24"/>
          <w:szCs w:val="24"/>
        </w:rPr>
        <w:t>…………..………. zł</w:t>
      </w:r>
      <w:r w:rsidRPr="006F3433">
        <w:rPr>
          <w:sz w:val="24"/>
          <w:szCs w:val="24"/>
        </w:rPr>
        <w:t xml:space="preserve">, słownie złotych: </w:t>
      </w:r>
      <w:r w:rsidRPr="006F3433">
        <w:rPr>
          <w:b/>
          <w:sz w:val="24"/>
          <w:szCs w:val="24"/>
        </w:rPr>
        <w:t>…………………..………….……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zobowiązania finansowe Zamawiającego będą stanowiły wartość: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rzeczywistych kosztów szkolenia wynikających z rozliczenia, o którym mowa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pkt. 18</w:t>
      </w:r>
      <w:r w:rsidR="005B5F91">
        <w:rPr>
          <w:sz w:val="24"/>
          <w:szCs w:val="24"/>
        </w:rPr>
        <w:t>,</w:t>
      </w:r>
      <w:r w:rsidRPr="006F3433">
        <w:rPr>
          <w:sz w:val="24"/>
          <w:szCs w:val="24"/>
        </w:rPr>
        <w:t xml:space="preserve"> wraz z uwzględnieniem zaakceptowanej przez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Zamawiającego kwoty zysku wynikającej z preliminarza</w:t>
      </w:r>
      <w:r w:rsidR="00D22854">
        <w:rPr>
          <w:sz w:val="24"/>
          <w:szCs w:val="24"/>
        </w:rPr>
        <w:t xml:space="preserve"> kosztów</w:t>
      </w:r>
      <w:r w:rsidRPr="006F3433">
        <w:rPr>
          <w:sz w:val="24"/>
          <w:szCs w:val="24"/>
        </w:rPr>
        <w:t>.</w:t>
      </w: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3</w:t>
      </w:r>
    </w:p>
    <w:p w:rsidR="008743DC" w:rsidRPr="006F3433" w:rsidRDefault="008743DC" w:rsidP="008743DC">
      <w:pPr>
        <w:pStyle w:val="Tekstpodstawowy"/>
        <w:numPr>
          <w:ilvl w:val="2"/>
          <w:numId w:val="13"/>
        </w:numPr>
        <w:tabs>
          <w:tab w:val="clear" w:pos="216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Wykonawca jest zobowiązany do: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zapoznania uczestników, w dniu rozpoczęcia szkolenia, z jego szczegółowym programem, a także przekazania im w pierwszym dniu szkolenia planu realizowanych zajęć,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realizacji szkolenia zgodnie z treścią programu szkolenia, który stanowi </w:t>
      </w:r>
      <w:r w:rsidRPr="006F3433">
        <w:rPr>
          <w:b/>
          <w:sz w:val="24"/>
          <w:szCs w:val="24"/>
        </w:rPr>
        <w:t>załącznik nr 1</w:t>
      </w:r>
      <w:r w:rsidRPr="006F3433"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ubezpieczenia od następstw nieszczęśliwych wypadków uczestnika szkolenia: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któremu nie przysługuje stypendium,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ab/>
        <w:t>Ubezpieczenie winno obejmować okres od dnia powzięcia informacji o konieczności ubezpieczenia do dnia zakończenia szkolenia.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który podjął zatrudnienie, inną pracę zarobkową lub działalność gospodarczą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8743DC" w:rsidRPr="009502A3" w:rsidRDefault="008743DC" w:rsidP="008743DC">
      <w:pPr>
        <w:ind w:left="709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W przypadku, gdy Wykonawca pozyska informację o konieczności ubezpieczenia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po dniu powstania powyższych okoliczności, ubezpieczenia należy dokonać od dnia otrzymania takiej informacji. Koszt</w:t>
      </w:r>
      <w:r w:rsidRPr="009502A3">
        <w:rPr>
          <w:bCs/>
          <w:sz w:val="24"/>
          <w:szCs w:val="24"/>
        </w:rPr>
        <w:t xml:space="preserve"> ubezpieczenia jednej osoby </w:t>
      </w:r>
      <w:r w:rsidRPr="009502A3">
        <w:rPr>
          <w:sz w:val="24"/>
          <w:szCs w:val="24"/>
        </w:rPr>
        <w:t>stanowi iloczyn kwoty</w:t>
      </w:r>
      <w:r w:rsidR="0084082D">
        <w:rPr>
          <w:sz w:val="24"/>
          <w:szCs w:val="24"/>
        </w:rPr>
        <w:br/>
      </w:r>
      <w:r w:rsidRPr="009502A3">
        <w:rPr>
          <w:bCs/>
          <w:sz w:val="24"/>
          <w:szCs w:val="24"/>
        </w:rPr>
        <w:t>za jeden dzień szkolenia jednej osoby i</w:t>
      </w:r>
      <w:r w:rsidRPr="009502A3">
        <w:rPr>
          <w:sz w:val="24"/>
          <w:szCs w:val="24"/>
        </w:rPr>
        <w:t xml:space="preserve"> liczby dni szkolenia, w których osoba podlegać będzie ubezpieczeniu. Zamawiający zapłaci za okres faktycznie podlegający ubezpieczeniu.</w:t>
      </w:r>
      <w:r w:rsidR="005952CA">
        <w:rPr>
          <w:sz w:val="24"/>
          <w:szCs w:val="24"/>
        </w:rPr>
        <w:t xml:space="preserve"> </w:t>
      </w:r>
      <w:r w:rsidRPr="009502A3">
        <w:rPr>
          <w:sz w:val="24"/>
          <w:szCs w:val="24"/>
        </w:rPr>
        <w:t xml:space="preserve">Wszelkie formalności związane z ubezpieczeniem organizuje Wykonawca, 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przedstawienia Zamawiającemu, za pośrednictwem poczty elektronicznej na adres: </w:t>
      </w:r>
      <w:r w:rsidRPr="009502A3">
        <w:rPr>
          <w:sz w:val="24"/>
          <w:szCs w:val="24"/>
          <w:u w:val="single"/>
        </w:rPr>
        <w:t>szkolenia@pup-lodz.pl,</w:t>
      </w:r>
      <w:r w:rsidRPr="009502A3">
        <w:rPr>
          <w:sz w:val="24"/>
          <w:szCs w:val="24"/>
        </w:rPr>
        <w:t xml:space="preserve"> wykazu osób, które rozpoczęły szkolenie, najpóźniej  </w:t>
      </w:r>
      <w:r w:rsidRPr="009502A3">
        <w:rPr>
          <w:sz w:val="24"/>
          <w:szCs w:val="24"/>
        </w:rPr>
        <w:br/>
        <w:t>w  ciągu 2 dni od dnia rozpoczęcia szkolenia,</w:t>
      </w:r>
    </w:p>
    <w:p w:rsidR="00014B26" w:rsidRPr="0010330F" w:rsidRDefault="008743DC" w:rsidP="0010330F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10330F">
        <w:rPr>
          <w:sz w:val="24"/>
          <w:szCs w:val="24"/>
        </w:rPr>
        <w:t>powiadomienia uczestników szkolenia</w:t>
      </w:r>
      <w:r w:rsidR="003E3004">
        <w:rPr>
          <w:sz w:val="24"/>
          <w:szCs w:val="24"/>
        </w:rPr>
        <w:t xml:space="preserve"> </w:t>
      </w:r>
      <w:r w:rsidR="0010330F" w:rsidRPr="0010330F">
        <w:rPr>
          <w:sz w:val="24"/>
          <w:szCs w:val="24"/>
        </w:rPr>
        <w:t xml:space="preserve">o planowanej zmianie planu szkolenia nie później niż na 2 dni </w:t>
      </w:r>
      <w:r w:rsidR="0010330F" w:rsidRPr="003E3004">
        <w:rPr>
          <w:sz w:val="24"/>
          <w:szCs w:val="24"/>
        </w:rPr>
        <w:t xml:space="preserve">przed jej wprowadzeniem, z wyjątkiem zmian spowodowanych zdarzeniami losowymi, oraz pozyskania pisemnego potwierdzenia </w:t>
      </w:r>
      <w:r w:rsidR="001A1056" w:rsidRPr="003E3004">
        <w:rPr>
          <w:sz w:val="24"/>
          <w:szCs w:val="24"/>
        </w:rPr>
        <w:t xml:space="preserve">od </w:t>
      </w:r>
      <w:r w:rsidR="0010330F" w:rsidRPr="003E3004">
        <w:rPr>
          <w:sz w:val="24"/>
          <w:szCs w:val="24"/>
        </w:rPr>
        <w:t>uczestnik</w:t>
      </w:r>
      <w:r w:rsidR="001A1056" w:rsidRPr="003E3004">
        <w:rPr>
          <w:sz w:val="24"/>
          <w:szCs w:val="24"/>
        </w:rPr>
        <w:t>ów</w:t>
      </w:r>
      <w:r w:rsidR="0010330F" w:rsidRPr="003E3004">
        <w:rPr>
          <w:sz w:val="24"/>
          <w:szCs w:val="24"/>
        </w:rPr>
        <w:t xml:space="preserve"> o tym fakcie</w:t>
      </w:r>
      <w:r w:rsidRPr="003E3004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niezwłocznego, jednak nie później niż w ciągu 2 dni, informowania Zamawiającego</w:t>
      </w:r>
      <w:r w:rsidRPr="009502A3">
        <w:rPr>
          <w:sz w:val="24"/>
          <w:szCs w:val="24"/>
        </w:rPr>
        <w:br/>
        <w:t xml:space="preserve">za pomocą poczty elektronicznej na adres: </w:t>
      </w:r>
      <w:r w:rsidRPr="009502A3">
        <w:rPr>
          <w:sz w:val="24"/>
          <w:szCs w:val="24"/>
          <w:u w:val="single"/>
        </w:rPr>
        <w:t>szkolenia@pup-lodz.pl</w:t>
      </w:r>
      <w:r w:rsidRPr="009502A3">
        <w:rPr>
          <w:sz w:val="24"/>
          <w:szCs w:val="24"/>
        </w:rPr>
        <w:t>, o każdej nieobecności lub przypadku przerwania bądź rezygnacji przez uczestnika kursu oraz innych sytuacjach</w:t>
      </w:r>
      <w:r w:rsidRPr="006F3433">
        <w:rPr>
          <w:sz w:val="24"/>
          <w:szCs w:val="24"/>
        </w:rPr>
        <w:t xml:space="preserve"> mających wpływ na prawidłowy przebieg kursu i realizację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przekazywania listy obecności uczestników szkolenia za dany miesiąc kalendarzowy </w:t>
      </w:r>
      <w:r w:rsidRPr="006F3433">
        <w:rPr>
          <w:sz w:val="24"/>
          <w:szCs w:val="24"/>
        </w:rPr>
        <w:br/>
        <w:t>do 5-go dnia roboczego każdego następnego miesiąca kalendarzowego,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a po zakończeniu szkolenia, nie później niż w ciągu 3 dni. 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przekazywania listy obecności na każde żądanie Zamawiającego,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przekazywania na żądanie Zamawiającego </w:t>
      </w:r>
      <w:r w:rsidR="001A1056">
        <w:rPr>
          <w:sz w:val="24"/>
          <w:szCs w:val="24"/>
        </w:rPr>
        <w:t xml:space="preserve">wszelkich </w:t>
      </w:r>
      <w:r w:rsidRPr="006F3433">
        <w:rPr>
          <w:sz w:val="24"/>
          <w:szCs w:val="24"/>
        </w:rPr>
        <w:t>dokumentów oraz informacji związanych</w:t>
      </w:r>
      <w:r w:rsidR="001A1056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 prowadzonym szkoleniem</w:t>
      </w:r>
      <w:r w:rsidR="001A1056">
        <w:rPr>
          <w:sz w:val="24"/>
          <w:szCs w:val="24"/>
        </w:rPr>
        <w:t xml:space="preserve"> i mających wpływ na realizację przedmiotowej umowy</w:t>
      </w:r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przeprowadzenia sprawdzianu z efektów kształcenia i/lub egzaminu końcowego,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 w:rsidRPr="006F3433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 w:rsidRPr="006F3433">
        <w:rPr>
          <w:sz w:val="24"/>
          <w:szCs w:val="24"/>
        </w:rPr>
        <w:br/>
        <w:t>z wynikiem pozytywnym, tj. przedstawienia Zamawiającemu: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informacji o wynikach egzaminu państwowego wraz z Rozliczeniem warunków umowy, o którym mowa w ust. 1 pkt </w:t>
      </w:r>
      <w:r>
        <w:rPr>
          <w:sz w:val="24"/>
          <w:szCs w:val="24"/>
        </w:rPr>
        <w:t>18</w:t>
      </w:r>
      <w:r w:rsidRPr="006F3433">
        <w:rPr>
          <w:sz w:val="24"/>
          <w:szCs w:val="24"/>
        </w:rPr>
        <w:t>,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dokonania zapłaty za pierwszy egzamin państwowy, jeśli taki został przewidziany </w:t>
      </w:r>
      <w:r w:rsidRPr="006F3433"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6F3433">
        <w:rPr>
          <w:b/>
          <w:sz w:val="24"/>
          <w:szCs w:val="24"/>
        </w:rPr>
        <w:t xml:space="preserve">załącznik nr 3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4"/>
        </w:numPr>
        <w:tabs>
          <w:tab w:val="clear" w:pos="720"/>
        </w:tabs>
        <w:ind w:hanging="436"/>
        <w:rPr>
          <w:sz w:val="24"/>
          <w:szCs w:val="24"/>
        </w:rPr>
      </w:pPr>
      <w:r w:rsidRPr="006F3433">
        <w:rPr>
          <w:sz w:val="24"/>
          <w:szCs w:val="24"/>
        </w:rPr>
        <w:t>prowadzenia następującej dokumentacji: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dziennika zajęć edukacyjnych zawierającego listę obecności, wymiar godzin </w:t>
      </w:r>
      <w:r w:rsidRPr="006F3433">
        <w:rPr>
          <w:sz w:val="24"/>
          <w:szCs w:val="24"/>
        </w:rPr>
        <w:br/>
        <w:t>i tematy zajęć edukacyjnych oraz czytelne podpisy wykładowców,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obecności na szkoleniu wg wzoru stanowiącego </w:t>
      </w:r>
      <w:r w:rsidRPr="006F3433">
        <w:rPr>
          <w:b/>
          <w:sz w:val="24"/>
          <w:szCs w:val="24"/>
        </w:rPr>
        <w:t>załącznik nr 4</w:t>
      </w:r>
      <w:r w:rsidRPr="006F3433">
        <w:rPr>
          <w:sz w:val="24"/>
          <w:szCs w:val="24"/>
        </w:rPr>
        <w:t xml:space="preserve"> 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6F3433"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potwierdzającej otrzymanie materiałów szkoleniowych oraz programu szkolenia stanowiącej </w:t>
      </w:r>
      <w:r w:rsidRPr="006F3433">
        <w:rPr>
          <w:b/>
          <w:sz w:val="24"/>
          <w:szCs w:val="24"/>
        </w:rPr>
        <w:t xml:space="preserve">załącznik nr 5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ewidencji finansowej pozwalającej jednoznacznie określić rzeczywiste koszty szkolenia,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wykazu uczestników szkolenia zgłoszonych do ubezpieczenia,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protokołu i karty ocen z okresowych sprawdzianów efektów kształcenia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i/lub egzaminu końcowego,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informacji o wynikach egzaminu państwowego jeśli taki był przewidziany,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listy osób rozpoczynających i osób, które ukończyły szkolenie.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przedstawienia Zamawiającemu </w:t>
      </w:r>
      <w:r w:rsidR="003E3004" w:rsidRPr="006F3433">
        <w:rPr>
          <w:sz w:val="24"/>
          <w:szCs w:val="24"/>
        </w:rPr>
        <w:t xml:space="preserve">rozliczenia warunków umowy szkoleniowej według wzoru stanowiącego </w:t>
      </w:r>
      <w:r w:rsidR="003E3004" w:rsidRPr="006F3433">
        <w:rPr>
          <w:b/>
          <w:sz w:val="24"/>
          <w:szCs w:val="24"/>
        </w:rPr>
        <w:t>załącznik nr 6</w:t>
      </w:r>
      <w:r w:rsidR="003E3004" w:rsidRPr="006F3433">
        <w:rPr>
          <w:sz w:val="24"/>
          <w:szCs w:val="24"/>
        </w:rPr>
        <w:t xml:space="preserve"> do niniejszej umowy </w:t>
      </w:r>
      <w:r w:rsidRPr="006F3433">
        <w:rPr>
          <w:sz w:val="24"/>
          <w:szCs w:val="24"/>
        </w:rPr>
        <w:t xml:space="preserve">w terminie 30 dni licząc od dnia zakończenia realizacji </w:t>
      </w:r>
      <w:r w:rsidR="004C15F8" w:rsidRPr="006F3433">
        <w:rPr>
          <w:sz w:val="24"/>
          <w:szCs w:val="24"/>
        </w:rPr>
        <w:t xml:space="preserve">szkolenia </w:t>
      </w:r>
      <w:r w:rsidRPr="006F3433">
        <w:rPr>
          <w:sz w:val="24"/>
          <w:szCs w:val="24"/>
        </w:rPr>
        <w:t>każdej z grup.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</w:t>
      </w:r>
      <w:r w:rsidRPr="006F3433">
        <w:rPr>
          <w:sz w:val="24"/>
          <w:szCs w:val="24"/>
        </w:rPr>
        <w:lastRenderedPageBreak/>
        <w:t>osoby upoważnionej oraz pieczątką imienną i firmową oraz przekazany Zamawiającemu najpóźniej w dniu złożenia rozliczenia warunków umowy.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adres email Zamawiającego: </w:t>
      </w:r>
      <w:hyperlink r:id="rId10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adres email Wy</w:t>
      </w:r>
      <w:r>
        <w:rPr>
          <w:sz w:val="24"/>
          <w:szCs w:val="24"/>
        </w:rPr>
        <w:t>konawcy: …………………………………………………………..</w:t>
      </w:r>
    </w:p>
    <w:p w:rsidR="008743DC" w:rsidRPr="006F3433" w:rsidRDefault="008743DC" w:rsidP="008743DC">
      <w:pPr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4</w:t>
      </w:r>
    </w:p>
    <w:p w:rsidR="008743DC" w:rsidRPr="006F3433" w:rsidRDefault="008743DC" w:rsidP="008743DC">
      <w:pPr>
        <w:pStyle w:val="Tekstpodstawowy"/>
        <w:numPr>
          <w:ilvl w:val="1"/>
          <w:numId w:val="14"/>
        </w:numPr>
        <w:tabs>
          <w:tab w:val="clear" w:pos="144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Zamawiający zastrzega sobie prawo do:</w:t>
      </w:r>
    </w:p>
    <w:p w:rsidR="008743DC" w:rsidRPr="005B5F91" w:rsidRDefault="000A1203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5B5F91">
        <w:rPr>
          <w:sz w:val="24"/>
          <w:szCs w:val="24"/>
        </w:rPr>
        <w:t>Przeprowadzenia w</w:t>
      </w:r>
      <w:r w:rsidR="00F34FCB" w:rsidRPr="005B5F91">
        <w:rPr>
          <w:sz w:val="24"/>
          <w:szCs w:val="24"/>
        </w:rPr>
        <w:t xml:space="preserve">izyty monitorującej </w:t>
      </w:r>
      <w:r w:rsidRPr="005B5F91">
        <w:rPr>
          <w:sz w:val="24"/>
          <w:szCs w:val="24"/>
        </w:rPr>
        <w:t xml:space="preserve">celem sprawdzenia </w:t>
      </w:r>
      <w:r w:rsidR="00F34FCB" w:rsidRPr="005B5F91">
        <w:rPr>
          <w:sz w:val="24"/>
          <w:szCs w:val="24"/>
        </w:rPr>
        <w:t>przebieg</w:t>
      </w:r>
      <w:r w:rsidRPr="005B5F91">
        <w:rPr>
          <w:sz w:val="24"/>
          <w:szCs w:val="24"/>
        </w:rPr>
        <w:t>u i efektywności szkolenia, frekwencji jego uczestników oraz miejsca</w:t>
      </w:r>
      <w:r w:rsidR="00F34FCB" w:rsidRPr="005B5F91">
        <w:rPr>
          <w:sz w:val="24"/>
          <w:szCs w:val="24"/>
        </w:rPr>
        <w:t xml:space="preserve"> realizacji szkolenia,</w:t>
      </w:r>
      <w:r w:rsidR="0084082D" w:rsidRPr="005B5F91">
        <w:rPr>
          <w:sz w:val="24"/>
          <w:szCs w:val="24"/>
        </w:rPr>
        <w:br/>
      </w:r>
      <w:r w:rsidR="00F34FCB" w:rsidRPr="005B5F91">
        <w:rPr>
          <w:sz w:val="24"/>
          <w:szCs w:val="24"/>
        </w:rPr>
        <w:t xml:space="preserve">bez </w:t>
      </w:r>
      <w:r w:rsidR="001A1056" w:rsidRPr="005B5F91">
        <w:rPr>
          <w:sz w:val="24"/>
          <w:szCs w:val="24"/>
        </w:rPr>
        <w:t xml:space="preserve">konieczności </w:t>
      </w:r>
      <w:r w:rsidR="00F34FCB" w:rsidRPr="005B5F91">
        <w:rPr>
          <w:sz w:val="24"/>
          <w:szCs w:val="24"/>
        </w:rPr>
        <w:t>uprzedniego powiadamiania Wykonawcy</w:t>
      </w:r>
      <w:r w:rsidR="008743DC" w:rsidRPr="005B5F91">
        <w:rPr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Uczestnictwa w ocenie końcowej uczestników szkolenia.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Rozwiązania umowy w przypadku nie zebrania grupy uczestników.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Natychmiastowego wypowiedzenia umowy, w szczególności w przypadku: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zajęcia majątku, otwarcia likwidacji lub ogłoszenia upadłości Wykonawcy </w:t>
      </w:r>
      <w:r w:rsidRPr="006F3433">
        <w:rPr>
          <w:sz w:val="24"/>
          <w:szCs w:val="24"/>
        </w:rPr>
        <w:br/>
        <w:t>w stopniu uniemożliwiającym wykonanie umowy,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naruszenia postanowień niniejszej umowy przez Wykonawcę i braku działań mających na celu wyeliminowanie nieprawidłowości,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nieprzystąpienia Wykonawcy do wykonania postanowień niniejszej umowy.</w:t>
      </w:r>
    </w:p>
    <w:p w:rsidR="008743DC" w:rsidRPr="006F3433" w:rsidRDefault="008743DC" w:rsidP="009212AB">
      <w:pPr>
        <w:pStyle w:val="Akapitzlist"/>
        <w:ind w:left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wypowiedzenia umowy z powodu, o którym mowa powyżej Zamawiający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nie zapłaci wynagrodzenia przysługującego Wykonawcy.</w:t>
      </w:r>
    </w:p>
    <w:p w:rsidR="008743DC" w:rsidRPr="006F3433" w:rsidRDefault="008743DC" w:rsidP="009212AB">
      <w:pPr>
        <w:pStyle w:val="Akapitzlist"/>
        <w:numPr>
          <w:ilvl w:val="1"/>
          <w:numId w:val="14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 xml:space="preserve">, o ich wystąpieniu. 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5</w:t>
      </w:r>
    </w:p>
    <w:p w:rsidR="008743DC" w:rsidRPr="00450F7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450F73">
        <w:rPr>
          <w:sz w:val="24"/>
          <w:szCs w:val="24"/>
        </w:rPr>
        <w:t>Wykonawca zapłaci Zamawiającemu karę umowną w wysokości 10% wartości, o której mowa</w:t>
      </w:r>
      <w:r w:rsidR="00450F73">
        <w:rPr>
          <w:sz w:val="24"/>
          <w:szCs w:val="24"/>
        </w:rPr>
        <w:t xml:space="preserve"> </w:t>
      </w:r>
      <w:r w:rsidRPr="00450F73">
        <w:rPr>
          <w:sz w:val="24"/>
          <w:szCs w:val="24"/>
        </w:rPr>
        <w:t>w § 2 ust. 1 pkt 4 z tytułu naruszenia postanowień umowy, o których mowa w ust. 2.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Przez naruszenie postanowień umowy rozumie się wszelkie zaniedbania powstałe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przy realizacji umowy ze strony Wykonawcy, a w szczególności: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zwłokę w rozpoczęciu lub zakończeniu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kadry wykładowców poprzez wprowadzenie osób</w:t>
      </w:r>
      <w:r w:rsidRPr="006F3433">
        <w:rPr>
          <w:sz w:val="24"/>
          <w:szCs w:val="24"/>
        </w:rPr>
        <w:br/>
        <w:t>nie wymienionych w wykazie kadry dydaktycznej,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miejsca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programu szkolenia, w szczególności przez: pominięcie pewnych zagadnień, wprowadzenie treści wcześniej nie przewidzianych, zmianę wymiaru czasu przeznaczonego w programie na poszczególne zagadnienia,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8743DC" w:rsidRPr="009502A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W przypadku stwierdzenia przez Zamawiającego naruszenia postanowień umowy </w:t>
      </w:r>
      <w:r w:rsidRPr="009502A3"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 w:rsidRPr="009502A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9502A3">
        <w:rPr>
          <w:sz w:val="24"/>
          <w:szCs w:val="24"/>
        </w:rPr>
        <w:t>. W przypadku nieprzedstawienia wyjaśnień lub gdy Zamawiający uzna je za niewystarczające lub bezzasadne, zastosowanie mają postanowienia § 4 ust. 1 pkt 4. W przypadku uznania wyjaśnień złożonych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przez Wykonawcę za wystarczające, Zamawiający dopuszcza możliwość odstąpienia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od </w:t>
      </w:r>
      <w:r w:rsidR="005D545F">
        <w:rPr>
          <w:sz w:val="24"/>
          <w:szCs w:val="24"/>
        </w:rPr>
        <w:t>żądania kar umownych</w:t>
      </w:r>
      <w:r w:rsidRPr="009502A3">
        <w:rPr>
          <w:sz w:val="24"/>
          <w:szCs w:val="24"/>
        </w:rPr>
        <w:t xml:space="preserve"> wskazanych w § 5 ust. 1</w:t>
      </w:r>
      <w:r w:rsidR="005D545F">
        <w:rPr>
          <w:sz w:val="24"/>
          <w:szCs w:val="24"/>
        </w:rPr>
        <w:t xml:space="preserve"> umowy</w:t>
      </w:r>
      <w:r w:rsidRPr="009502A3">
        <w:rPr>
          <w:sz w:val="24"/>
          <w:szCs w:val="24"/>
        </w:rPr>
        <w:t xml:space="preserve">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W przypadku dokonania potrącenia, Wykonawcy zostanie dostarczona nota księgowa </w:t>
      </w:r>
      <w:r w:rsidRPr="006F3433">
        <w:rPr>
          <w:sz w:val="24"/>
          <w:szCs w:val="24"/>
        </w:rPr>
        <w:lastRenderedPageBreak/>
        <w:t>wystawiona przez Zamawiającego. Jeżeli kwota kar umownych przewyższy należne wynagrodzenie Wykonawca zapłaci Zamawiającemu kwotę przewyższającą w terminie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14 dni od otrzymania wezwania do zapłaty.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zobowiązuje się do uregulowania należności wyliczonej w sposób określony </w:t>
      </w:r>
      <w:r w:rsidRPr="006F3433">
        <w:rPr>
          <w:sz w:val="24"/>
          <w:szCs w:val="24"/>
        </w:rPr>
        <w:br/>
        <w:t>w § 2 ust. 1 pkt 5 w ciągu 30 dni</w:t>
      </w:r>
      <w:r w:rsidRPr="006F3433">
        <w:rPr>
          <w:b/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 w:rsidRPr="006F3433">
        <w:rPr>
          <w:b/>
          <w:sz w:val="24"/>
          <w:szCs w:val="24"/>
        </w:rPr>
        <w:t xml:space="preserve">załącznikiem nr 3 </w:t>
      </w:r>
      <w:r w:rsidRPr="006F3433"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Nr ………………</w:t>
      </w:r>
      <w:r>
        <w:rPr>
          <w:b/>
          <w:sz w:val="24"/>
          <w:szCs w:val="24"/>
        </w:rPr>
        <w:t>………………………………………………………………………………</w:t>
      </w:r>
    </w:p>
    <w:p w:rsidR="008743DC" w:rsidRPr="006F3433" w:rsidRDefault="008743DC" w:rsidP="008743DC">
      <w:pPr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prowadzone przez Bank …………………………………………</w:t>
      </w:r>
      <w:r>
        <w:rPr>
          <w:b/>
          <w:sz w:val="24"/>
          <w:szCs w:val="24"/>
        </w:rPr>
        <w:t>……………………………</w:t>
      </w:r>
    </w:p>
    <w:p w:rsidR="004B3A92" w:rsidRPr="00FC257B" w:rsidRDefault="004B3A92" w:rsidP="004B3A92">
      <w:pPr>
        <w:numPr>
          <w:ilvl w:val="0"/>
          <w:numId w:val="17"/>
        </w:numPr>
        <w:spacing w:before="120" w:after="40"/>
        <w:ind w:left="283" w:hanging="357"/>
        <w:jc w:val="both"/>
        <w:rPr>
          <w:sz w:val="24"/>
          <w:szCs w:val="24"/>
        </w:rPr>
      </w:pPr>
      <w:r w:rsidRPr="00FC257B">
        <w:rPr>
          <w:sz w:val="24"/>
          <w:szCs w:val="24"/>
        </w:rPr>
        <w:t>Wykonawca ma możliwość przesłania drogą elektroniczną ustrukturyzowanej faktury elektronicznej w rozumieniu ustawy o elektronicznym fakturowaniu.</w:t>
      </w:r>
    </w:p>
    <w:p w:rsidR="004B3A92" w:rsidRPr="00A73739" w:rsidRDefault="004B3A92" w:rsidP="004B3A92">
      <w:pPr>
        <w:numPr>
          <w:ilvl w:val="0"/>
          <w:numId w:val="17"/>
        </w:numPr>
        <w:tabs>
          <w:tab w:val="num" w:pos="1134"/>
        </w:tabs>
        <w:spacing w:after="40"/>
        <w:ind w:left="283" w:hanging="357"/>
        <w:jc w:val="both"/>
        <w:rPr>
          <w:sz w:val="24"/>
          <w:szCs w:val="24"/>
        </w:rPr>
      </w:pPr>
      <w:r w:rsidRPr="00A73739">
        <w:rPr>
          <w:sz w:val="24"/>
          <w:szCs w:val="24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13" w:history="1">
        <w:r w:rsidRPr="00A73739">
          <w:rPr>
            <w:rStyle w:val="Hipercze"/>
            <w:sz w:val="24"/>
            <w:szCs w:val="24"/>
          </w:rPr>
          <w:t>https://efaktura.gov.pl</w:t>
        </w:r>
      </w:hyperlink>
      <w:r w:rsidRPr="00A73739">
        <w:rPr>
          <w:sz w:val="24"/>
          <w:szCs w:val="24"/>
        </w:rPr>
        <w:t>.</w:t>
      </w:r>
    </w:p>
    <w:p w:rsidR="004B3A92" w:rsidRPr="00A73739" w:rsidRDefault="004B3A92" w:rsidP="004B3A92">
      <w:pPr>
        <w:numPr>
          <w:ilvl w:val="0"/>
          <w:numId w:val="17"/>
        </w:numPr>
        <w:spacing w:after="40"/>
        <w:ind w:left="283" w:hanging="357"/>
        <w:jc w:val="both"/>
        <w:rPr>
          <w:sz w:val="24"/>
          <w:szCs w:val="24"/>
        </w:rPr>
      </w:pPr>
      <w:r w:rsidRPr="00A73739">
        <w:rPr>
          <w:sz w:val="24"/>
          <w:szCs w:val="24"/>
        </w:rPr>
        <w:t xml:space="preserve">Szczegółowe zasady związane z wystawianiem ustrukturyzowanych faktur elektronicznych </w:t>
      </w:r>
      <w:r>
        <w:rPr>
          <w:sz w:val="24"/>
          <w:szCs w:val="24"/>
        </w:rPr>
        <w:br/>
      </w:r>
      <w:r w:rsidRPr="00A73739">
        <w:rPr>
          <w:sz w:val="24"/>
          <w:szCs w:val="24"/>
        </w:rPr>
        <w:t>i innych ustrukturyzowanych dokumentów określa ustawa o elektronicznym fakturowaniu (Dz. U. z 2018 r. poz. 2191) oraz wydane do niej akty wykonawcze.</w:t>
      </w:r>
    </w:p>
    <w:p w:rsidR="004B3A92" w:rsidRDefault="004B3A92" w:rsidP="004B3A92">
      <w:pPr>
        <w:numPr>
          <w:ilvl w:val="0"/>
          <w:numId w:val="17"/>
        </w:numPr>
        <w:tabs>
          <w:tab w:val="num" w:pos="1134"/>
        </w:tabs>
        <w:ind w:left="284"/>
        <w:jc w:val="both"/>
        <w:rPr>
          <w:sz w:val="24"/>
          <w:szCs w:val="24"/>
        </w:rPr>
      </w:pPr>
      <w:r w:rsidRPr="00D23E97">
        <w:rPr>
          <w:sz w:val="24"/>
          <w:szCs w:val="24"/>
        </w:rPr>
        <w:t xml:space="preserve">W przypadku, gdy Wykonawca korzysta z usług brokera </w:t>
      </w:r>
      <w:proofErr w:type="spellStart"/>
      <w:r w:rsidRPr="00D23E97">
        <w:rPr>
          <w:sz w:val="24"/>
          <w:szCs w:val="24"/>
        </w:rPr>
        <w:t>Infinite</w:t>
      </w:r>
      <w:proofErr w:type="spellEnd"/>
      <w:r w:rsidRPr="00D23E97">
        <w:rPr>
          <w:sz w:val="24"/>
          <w:szCs w:val="24"/>
        </w:rPr>
        <w:t xml:space="preserve"> IT </w:t>
      </w:r>
      <w:proofErr w:type="spellStart"/>
      <w:r w:rsidRPr="00D23E97">
        <w:rPr>
          <w:sz w:val="24"/>
          <w:szCs w:val="24"/>
        </w:rPr>
        <w:t>Solutions</w:t>
      </w:r>
      <w:proofErr w:type="spellEnd"/>
      <w:r w:rsidRPr="00D23E97">
        <w:rPr>
          <w:sz w:val="24"/>
          <w:szCs w:val="24"/>
        </w:rPr>
        <w:t xml:space="preserve">, wpisując dane nabywcy: </w:t>
      </w:r>
    </w:p>
    <w:p w:rsidR="004B3A92" w:rsidRPr="008A4987" w:rsidRDefault="004B3A92" w:rsidP="004B3A92">
      <w:pPr>
        <w:ind w:left="360"/>
        <w:jc w:val="both"/>
        <w:rPr>
          <w:sz w:val="24"/>
          <w:szCs w:val="24"/>
        </w:rPr>
      </w:pPr>
      <w:r w:rsidRPr="008A4987">
        <w:rPr>
          <w:sz w:val="24"/>
          <w:szCs w:val="24"/>
        </w:rPr>
        <w:t>- w sekcji NIP należy wpisać NIP PUP</w:t>
      </w:r>
      <w:r>
        <w:rPr>
          <w:sz w:val="24"/>
          <w:szCs w:val="24"/>
        </w:rPr>
        <w:t xml:space="preserve"> w Łodzi</w:t>
      </w:r>
      <w:r w:rsidRPr="008A4987">
        <w:rPr>
          <w:sz w:val="24"/>
          <w:szCs w:val="24"/>
        </w:rPr>
        <w:t>: 7282787574,</w:t>
      </w:r>
    </w:p>
    <w:p w:rsidR="004B3A92" w:rsidRPr="008A4987" w:rsidRDefault="004B3A92" w:rsidP="004B3A92">
      <w:pPr>
        <w:ind w:left="360"/>
        <w:jc w:val="both"/>
        <w:rPr>
          <w:sz w:val="24"/>
          <w:szCs w:val="24"/>
        </w:rPr>
      </w:pPr>
      <w:r w:rsidRPr="008A4987">
        <w:rPr>
          <w:sz w:val="24"/>
          <w:szCs w:val="24"/>
        </w:rPr>
        <w:t>- jako typ numeru PEPPOL należy wybrać NIP,</w:t>
      </w:r>
    </w:p>
    <w:p w:rsidR="004B3A92" w:rsidRPr="008A4987" w:rsidRDefault="004B3A92" w:rsidP="004B3A92">
      <w:pPr>
        <w:ind w:left="360"/>
        <w:jc w:val="both"/>
        <w:rPr>
          <w:sz w:val="24"/>
          <w:szCs w:val="24"/>
        </w:rPr>
      </w:pPr>
      <w:r w:rsidRPr="008A4987">
        <w:rPr>
          <w:sz w:val="24"/>
          <w:szCs w:val="24"/>
        </w:rPr>
        <w:t>- w polu Numer PEPPOL należy wpisać NIP własny jednostki będącej adresatem faktury.</w:t>
      </w:r>
    </w:p>
    <w:p w:rsidR="004B3A92" w:rsidRDefault="004B3A92" w:rsidP="004B3A92">
      <w:pPr>
        <w:numPr>
          <w:ilvl w:val="0"/>
          <w:numId w:val="17"/>
        </w:numPr>
        <w:tabs>
          <w:tab w:val="num" w:pos="1134"/>
        </w:tabs>
        <w:spacing w:before="40"/>
        <w:ind w:left="28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</w:t>
      </w:r>
      <w:r w:rsidRPr="00D23E97">
        <w:rPr>
          <w:sz w:val="24"/>
          <w:szCs w:val="24"/>
        </w:rPr>
        <w:t xml:space="preserve">gdy Wykonawca korzysta z usług brokera </w:t>
      </w:r>
      <w:proofErr w:type="spellStart"/>
      <w:r w:rsidRPr="00D23E97">
        <w:rPr>
          <w:sz w:val="24"/>
          <w:szCs w:val="24"/>
        </w:rPr>
        <w:t>PEFexpert</w:t>
      </w:r>
      <w:proofErr w:type="spellEnd"/>
      <w:r w:rsidRPr="00D23E97">
        <w:rPr>
          <w:sz w:val="24"/>
          <w:szCs w:val="24"/>
        </w:rPr>
        <w:t>, wpisując dane nabywcy</w:t>
      </w:r>
      <w:r>
        <w:rPr>
          <w:sz w:val="24"/>
          <w:szCs w:val="24"/>
        </w:rPr>
        <w:t>:</w:t>
      </w:r>
    </w:p>
    <w:p w:rsidR="004B3A92" w:rsidRPr="00DF298B" w:rsidRDefault="004B3A92" w:rsidP="004B3A92">
      <w:pPr>
        <w:ind w:left="360"/>
        <w:jc w:val="both"/>
        <w:rPr>
          <w:sz w:val="24"/>
          <w:szCs w:val="24"/>
        </w:rPr>
      </w:pPr>
      <w:r w:rsidRPr="00DF298B">
        <w:rPr>
          <w:sz w:val="24"/>
          <w:szCs w:val="24"/>
        </w:rPr>
        <w:t>- w sekcji Identyfikator podatkowy należy wpisać NIP PUP</w:t>
      </w:r>
      <w:r w:rsidRPr="00DE4FA5">
        <w:rPr>
          <w:sz w:val="24"/>
          <w:szCs w:val="24"/>
        </w:rPr>
        <w:t xml:space="preserve"> </w:t>
      </w:r>
      <w:r>
        <w:rPr>
          <w:sz w:val="24"/>
          <w:szCs w:val="24"/>
        </w:rPr>
        <w:t>w Łodzi</w:t>
      </w:r>
      <w:r w:rsidRPr="00DF298B">
        <w:rPr>
          <w:sz w:val="24"/>
          <w:szCs w:val="24"/>
        </w:rPr>
        <w:t>: 7282787574,</w:t>
      </w:r>
    </w:p>
    <w:p w:rsidR="004B3A92" w:rsidRPr="00DF298B" w:rsidRDefault="004B3A92" w:rsidP="004B3A92">
      <w:pPr>
        <w:ind w:left="360"/>
        <w:jc w:val="both"/>
        <w:rPr>
          <w:sz w:val="24"/>
          <w:szCs w:val="24"/>
        </w:rPr>
      </w:pPr>
      <w:r w:rsidRPr="00DF298B">
        <w:rPr>
          <w:sz w:val="24"/>
          <w:szCs w:val="24"/>
        </w:rPr>
        <w:t>- jako Rodzaj adresu PEF należy wpisać NIP,</w:t>
      </w:r>
    </w:p>
    <w:p w:rsidR="004B3A92" w:rsidRPr="00DF298B" w:rsidRDefault="004B3A92" w:rsidP="004B3A92">
      <w:pPr>
        <w:ind w:left="360"/>
        <w:jc w:val="both"/>
        <w:rPr>
          <w:sz w:val="24"/>
          <w:szCs w:val="24"/>
        </w:rPr>
      </w:pPr>
      <w:r w:rsidRPr="00DF298B">
        <w:rPr>
          <w:sz w:val="24"/>
          <w:szCs w:val="24"/>
        </w:rPr>
        <w:t>- w polu numer adresu PEF należy wpisać NIP własny jednostki będącej adresatem faktury.</w:t>
      </w:r>
    </w:p>
    <w:p w:rsidR="004B3A92" w:rsidRDefault="004B3A92" w:rsidP="004B3A92">
      <w:pPr>
        <w:numPr>
          <w:ilvl w:val="0"/>
          <w:numId w:val="17"/>
        </w:numPr>
        <w:tabs>
          <w:tab w:val="num" w:pos="1134"/>
        </w:tabs>
        <w:spacing w:before="40" w:after="40"/>
        <w:ind w:left="283" w:hanging="357"/>
        <w:jc w:val="both"/>
        <w:rPr>
          <w:sz w:val="24"/>
          <w:szCs w:val="24"/>
        </w:rPr>
      </w:pPr>
      <w:r w:rsidRPr="00C73E18">
        <w:rPr>
          <w:sz w:val="24"/>
          <w:szCs w:val="24"/>
        </w:rPr>
        <w:t xml:space="preserve">W przypadkach wskazanych ust.13 i 14 sekcja Odbiorca powinna być wypełniona zgodnie </w:t>
      </w:r>
      <w:r>
        <w:rPr>
          <w:sz w:val="24"/>
          <w:szCs w:val="24"/>
        </w:rPr>
        <w:br/>
      </w:r>
      <w:r w:rsidRPr="00C73E18">
        <w:rPr>
          <w:sz w:val="24"/>
          <w:szCs w:val="24"/>
        </w:rPr>
        <w:t>z miejscem dostawy przedmiotu zamówienia.</w:t>
      </w:r>
    </w:p>
    <w:p w:rsidR="004B3A92" w:rsidRPr="00C73E18" w:rsidRDefault="004B3A92" w:rsidP="004B3A92">
      <w:pPr>
        <w:numPr>
          <w:ilvl w:val="0"/>
          <w:numId w:val="17"/>
        </w:numPr>
        <w:tabs>
          <w:tab w:val="num" w:pos="1134"/>
        </w:tabs>
        <w:ind w:left="284"/>
        <w:jc w:val="both"/>
        <w:rPr>
          <w:sz w:val="24"/>
          <w:szCs w:val="24"/>
        </w:rPr>
      </w:pPr>
      <w:r w:rsidRPr="00C73E18">
        <w:rPr>
          <w:sz w:val="24"/>
          <w:szCs w:val="24"/>
        </w:rPr>
        <w:t xml:space="preserve">Wykonawca zobowiązany jest powiadomić Zamawiającego o wystawieniu faktury na Platformie Elektronicznego Fakturowania- na poniższego maila: </w:t>
      </w:r>
      <w:hyperlink r:id="rId14" w:history="1">
        <w:r w:rsidRPr="00C73E18">
          <w:rPr>
            <w:rStyle w:val="Hipercze"/>
            <w:sz w:val="24"/>
            <w:szCs w:val="24"/>
          </w:rPr>
          <w:t>lol2@praca.gov.pl</w:t>
        </w:r>
      </w:hyperlink>
      <w:r w:rsidRPr="00C73E18">
        <w:rPr>
          <w:sz w:val="24"/>
          <w:szCs w:val="24"/>
        </w:rPr>
        <w:t xml:space="preserve">.  </w:t>
      </w:r>
    </w:p>
    <w:p w:rsidR="008743DC" w:rsidRPr="006F3433" w:rsidRDefault="008743DC" w:rsidP="008743DC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6</w:t>
      </w:r>
    </w:p>
    <w:p w:rsidR="008743DC" w:rsidRPr="0033662C" w:rsidRDefault="008743DC" w:rsidP="008743DC">
      <w:pPr>
        <w:pStyle w:val="Default"/>
        <w:ind w:left="142"/>
        <w:jc w:val="both"/>
      </w:pPr>
      <w:r w:rsidRPr="0033662C">
        <w:t xml:space="preserve">Wykonawca zobowiązany jest do przestrzegania przepisów </w:t>
      </w:r>
      <w:r w:rsidRPr="0033662C">
        <w:rPr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bCs/>
        </w:rPr>
        <w:br/>
      </w:r>
      <w:r w:rsidRPr="0033662C">
        <w:rPr>
          <w:bCs/>
        </w:rPr>
        <w:t>o ochronie danych)</w:t>
      </w:r>
      <w:r w:rsidRPr="0033662C">
        <w:t>. Powyższe ma na celu ochronę interesów osób, których dane dotyczą.</w:t>
      </w:r>
    </w:p>
    <w:p w:rsidR="008743DC" w:rsidRPr="000E1BB3" w:rsidRDefault="008743DC" w:rsidP="008743DC">
      <w:pPr>
        <w:jc w:val="both"/>
        <w:rPr>
          <w:color w:val="FF0000"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7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 dopuszcza możliwość zmiany kadry dydaktycznej lub miejsca szkolenia</w:t>
      </w:r>
      <w:r w:rsidRPr="006F3433">
        <w:rPr>
          <w:sz w:val="24"/>
          <w:szCs w:val="24"/>
        </w:rPr>
        <w:br/>
        <w:t>z przyczyn niedających się przewidzieć w dniu podpisania umowy pod warunkiem uzyskania pisemnej zgody Zamawiającego.</w:t>
      </w:r>
    </w:p>
    <w:p w:rsidR="008743DC" w:rsidRPr="006F3433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i Wykonawca dopuszcza możliwość zmiany terminu rozpoczęcia szkolenia </w:t>
      </w:r>
      <w:r w:rsidRPr="006F3433">
        <w:rPr>
          <w:sz w:val="24"/>
          <w:szCs w:val="24"/>
        </w:rPr>
        <w:br/>
        <w:t>z przyczyn niedających się przewidzieć w dniu podpisania umowy.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8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zmiany dla swej ważności wymagają formy pisemnej w formie aneksu,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pod rygorem nieważności.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Wszystkie postanowienia niniejszej umowy strony uznają za istotne.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9</w:t>
      </w:r>
    </w:p>
    <w:p w:rsidR="0030640F" w:rsidRPr="006F3433" w:rsidRDefault="0030640F" w:rsidP="0030640F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sprawach nieuregulowanych niniejszą umową będą miały zastosowanie przepisy:</w:t>
      </w:r>
    </w:p>
    <w:p w:rsidR="0030640F" w:rsidRPr="00050E23" w:rsidRDefault="0030640F" w:rsidP="0030640F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050E23">
        <w:rPr>
          <w:sz w:val="24"/>
          <w:szCs w:val="24"/>
        </w:rPr>
        <w:t>Ustawy z dnia 23 kwietnia 1964 roku Kodeks Cywilny (Dz. U. z 201</w:t>
      </w:r>
      <w:r>
        <w:rPr>
          <w:sz w:val="24"/>
          <w:szCs w:val="24"/>
        </w:rPr>
        <w:t>9</w:t>
      </w:r>
      <w:r w:rsidRPr="00050E23">
        <w:rPr>
          <w:sz w:val="24"/>
          <w:szCs w:val="24"/>
        </w:rPr>
        <w:t xml:space="preserve"> r. poz. 1</w:t>
      </w:r>
      <w:r>
        <w:rPr>
          <w:sz w:val="24"/>
          <w:szCs w:val="24"/>
        </w:rPr>
        <w:t>145</w:t>
      </w:r>
      <w:r w:rsidRPr="00957E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050E23">
        <w:rPr>
          <w:sz w:val="24"/>
          <w:szCs w:val="24"/>
        </w:rPr>
        <w:t>).</w:t>
      </w:r>
    </w:p>
    <w:p w:rsidR="0030640F" w:rsidRPr="006F3433" w:rsidRDefault="0030640F" w:rsidP="0030640F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Ustawy z dnia 20 kwietnia 2004 r. o promocji zatrudnienia i instytucjach rynku pracy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(tj. Dz. U. z Dz. U. z </w:t>
      </w:r>
      <w:r w:rsidRPr="006F3433">
        <w:rPr>
          <w:rFonts w:eastAsia="Calibri"/>
          <w:kern w:val="2"/>
          <w:sz w:val="24"/>
          <w:szCs w:val="24"/>
        </w:rPr>
        <w:t>201</w:t>
      </w:r>
      <w:r>
        <w:rPr>
          <w:rFonts w:eastAsia="Calibri"/>
          <w:kern w:val="2"/>
          <w:sz w:val="24"/>
          <w:szCs w:val="24"/>
        </w:rPr>
        <w:t>9</w:t>
      </w:r>
      <w:r w:rsidRPr="006F3433">
        <w:rPr>
          <w:rFonts w:eastAsia="Calibri"/>
          <w:kern w:val="2"/>
          <w:sz w:val="24"/>
          <w:szCs w:val="24"/>
        </w:rPr>
        <w:t xml:space="preserve"> r. poz. </w:t>
      </w:r>
      <w:r>
        <w:rPr>
          <w:rFonts w:eastAsia="Calibri"/>
          <w:kern w:val="2"/>
          <w:sz w:val="24"/>
          <w:szCs w:val="24"/>
        </w:rPr>
        <w:t xml:space="preserve">1482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6F3433">
        <w:rPr>
          <w:sz w:val="24"/>
          <w:szCs w:val="24"/>
        </w:rPr>
        <w:t>).</w:t>
      </w:r>
    </w:p>
    <w:p w:rsidR="0030640F" w:rsidRPr="006F3433" w:rsidRDefault="0030640F" w:rsidP="0030640F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Ustawy z dnia 27 sierpnia 1997 r. </w:t>
      </w:r>
      <w:r w:rsidRPr="006F343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Pr="006F3433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6F3433">
        <w:rPr>
          <w:sz w:val="24"/>
          <w:szCs w:val="24"/>
        </w:rPr>
        <w:t xml:space="preserve">r.  poz. </w:t>
      </w:r>
      <w:r>
        <w:rPr>
          <w:sz w:val="24"/>
          <w:szCs w:val="24"/>
        </w:rPr>
        <w:t>1172</w:t>
      </w:r>
      <w:r w:rsidRPr="00957E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6F3433">
        <w:rPr>
          <w:sz w:val="24"/>
          <w:szCs w:val="24"/>
        </w:rPr>
        <w:t>).</w:t>
      </w:r>
    </w:p>
    <w:p w:rsidR="0030640F" w:rsidRPr="006F3433" w:rsidRDefault="0030640F" w:rsidP="0030640F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6F3433">
        <w:rPr>
          <w:sz w:val="24"/>
          <w:szCs w:val="24"/>
        </w:rPr>
        <w:br/>
        <w:t>(Dz. U. z 2014 r. poz. 667).</w:t>
      </w:r>
    </w:p>
    <w:p w:rsidR="008743DC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10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Ewentualne spory wynikłe na tle realizacji niniejszej umowy zostaną poddane pod rozstrzygnięcie Sądu właściwego</w:t>
      </w:r>
      <w:r w:rsidR="0030640F">
        <w:rPr>
          <w:sz w:val="24"/>
          <w:szCs w:val="24"/>
        </w:rPr>
        <w:t xml:space="preserve"> miejscowo</w:t>
      </w:r>
      <w:r w:rsidRPr="006F3433">
        <w:rPr>
          <w:sz w:val="24"/>
          <w:szCs w:val="24"/>
        </w:rPr>
        <w:t xml:space="preserve"> dla siedziby Zamawiającego.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§ 11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Umowa została sporządzona w dwóch jednobrzmiących egzemplarzach po jednym dla każdej</w:t>
      </w:r>
      <w:r w:rsidRPr="006F3433">
        <w:rPr>
          <w:sz w:val="24"/>
          <w:szCs w:val="24"/>
        </w:rPr>
        <w:br/>
        <w:t>ze stron.</w:t>
      </w:r>
    </w:p>
    <w:p w:rsidR="008743DC" w:rsidRPr="006F3433" w:rsidRDefault="008743DC" w:rsidP="008743DC">
      <w:pPr>
        <w:rPr>
          <w:b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 </w:t>
      </w: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ind w:firstLine="708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WYKONAWCA</w:t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  <w:t>ZAMAWIAJĄCY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………………………………………..</w:t>
      </w:r>
      <w:r w:rsidRPr="006F3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ab/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416F" w:rsidRDefault="0091416F" w:rsidP="00E30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EE20D2" w:rsidRDefault="00EE20D2" w:rsidP="00EE20D2">
      <w:pPr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30DA2" w:rsidRDefault="00E30DA2">
      <w:pPr>
        <w:rPr>
          <w:rFonts w:eastAsia="SimSun"/>
          <w:b/>
          <w:bCs/>
          <w:kern w:val="32"/>
          <w:sz w:val="18"/>
          <w:szCs w:val="18"/>
          <w:lang w:eastAsia="zh-CN" w:bidi="hi-IN"/>
        </w:rPr>
      </w:pPr>
      <w:r>
        <w:rPr>
          <w:sz w:val="18"/>
          <w:szCs w:val="18"/>
        </w:rPr>
        <w:br w:type="page"/>
      </w: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D36033" w:rsidRDefault="00D36033" w:rsidP="00D36033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</w:t>
      </w:r>
      <w:r>
        <w:rPr>
          <w:i/>
        </w:rPr>
        <w:tab/>
        <w:t xml:space="preserve">        (pieczęć i podpis osoby upoważnionej                    </w:t>
      </w:r>
    </w:p>
    <w:p w:rsidR="00D36033" w:rsidRDefault="00D36033" w:rsidP="00D36033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</w:t>
      </w:r>
      <w:r w:rsidR="00226F90">
        <w:rPr>
          <w:b/>
        </w:rPr>
        <w:t>wy szkoleniowej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</w:t>
      </w:r>
      <w:r>
        <w:t>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 ........................................................................................</w:t>
      </w:r>
      <w:r w:rsidR="00E30DA2">
        <w:t>......</w:t>
      </w:r>
      <w:r>
        <w:t>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93591" w:rsidRPr="00F35D08" w:rsidRDefault="00E93591" w:rsidP="00E93591">
      <w:pPr>
        <w:pStyle w:val="Nagwek"/>
        <w:jc w:val="right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</w:p>
    <w:p w:rsidR="00E93591" w:rsidRDefault="00E93591" w:rsidP="00E93591">
      <w:pPr>
        <w:autoSpaceDE w:val="0"/>
        <w:autoSpaceDN w:val="0"/>
        <w:adjustRightInd w:val="0"/>
        <w:jc w:val="right"/>
        <w:rPr>
          <w:rFonts w:eastAsia="Calibri"/>
        </w:rPr>
      </w:pPr>
      <w:r w:rsidRPr="00F35D08">
        <w:rPr>
          <w:b/>
          <w:sz w:val="18"/>
          <w:szCs w:val="18"/>
        </w:rPr>
        <w:t>do umowy szkoleniowej</w:t>
      </w: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Pr="00AD4F81" w:rsidRDefault="00E93591" w:rsidP="00E93591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93591" w:rsidRPr="00AD4F81" w:rsidRDefault="00E93591" w:rsidP="00E93591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93591" w:rsidRPr="00CC259F" w:rsidRDefault="00E93591" w:rsidP="00E93591"/>
    <w:p w:rsidR="00E93591" w:rsidRPr="00F06F58" w:rsidRDefault="00E93591" w:rsidP="00E93591">
      <w:pPr>
        <w:pStyle w:val="Nagwek"/>
        <w:jc w:val="center"/>
        <w:rPr>
          <w:b/>
          <w:sz w:val="24"/>
          <w:szCs w:val="24"/>
        </w:rPr>
      </w:pPr>
      <w:r w:rsidRPr="00F06F58">
        <w:rPr>
          <w:b/>
          <w:sz w:val="24"/>
          <w:szCs w:val="24"/>
        </w:rPr>
        <w:t>LISTA OBECNOŚCI NA SZKOLENIU</w:t>
      </w:r>
    </w:p>
    <w:p w:rsidR="00E93591" w:rsidRDefault="00E93591" w:rsidP="00E93591">
      <w:pPr>
        <w:pStyle w:val="Nagwek"/>
        <w:jc w:val="center"/>
        <w:rPr>
          <w:b/>
          <w:sz w:val="18"/>
          <w:szCs w:val="18"/>
        </w:rPr>
      </w:pPr>
    </w:p>
    <w:p w:rsidR="00E93591" w:rsidRDefault="00E93591" w:rsidP="00E93591">
      <w:pPr>
        <w:pStyle w:val="Nagwek"/>
        <w:jc w:val="right"/>
        <w:rPr>
          <w:b/>
          <w:sz w:val="18"/>
          <w:szCs w:val="18"/>
        </w:rPr>
      </w:pP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Tytuł szkolenia:………………………………………………………………………………………….</w:t>
      </w: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Czas trwania szkolenia:……………………………………</w:t>
      </w:r>
      <w:r>
        <w:rPr>
          <w:b/>
          <w:sz w:val="18"/>
          <w:szCs w:val="18"/>
        </w:rPr>
        <w:t>...</w:t>
      </w:r>
      <w:r w:rsidRPr="00F35D0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Pr="00F35D08">
        <w:rPr>
          <w:b/>
          <w:sz w:val="18"/>
          <w:szCs w:val="18"/>
        </w:rPr>
        <w:t>………………………………………</w:t>
      </w:r>
    </w:p>
    <w:p w:rsidR="00E93591" w:rsidRPr="00F35D08" w:rsidRDefault="00E93591" w:rsidP="00E93591">
      <w:pPr>
        <w:pStyle w:val="Nagwek"/>
        <w:spacing w:after="120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Lista obecności za miesiąc:…………………………………</w:t>
      </w:r>
      <w:r>
        <w:rPr>
          <w:b/>
          <w:sz w:val="18"/>
          <w:szCs w:val="18"/>
        </w:rPr>
        <w:t>……</w:t>
      </w:r>
      <w:r w:rsidRPr="00F35D08">
        <w:rPr>
          <w:b/>
          <w:sz w:val="18"/>
          <w:szCs w:val="18"/>
        </w:rPr>
        <w:t>……………………………………...</w:t>
      </w:r>
    </w:p>
    <w:p w:rsidR="00E93591" w:rsidRPr="001F48B4" w:rsidRDefault="00E93591" w:rsidP="00E93591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/>
    <w:p w:rsidR="00E93591" w:rsidRPr="003B6AF3" w:rsidRDefault="00E93591" w:rsidP="00E93591">
      <w:pPr>
        <w:rPr>
          <w:vanish/>
        </w:rPr>
      </w:pPr>
    </w:p>
    <w:p w:rsidR="00E93591" w:rsidRPr="00B91BF1" w:rsidRDefault="00E93591" w:rsidP="00E93591">
      <w:pPr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Pr="00D3254C" w:rsidRDefault="00E93591" w:rsidP="00E93591">
      <w:pPr>
        <w:jc w:val="right"/>
        <w:rPr>
          <w:sz w:val="16"/>
          <w:szCs w:val="16"/>
        </w:rPr>
      </w:pPr>
      <w:r w:rsidRPr="00D3254C">
        <w:rPr>
          <w:sz w:val="16"/>
          <w:szCs w:val="16"/>
        </w:rPr>
        <w:t>-verte-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91" w:rsidTr="00E93591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3591" w:rsidRPr="00882FB0" w:rsidRDefault="00E93591" w:rsidP="00E93591">
            <w:pPr>
              <w:jc w:val="center"/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</w:pPr>
    </w:p>
    <w:p w:rsidR="00E93591" w:rsidRPr="00882FB0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B1146E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93591" w:rsidRDefault="00E93591" w:rsidP="00E93591">
      <w:pPr>
        <w:pStyle w:val="Standard"/>
      </w:pPr>
      <w:r w:rsidRPr="00AD4F81">
        <w:rPr>
          <w:sz w:val="16"/>
          <w:szCs w:val="16"/>
        </w:rPr>
        <w:t xml:space="preserve">      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</w:r>
      <w:r w:rsidRPr="00AD4F81">
        <w:rPr>
          <w:sz w:val="16"/>
          <w:szCs w:val="16"/>
        </w:rPr>
        <w:tab/>
        <w:t xml:space="preserve">                     </w:t>
      </w:r>
      <w:r w:rsidRPr="00AD4F8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4F81">
        <w:rPr>
          <w:sz w:val="16"/>
          <w:szCs w:val="16"/>
        </w:rPr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D0BEE" w:rsidRDefault="004D0BEE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umowy szkoleniowej </w:t>
      </w: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Pr="00AD4F81" w:rsidRDefault="004D0BEE" w:rsidP="004D0BEE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4D0BEE" w:rsidRPr="00AD4F81" w:rsidRDefault="004D0BEE" w:rsidP="004D0BEE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>*np. podręczniki, zeszyty, skrypty, materiały piśmienne, etc,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30DA2" w:rsidRPr="006B6BDF" w:rsidRDefault="00E30DA2" w:rsidP="00E30DA2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E30DA2" w:rsidRDefault="00226F90" w:rsidP="00E30DA2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Zgodnie z umową szkoleniową Nr ……………………………………………………</w:t>
      </w:r>
      <w:r w:rsidR="00E30DA2">
        <w:rPr>
          <w:rFonts w:eastAsia="Calibri"/>
          <w:lang w:eastAsia="en-US"/>
        </w:rPr>
        <w:t>…..</w:t>
      </w:r>
      <w:r w:rsidRPr="007F4DC7">
        <w:rPr>
          <w:rFonts w:eastAsia="Calibri"/>
          <w:lang w:eastAsia="en-US"/>
        </w:rPr>
        <w:t xml:space="preserve">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  <w:strike/>
                <w:color w:val="00B050"/>
              </w:rPr>
            </w:pPr>
            <w:r w:rsidRPr="00E30DA2">
              <w:rPr>
                <w:rFonts w:ascii="Times New Roman" w:hAnsi="Times New Roman"/>
              </w:rPr>
              <w:t>Potwierdzenie otrzymania materiałów szkoleniowych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osobach, które nieukończyły szkolenia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99252A">
          <w:pgSz w:w="11906" w:h="16838"/>
          <w:pgMar w:top="539" w:right="1274" w:bottom="0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rozliczenia warunków umowy szkoleniowej </w:t>
      </w: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Pr="00AD4F81" w:rsidRDefault="00FE773A" w:rsidP="00FE773A">
      <w:pPr>
        <w:autoSpaceDE w:val="0"/>
        <w:autoSpaceDN w:val="0"/>
        <w:adjustRightInd w:val="0"/>
        <w:ind w:left="567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FE773A" w:rsidRPr="00AD4F81" w:rsidRDefault="00FE773A" w:rsidP="00FE773A">
      <w:pPr>
        <w:ind w:left="567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134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134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418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418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8F17AC" w:rsidRDefault="008F17AC" w:rsidP="00E30DA2">
      <w:pPr>
        <w:ind w:left="9204"/>
        <w:rPr>
          <w:b/>
        </w:rPr>
      </w:pP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utrzymania sal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0962A9">
      <w:pPr>
        <w:autoSpaceDE w:val="0"/>
        <w:adjustRightInd w:val="0"/>
        <w:spacing w:line="384" w:lineRule="exact"/>
        <w:ind w:left="10490"/>
        <w:rPr>
          <w:b/>
        </w:rPr>
      </w:pPr>
    </w:p>
    <w:p w:rsidR="00C066C4" w:rsidRDefault="00C066C4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</w:p>
    <w:p w:rsidR="000962A9" w:rsidRPr="00882FB0" w:rsidRDefault="000962A9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F49EC" w:rsidRDefault="000962A9" w:rsidP="00C066C4">
      <w:pPr>
        <w:autoSpaceDE w:val="0"/>
        <w:adjustRightInd w:val="0"/>
        <w:ind w:left="10490"/>
        <w:rPr>
          <w:b/>
        </w:rPr>
      </w:pPr>
      <w:r w:rsidRPr="00AD4F81">
        <w:rPr>
          <w:sz w:val="16"/>
          <w:szCs w:val="16"/>
        </w:rPr>
        <w:t>podpis i pieczęć imienna osoby upoważnionej</w:t>
      </w:r>
    </w:p>
    <w:sectPr w:rsidR="003F49EC" w:rsidSect="00D10946">
      <w:pgSz w:w="16838" w:h="11906" w:orient="landscape"/>
      <w:pgMar w:top="284" w:right="539" w:bottom="42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70" w:rsidRDefault="001B7470">
      <w:r>
        <w:separator/>
      </w:r>
    </w:p>
  </w:endnote>
  <w:endnote w:type="continuationSeparator" w:id="0">
    <w:p w:rsidR="001B7470" w:rsidRDefault="001B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70" w:rsidRDefault="001B7470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470" w:rsidRDefault="001B7470" w:rsidP="00F116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70" w:rsidRDefault="001B7470" w:rsidP="00F1163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70" w:rsidRDefault="001B7470">
      <w:r>
        <w:separator/>
      </w:r>
    </w:p>
  </w:footnote>
  <w:footnote w:type="continuationSeparator" w:id="0">
    <w:p w:rsidR="001B7470" w:rsidRDefault="001B7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85503"/>
    <w:multiLevelType w:val="hybridMultilevel"/>
    <w:tmpl w:val="4F3AC960"/>
    <w:name w:val="WW8Num112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8B0"/>
    <w:multiLevelType w:val="hybridMultilevel"/>
    <w:tmpl w:val="E5D0FBD4"/>
    <w:lvl w:ilvl="0" w:tplc="77B4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0F8A4BA1"/>
    <w:multiLevelType w:val="hybridMultilevel"/>
    <w:tmpl w:val="319EF72E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4DD9"/>
    <w:multiLevelType w:val="hybridMultilevel"/>
    <w:tmpl w:val="9992F9E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518D"/>
    <w:multiLevelType w:val="hybridMultilevel"/>
    <w:tmpl w:val="C4EC4EFE"/>
    <w:lvl w:ilvl="0" w:tplc="9EEA2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6466E"/>
    <w:multiLevelType w:val="hybridMultilevel"/>
    <w:tmpl w:val="287ED3E0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3500E2"/>
    <w:multiLevelType w:val="hybridMultilevel"/>
    <w:tmpl w:val="26747D48"/>
    <w:lvl w:ilvl="0" w:tplc="E7EA9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72EC3"/>
    <w:multiLevelType w:val="hybridMultilevel"/>
    <w:tmpl w:val="7996F9B2"/>
    <w:name w:val="WW8Num1122"/>
    <w:lvl w:ilvl="0" w:tplc="3A9008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D57DA"/>
    <w:multiLevelType w:val="hybridMultilevel"/>
    <w:tmpl w:val="34005C86"/>
    <w:lvl w:ilvl="0" w:tplc="F7EA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B163BD"/>
    <w:multiLevelType w:val="hybridMultilevel"/>
    <w:tmpl w:val="42BED070"/>
    <w:name w:val="WW8Num11222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27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21"/>
  </w:num>
  <w:num w:numId="13">
    <w:abstractNumId w:val="30"/>
  </w:num>
  <w:num w:numId="14">
    <w:abstractNumId w:val="13"/>
  </w:num>
  <w:num w:numId="15">
    <w:abstractNumId w:val="35"/>
  </w:num>
  <w:num w:numId="16">
    <w:abstractNumId w:val="29"/>
  </w:num>
  <w:num w:numId="17">
    <w:abstractNumId w:val="19"/>
  </w:num>
  <w:num w:numId="18">
    <w:abstractNumId w:val="14"/>
  </w:num>
  <w:num w:numId="19">
    <w:abstractNumId w:val="36"/>
  </w:num>
  <w:num w:numId="20">
    <w:abstractNumId w:val="17"/>
  </w:num>
  <w:num w:numId="21">
    <w:abstractNumId w:val="18"/>
  </w:num>
  <w:num w:numId="22">
    <w:abstractNumId w:val="15"/>
  </w:num>
  <w:num w:numId="23">
    <w:abstractNumId w:val="26"/>
  </w:num>
  <w:num w:numId="24">
    <w:abstractNumId w:val="31"/>
  </w:num>
  <w:num w:numId="25">
    <w:abstractNumId w:val="34"/>
  </w:num>
  <w:num w:numId="26">
    <w:abstractNumId w:val="24"/>
  </w:num>
  <w:num w:numId="27">
    <w:abstractNumId w:val="16"/>
  </w:num>
  <w:num w:numId="28">
    <w:abstractNumId w:val="23"/>
  </w:num>
  <w:num w:numId="29">
    <w:abstractNumId w:val="20"/>
  </w:num>
  <w:num w:numId="30">
    <w:abstractNumId w:val="6"/>
  </w:num>
  <w:num w:numId="31">
    <w:abstractNumId w:val="12"/>
  </w:num>
  <w:num w:numId="32">
    <w:abstractNumId w:val="25"/>
  </w:num>
  <w:num w:numId="33">
    <w:abstractNumId w:val="3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139A6"/>
    <w:rsid w:val="00014B26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2933"/>
    <w:rsid w:val="000479EA"/>
    <w:rsid w:val="00050E23"/>
    <w:rsid w:val="00055249"/>
    <w:rsid w:val="00055703"/>
    <w:rsid w:val="000562AB"/>
    <w:rsid w:val="000601E6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32C7"/>
    <w:rsid w:val="000954B0"/>
    <w:rsid w:val="0009590B"/>
    <w:rsid w:val="000962A9"/>
    <w:rsid w:val="00096632"/>
    <w:rsid w:val="00096ED0"/>
    <w:rsid w:val="000A1203"/>
    <w:rsid w:val="000A2A4C"/>
    <w:rsid w:val="000A4B2F"/>
    <w:rsid w:val="000B44E8"/>
    <w:rsid w:val="000C0A65"/>
    <w:rsid w:val="000C1281"/>
    <w:rsid w:val="000C4F83"/>
    <w:rsid w:val="000C5B5F"/>
    <w:rsid w:val="000C63ED"/>
    <w:rsid w:val="000C6554"/>
    <w:rsid w:val="000C709B"/>
    <w:rsid w:val="000D3128"/>
    <w:rsid w:val="000D4D9D"/>
    <w:rsid w:val="000D5E89"/>
    <w:rsid w:val="000D7286"/>
    <w:rsid w:val="000E1BB3"/>
    <w:rsid w:val="000E62F8"/>
    <w:rsid w:val="000E714F"/>
    <w:rsid w:val="000E7524"/>
    <w:rsid w:val="000F05CC"/>
    <w:rsid w:val="000F31B2"/>
    <w:rsid w:val="000F4FA4"/>
    <w:rsid w:val="00102E2D"/>
    <w:rsid w:val="0010330F"/>
    <w:rsid w:val="00104112"/>
    <w:rsid w:val="00104338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4790D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148"/>
    <w:rsid w:val="00167535"/>
    <w:rsid w:val="00170966"/>
    <w:rsid w:val="00172915"/>
    <w:rsid w:val="00174087"/>
    <w:rsid w:val="00174531"/>
    <w:rsid w:val="00175393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1056"/>
    <w:rsid w:val="001A2AD0"/>
    <w:rsid w:val="001A3122"/>
    <w:rsid w:val="001A4D30"/>
    <w:rsid w:val="001A511E"/>
    <w:rsid w:val="001B0527"/>
    <w:rsid w:val="001B257F"/>
    <w:rsid w:val="001B6056"/>
    <w:rsid w:val="001B658D"/>
    <w:rsid w:val="001B6E77"/>
    <w:rsid w:val="001B7470"/>
    <w:rsid w:val="001C26EB"/>
    <w:rsid w:val="001D0994"/>
    <w:rsid w:val="001D4227"/>
    <w:rsid w:val="001D483F"/>
    <w:rsid w:val="001D69F0"/>
    <w:rsid w:val="001E07CB"/>
    <w:rsid w:val="001E17BE"/>
    <w:rsid w:val="001E21C2"/>
    <w:rsid w:val="001E3A77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093D"/>
    <w:rsid w:val="00222734"/>
    <w:rsid w:val="00226F90"/>
    <w:rsid w:val="00232490"/>
    <w:rsid w:val="00236A4B"/>
    <w:rsid w:val="00236FAF"/>
    <w:rsid w:val="00241583"/>
    <w:rsid w:val="00245F75"/>
    <w:rsid w:val="002515A6"/>
    <w:rsid w:val="0025335F"/>
    <w:rsid w:val="00254BE3"/>
    <w:rsid w:val="00256AE8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0DFF"/>
    <w:rsid w:val="00291C36"/>
    <w:rsid w:val="0029666D"/>
    <w:rsid w:val="0029724A"/>
    <w:rsid w:val="00297712"/>
    <w:rsid w:val="002A2DB1"/>
    <w:rsid w:val="002A559B"/>
    <w:rsid w:val="002A6066"/>
    <w:rsid w:val="002A647E"/>
    <w:rsid w:val="002B5C37"/>
    <w:rsid w:val="002C201F"/>
    <w:rsid w:val="002C3046"/>
    <w:rsid w:val="002C3286"/>
    <w:rsid w:val="002C69A8"/>
    <w:rsid w:val="002C71F2"/>
    <w:rsid w:val="002D3F1C"/>
    <w:rsid w:val="002D3FCF"/>
    <w:rsid w:val="002D459F"/>
    <w:rsid w:val="002D4F29"/>
    <w:rsid w:val="002D75B1"/>
    <w:rsid w:val="002E0D66"/>
    <w:rsid w:val="002E49E0"/>
    <w:rsid w:val="002E7215"/>
    <w:rsid w:val="002F0A95"/>
    <w:rsid w:val="002F3FC3"/>
    <w:rsid w:val="002F64E0"/>
    <w:rsid w:val="00300489"/>
    <w:rsid w:val="003054FA"/>
    <w:rsid w:val="0030640F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344B6"/>
    <w:rsid w:val="0033494B"/>
    <w:rsid w:val="0033662C"/>
    <w:rsid w:val="00336EC5"/>
    <w:rsid w:val="00340AA2"/>
    <w:rsid w:val="003415D6"/>
    <w:rsid w:val="00347C8D"/>
    <w:rsid w:val="0035199B"/>
    <w:rsid w:val="00355367"/>
    <w:rsid w:val="00355CB5"/>
    <w:rsid w:val="00355F84"/>
    <w:rsid w:val="0035760E"/>
    <w:rsid w:val="00360180"/>
    <w:rsid w:val="00363A60"/>
    <w:rsid w:val="00367508"/>
    <w:rsid w:val="003873FE"/>
    <w:rsid w:val="0038762C"/>
    <w:rsid w:val="00390800"/>
    <w:rsid w:val="003964B0"/>
    <w:rsid w:val="003A11E7"/>
    <w:rsid w:val="003A2366"/>
    <w:rsid w:val="003A2B09"/>
    <w:rsid w:val="003A2FEB"/>
    <w:rsid w:val="003A59A0"/>
    <w:rsid w:val="003B0488"/>
    <w:rsid w:val="003B611B"/>
    <w:rsid w:val="003B6AF3"/>
    <w:rsid w:val="003B7170"/>
    <w:rsid w:val="003B75A0"/>
    <w:rsid w:val="003C0DCD"/>
    <w:rsid w:val="003C1785"/>
    <w:rsid w:val="003C387A"/>
    <w:rsid w:val="003C488C"/>
    <w:rsid w:val="003C6D2D"/>
    <w:rsid w:val="003D156C"/>
    <w:rsid w:val="003D23D4"/>
    <w:rsid w:val="003D30C5"/>
    <w:rsid w:val="003D6A34"/>
    <w:rsid w:val="003D7C04"/>
    <w:rsid w:val="003E3004"/>
    <w:rsid w:val="003E65D3"/>
    <w:rsid w:val="003E6B36"/>
    <w:rsid w:val="003E6FD7"/>
    <w:rsid w:val="003F49EC"/>
    <w:rsid w:val="003F6800"/>
    <w:rsid w:val="004020F9"/>
    <w:rsid w:val="00403B4F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36C4"/>
    <w:rsid w:val="004449E7"/>
    <w:rsid w:val="00446A3F"/>
    <w:rsid w:val="00450F73"/>
    <w:rsid w:val="004516C1"/>
    <w:rsid w:val="00453CDD"/>
    <w:rsid w:val="00454020"/>
    <w:rsid w:val="004567B7"/>
    <w:rsid w:val="00461C1D"/>
    <w:rsid w:val="004661AC"/>
    <w:rsid w:val="004664E4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577"/>
    <w:rsid w:val="004A7965"/>
    <w:rsid w:val="004B0B5F"/>
    <w:rsid w:val="004B124F"/>
    <w:rsid w:val="004B12F3"/>
    <w:rsid w:val="004B35CB"/>
    <w:rsid w:val="004B3A92"/>
    <w:rsid w:val="004B47D6"/>
    <w:rsid w:val="004C1234"/>
    <w:rsid w:val="004C15F8"/>
    <w:rsid w:val="004C5F1D"/>
    <w:rsid w:val="004D0BEE"/>
    <w:rsid w:val="004D22D7"/>
    <w:rsid w:val="004D2D4A"/>
    <w:rsid w:val="004D35A5"/>
    <w:rsid w:val="004D62C5"/>
    <w:rsid w:val="004E1E57"/>
    <w:rsid w:val="004E38C7"/>
    <w:rsid w:val="004E5542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26F63"/>
    <w:rsid w:val="00530E03"/>
    <w:rsid w:val="005311FB"/>
    <w:rsid w:val="00531AA4"/>
    <w:rsid w:val="00533114"/>
    <w:rsid w:val="00535C8E"/>
    <w:rsid w:val="00536B0B"/>
    <w:rsid w:val="00536ECB"/>
    <w:rsid w:val="005370AB"/>
    <w:rsid w:val="005400DE"/>
    <w:rsid w:val="005501CE"/>
    <w:rsid w:val="0055769E"/>
    <w:rsid w:val="00557B00"/>
    <w:rsid w:val="00557DAF"/>
    <w:rsid w:val="00560D55"/>
    <w:rsid w:val="00562EB0"/>
    <w:rsid w:val="00563EF7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1D13"/>
    <w:rsid w:val="0058214F"/>
    <w:rsid w:val="00585EAC"/>
    <w:rsid w:val="005912A6"/>
    <w:rsid w:val="00591D7D"/>
    <w:rsid w:val="0059205F"/>
    <w:rsid w:val="00592638"/>
    <w:rsid w:val="00594E2F"/>
    <w:rsid w:val="005952CA"/>
    <w:rsid w:val="00596E82"/>
    <w:rsid w:val="005A004C"/>
    <w:rsid w:val="005A36FA"/>
    <w:rsid w:val="005B1E34"/>
    <w:rsid w:val="005B5F91"/>
    <w:rsid w:val="005B73FB"/>
    <w:rsid w:val="005C3440"/>
    <w:rsid w:val="005C3DD2"/>
    <w:rsid w:val="005D0520"/>
    <w:rsid w:val="005D545F"/>
    <w:rsid w:val="005D658A"/>
    <w:rsid w:val="005D6D42"/>
    <w:rsid w:val="005D785A"/>
    <w:rsid w:val="005E0145"/>
    <w:rsid w:val="005E251B"/>
    <w:rsid w:val="005E5C49"/>
    <w:rsid w:val="005F19FC"/>
    <w:rsid w:val="005F2411"/>
    <w:rsid w:val="005F5BED"/>
    <w:rsid w:val="00613E13"/>
    <w:rsid w:val="00616496"/>
    <w:rsid w:val="006238C3"/>
    <w:rsid w:val="00623ABC"/>
    <w:rsid w:val="0062401C"/>
    <w:rsid w:val="00625568"/>
    <w:rsid w:val="0064189D"/>
    <w:rsid w:val="006425EA"/>
    <w:rsid w:val="00642E05"/>
    <w:rsid w:val="00644E29"/>
    <w:rsid w:val="00657193"/>
    <w:rsid w:val="00663161"/>
    <w:rsid w:val="00663B14"/>
    <w:rsid w:val="00664D8A"/>
    <w:rsid w:val="00675DCB"/>
    <w:rsid w:val="00676B69"/>
    <w:rsid w:val="0068128D"/>
    <w:rsid w:val="00686C81"/>
    <w:rsid w:val="00686EDC"/>
    <w:rsid w:val="00690DFE"/>
    <w:rsid w:val="0069273F"/>
    <w:rsid w:val="006927F1"/>
    <w:rsid w:val="00693382"/>
    <w:rsid w:val="006949B2"/>
    <w:rsid w:val="006A00FD"/>
    <w:rsid w:val="006A1270"/>
    <w:rsid w:val="006A1356"/>
    <w:rsid w:val="006A4B14"/>
    <w:rsid w:val="006A4B59"/>
    <w:rsid w:val="006A635C"/>
    <w:rsid w:val="006A66C0"/>
    <w:rsid w:val="006B6BDF"/>
    <w:rsid w:val="006C3D48"/>
    <w:rsid w:val="006C6ED4"/>
    <w:rsid w:val="006C76A3"/>
    <w:rsid w:val="006C7E5A"/>
    <w:rsid w:val="006E299B"/>
    <w:rsid w:val="006E2D28"/>
    <w:rsid w:val="006F38E2"/>
    <w:rsid w:val="006F4A20"/>
    <w:rsid w:val="00702359"/>
    <w:rsid w:val="00702FC1"/>
    <w:rsid w:val="007039BF"/>
    <w:rsid w:val="007047AF"/>
    <w:rsid w:val="00712229"/>
    <w:rsid w:val="007153F2"/>
    <w:rsid w:val="00715F7E"/>
    <w:rsid w:val="0072104F"/>
    <w:rsid w:val="0072234E"/>
    <w:rsid w:val="00722ABC"/>
    <w:rsid w:val="0072309E"/>
    <w:rsid w:val="00723AF0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BBB"/>
    <w:rsid w:val="00751DFB"/>
    <w:rsid w:val="00754BCB"/>
    <w:rsid w:val="00755EC9"/>
    <w:rsid w:val="00760140"/>
    <w:rsid w:val="00762170"/>
    <w:rsid w:val="00763FBC"/>
    <w:rsid w:val="00777FDC"/>
    <w:rsid w:val="007801DD"/>
    <w:rsid w:val="00781968"/>
    <w:rsid w:val="0078373E"/>
    <w:rsid w:val="00783801"/>
    <w:rsid w:val="00791EBB"/>
    <w:rsid w:val="0079522D"/>
    <w:rsid w:val="0079585B"/>
    <w:rsid w:val="00795A9D"/>
    <w:rsid w:val="00796D15"/>
    <w:rsid w:val="00796D91"/>
    <w:rsid w:val="00797B5A"/>
    <w:rsid w:val="007A17DF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6F07"/>
    <w:rsid w:val="007F0B10"/>
    <w:rsid w:val="007F322C"/>
    <w:rsid w:val="007F43FA"/>
    <w:rsid w:val="007F4DB5"/>
    <w:rsid w:val="007F4DC7"/>
    <w:rsid w:val="00800468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082D"/>
    <w:rsid w:val="00842836"/>
    <w:rsid w:val="00847ED7"/>
    <w:rsid w:val="00850CFF"/>
    <w:rsid w:val="00851288"/>
    <w:rsid w:val="008532C5"/>
    <w:rsid w:val="00853508"/>
    <w:rsid w:val="00854869"/>
    <w:rsid w:val="00855B5D"/>
    <w:rsid w:val="00860331"/>
    <w:rsid w:val="00860F21"/>
    <w:rsid w:val="00866850"/>
    <w:rsid w:val="008710DA"/>
    <w:rsid w:val="0087391D"/>
    <w:rsid w:val="00873C12"/>
    <w:rsid w:val="008743DC"/>
    <w:rsid w:val="00883E3F"/>
    <w:rsid w:val="00890984"/>
    <w:rsid w:val="008935B5"/>
    <w:rsid w:val="00895DDE"/>
    <w:rsid w:val="00897103"/>
    <w:rsid w:val="008A0F09"/>
    <w:rsid w:val="008A3E0D"/>
    <w:rsid w:val="008A6E70"/>
    <w:rsid w:val="008A7DF9"/>
    <w:rsid w:val="008A7F6E"/>
    <w:rsid w:val="008B19EF"/>
    <w:rsid w:val="008C067B"/>
    <w:rsid w:val="008C2CF2"/>
    <w:rsid w:val="008C6966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12AB"/>
    <w:rsid w:val="00923B7D"/>
    <w:rsid w:val="0092648B"/>
    <w:rsid w:val="00927F0A"/>
    <w:rsid w:val="009325C7"/>
    <w:rsid w:val="009465EE"/>
    <w:rsid w:val="009502A3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252A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9F6EE7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6781E"/>
    <w:rsid w:val="00A71705"/>
    <w:rsid w:val="00A739A7"/>
    <w:rsid w:val="00A765BD"/>
    <w:rsid w:val="00A80B0F"/>
    <w:rsid w:val="00A81C11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0D42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0B06"/>
    <w:rsid w:val="00B26201"/>
    <w:rsid w:val="00B278FE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4097"/>
    <w:rsid w:val="00B45146"/>
    <w:rsid w:val="00B47034"/>
    <w:rsid w:val="00B50353"/>
    <w:rsid w:val="00B527EA"/>
    <w:rsid w:val="00B52B1D"/>
    <w:rsid w:val="00B53E1C"/>
    <w:rsid w:val="00B56D56"/>
    <w:rsid w:val="00B6151A"/>
    <w:rsid w:val="00B63B9A"/>
    <w:rsid w:val="00B70375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3689"/>
    <w:rsid w:val="00BA4695"/>
    <w:rsid w:val="00BA5529"/>
    <w:rsid w:val="00BA6DE3"/>
    <w:rsid w:val="00BB3FCD"/>
    <w:rsid w:val="00BB693B"/>
    <w:rsid w:val="00BB6A2C"/>
    <w:rsid w:val="00BB70D6"/>
    <w:rsid w:val="00BC41FC"/>
    <w:rsid w:val="00BC47B2"/>
    <w:rsid w:val="00BC5782"/>
    <w:rsid w:val="00BC62F0"/>
    <w:rsid w:val="00BC7962"/>
    <w:rsid w:val="00BD208D"/>
    <w:rsid w:val="00BD3CDC"/>
    <w:rsid w:val="00BD5956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66C4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1FFE"/>
    <w:rsid w:val="00C62339"/>
    <w:rsid w:val="00C64C6A"/>
    <w:rsid w:val="00C7002C"/>
    <w:rsid w:val="00C70984"/>
    <w:rsid w:val="00C73C3A"/>
    <w:rsid w:val="00C82306"/>
    <w:rsid w:val="00C861E0"/>
    <w:rsid w:val="00C928C4"/>
    <w:rsid w:val="00C93D7B"/>
    <w:rsid w:val="00C9582F"/>
    <w:rsid w:val="00C95851"/>
    <w:rsid w:val="00C95F5D"/>
    <w:rsid w:val="00C960AE"/>
    <w:rsid w:val="00CA0DAD"/>
    <w:rsid w:val="00CA3173"/>
    <w:rsid w:val="00CA44A3"/>
    <w:rsid w:val="00CA66B0"/>
    <w:rsid w:val="00CA7C40"/>
    <w:rsid w:val="00CB166E"/>
    <w:rsid w:val="00CC049A"/>
    <w:rsid w:val="00CC259F"/>
    <w:rsid w:val="00CC736B"/>
    <w:rsid w:val="00CD4340"/>
    <w:rsid w:val="00CD79DE"/>
    <w:rsid w:val="00CE351C"/>
    <w:rsid w:val="00CE449F"/>
    <w:rsid w:val="00CE7E5B"/>
    <w:rsid w:val="00CF1175"/>
    <w:rsid w:val="00CF3E63"/>
    <w:rsid w:val="00CF3EF2"/>
    <w:rsid w:val="00D02C6C"/>
    <w:rsid w:val="00D06831"/>
    <w:rsid w:val="00D06991"/>
    <w:rsid w:val="00D10946"/>
    <w:rsid w:val="00D1359E"/>
    <w:rsid w:val="00D136B8"/>
    <w:rsid w:val="00D17F20"/>
    <w:rsid w:val="00D20DB1"/>
    <w:rsid w:val="00D225B7"/>
    <w:rsid w:val="00D22854"/>
    <w:rsid w:val="00D26356"/>
    <w:rsid w:val="00D33DD3"/>
    <w:rsid w:val="00D3405B"/>
    <w:rsid w:val="00D36033"/>
    <w:rsid w:val="00D41320"/>
    <w:rsid w:val="00D4411A"/>
    <w:rsid w:val="00D4566E"/>
    <w:rsid w:val="00D45D98"/>
    <w:rsid w:val="00D50354"/>
    <w:rsid w:val="00D57B9D"/>
    <w:rsid w:val="00D60DA8"/>
    <w:rsid w:val="00D621F6"/>
    <w:rsid w:val="00D66742"/>
    <w:rsid w:val="00D737CE"/>
    <w:rsid w:val="00D737F7"/>
    <w:rsid w:val="00D7388A"/>
    <w:rsid w:val="00D75DF4"/>
    <w:rsid w:val="00D76ECD"/>
    <w:rsid w:val="00D77E15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0582"/>
    <w:rsid w:val="00DB2BFC"/>
    <w:rsid w:val="00DB3F30"/>
    <w:rsid w:val="00DB733C"/>
    <w:rsid w:val="00DB7E4B"/>
    <w:rsid w:val="00DC2A8E"/>
    <w:rsid w:val="00DC337B"/>
    <w:rsid w:val="00DC48EE"/>
    <w:rsid w:val="00DC4D6A"/>
    <w:rsid w:val="00DC6425"/>
    <w:rsid w:val="00DC6533"/>
    <w:rsid w:val="00DD0F5E"/>
    <w:rsid w:val="00DD1348"/>
    <w:rsid w:val="00DD36DD"/>
    <w:rsid w:val="00DD3AB4"/>
    <w:rsid w:val="00DD41A5"/>
    <w:rsid w:val="00DD436D"/>
    <w:rsid w:val="00DD5D1E"/>
    <w:rsid w:val="00DE0314"/>
    <w:rsid w:val="00DE22E3"/>
    <w:rsid w:val="00DE2EE2"/>
    <w:rsid w:val="00DE4452"/>
    <w:rsid w:val="00DF35F5"/>
    <w:rsid w:val="00E01A55"/>
    <w:rsid w:val="00E02106"/>
    <w:rsid w:val="00E1117D"/>
    <w:rsid w:val="00E14425"/>
    <w:rsid w:val="00E167E8"/>
    <w:rsid w:val="00E21B5C"/>
    <w:rsid w:val="00E24257"/>
    <w:rsid w:val="00E26B83"/>
    <w:rsid w:val="00E3036A"/>
    <w:rsid w:val="00E30DA2"/>
    <w:rsid w:val="00E311FB"/>
    <w:rsid w:val="00E371B9"/>
    <w:rsid w:val="00E4307B"/>
    <w:rsid w:val="00E431ED"/>
    <w:rsid w:val="00E437D2"/>
    <w:rsid w:val="00E43E9A"/>
    <w:rsid w:val="00E43F7C"/>
    <w:rsid w:val="00E449C2"/>
    <w:rsid w:val="00E55B76"/>
    <w:rsid w:val="00E66E3B"/>
    <w:rsid w:val="00E70417"/>
    <w:rsid w:val="00E70659"/>
    <w:rsid w:val="00E7233B"/>
    <w:rsid w:val="00E723DC"/>
    <w:rsid w:val="00E75075"/>
    <w:rsid w:val="00E820F2"/>
    <w:rsid w:val="00E842B4"/>
    <w:rsid w:val="00E846E3"/>
    <w:rsid w:val="00E8496A"/>
    <w:rsid w:val="00E90EE7"/>
    <w:rsid w:val="00E931D2"/>
    <w:rsid w:val="00E93591"/>
    <w:rsid w:val="00E93653"/>
    <w:rsid w:val="00E94807"/>
    <w:rsid w:val="00E97B10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51C1"/>
    <w:rsid w:val="00EF5F1B"/>
    <w:rsid w:val="00EF7D78"/>
    <w:rsid w:val="00F004F4"/>
    <w:rsid w:val="00F01418"/>
    <w:rsid w:val="00F01E41"/>
    <w:rsid w:val="00F03A8A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68E5"/>
    <w:rsid w:val="00F27874"/>
    <w:rsid w:val="00F30303"/>
    <w:rsid w:val="00F3449F"/>
    <w:rsid w:val="00F34FCB"/>
    <w:rsid w:val="00F413B4"/>
    <w:rsid w:val="00F44BA7"/>
    <w:rsid w:val="00F44BBE"/>
    <w:rsid w:val="00F46D4A"/>
    <w:rsid w:val="00F50C21"/>
    <w:rsid w:val="00F53A76"/>
    <w:rsid w:val="00F54F7B"/>
    <w:rsid w:val="00F5574C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37F"/>
    <w:rsid w:val="00FA45BA"/>
    <w:rsid w:val="00FA4655"/>
    <w:rsid w:val="00FA74C0"/>
    <w:rsid w:val="00FB1C42"/>
    <w:rsid w:val="00FB3674"/>
    <w:rsid w:val="00FB44C5"/>
    <w:rsid w:val="00FB60AF"/>
    <w:rsid w:val="00FC0EF8"/>
    <w:rsid w:val="00FC4EEF"/>
    <w:rsid w:val="00FC52DF"/>
    <w:rsid w:val="00FC563F"/>
    <w:rsid w:val="00FC7591"/>
    <w:rsid w:val="00FD0E5F"/>
    <w:rsid w:val="00FD0F55"/>
    <w:rsid w:val="00FD2309"/>
    <w:rsid w:val="00FD781E"/>
    <w:rsid w:val="00FE24BC"/>
    <w:rsid w:val="00FE588C"/>
    <w:rsid w:val="00FE773A"/>
    <w:rsid w:val="00FF0D0C"/>
    <w:rsid w:val="00FF1ABF"/>
    <w:rsid w:val="00FF2592"/>
    <w:rsid w:val="00FF459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lol2@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1391A-6AA9-4045-8B55-5372345C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5206</Words>
  <Characters>45927</Characters>
  <Application>Microsoft Office Word</Application>
  <DocSecurity>0</DocSecurity>
  <Lines>382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Adam Kunach</cp:lastModifiedBy>
  <cp:revision>12</cp:revision>
  <cp:lastPrinted>2019-09-10T09:37:00Z</cp:lastPrinted>
  <dcterms:created xsi:type="dcterms:W3CDTF">2019-03-15T08:03:00Z</dcterms:created>
  <dcterms:modified xsi:type="dcterms:W3CDTF">2019-09-10T09:39:00Z</dcterms:modified>
</cp:coreProperties>
</file>