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4" w:rsidRDefault="00786B44" w:rsidP="00786B44">
      <w:pPr>
        <w:ind w:left="5672"/>
        <w:rPr>
          <w:b/>
        </w:rPr>
      </w:pPr>
    </w:p>
    <w:p w:rsidR="00786B44" w:rsidRDefault="00786B44" w:rsidP="00786B44">
      <w:pPr>
        <w:ind w:left="5672"/>
        <w:rPr>
          <w:b/>
        </w:rPr>
      </w:pPr>
    </w:p>
    <w:p w:rsidR="00786B44" w:rsidRDefault="00786B44" w:rsidP="00786B44">
      <w:pPr>
        <w:ind w:left="5672"/>
        <w:rPr>
          <w:b/>
        </w:rPr>
      </w:pPr>
    </w:p>
    <w:p w:rsidR="00786B44" w:rsidRDefault="00786B44" w:rsidP="00786B44">
      <w:pPr>
        <w:ind w:left="5672"/>
        <w:rPr>
          <w:b/>
        </w:rPr>
      </w:pPr>
    </w:p>
    <w:p w:rsidR="005E251B" w:rsidRPr="005E251B" w:rsidRDefault="005E251B" w:rsidP="00786B44">
      <w:pPr>
        <w:ind w:left="5672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AF2799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AF2799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042933" w:rsidRPr="00042933">
        <w:rPr>
          <w:b/>
          <w:i/>
        </w:rPr>
        <w:t>Pracownik biurowy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r w:rsidR="00791EBB" w:rsidRPr="00BA15FD">
        <w:rPr>
          <w:i/>
          <w:sz w:val="18"/>
          <w:szCs w:val="18"/>
        </w:rPr>
        <w:t xml:space="preserve">pkt </w:t>
      </w:r>
      <w:r w:rsidR="006A635C">
        <w:rPr>
          <w:i/>
          <w:sz w:val="18"/>
          <w:szCs w:val="18"/>
        </w:rPr>
        <w:t xml:space="preserve">3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</w:t>
      </w:r>
      <w:r w:rsidR="00C45372">
        <w:tab/>
      </w:r>
      <w:r w:rsidRPr="00A05446">
        <w:t xml:space="preserve">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</w:t>
      </w:r>
      <w:r w:rsidR="00C45372">
        <w:tab/>
      </w:r>
      <w:r>
        <w:t xml:space="preserve">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AF2799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AF2799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042933" w:rsidRPr="00042933">
        <w:rPr>
          <w:b/>
          <w:i/>
        </w:rPr>
        <w:t>Pracownik biurowy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821A30" w:rsidRDefault="00821A30" w:rsidP="00821A3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DD5D1E" w:rsidRPr="009E5968" w:rsidRDefault="00DD5D1E" w:rsidP="00DD5D1E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821A30" w:rsidRDefault="00DD5D1E" w:rsidP="00DD5D1E">
      <w:pPr>
        <w:jc w:val="both"/>
      </w:pPr>
      <w:r>
        <w:t>3.</w:t>
      </w:r>
      <w:r w:rsidRPr="00DD5D1E">
        <w:t>szkolenie będzie realizowane w budynku przystosowanym do potrzeb osób niepełnosprawnych (np. winda, podjazd dla osób poruszających się na wózku).</w:t>
      </w:r>
    </w:p>
    <w:p w:rsidR="00DD5D1E" w:rsidRPr="00B33EF0" w:rsidRDefault="00DD5D1E" w:rsidP="00DD5D1E">
      <w:pPr>
        <w:jc w:val="both"/>
      </w:pP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C45372" w:rsidRPr="00C429D2" w:rsidRDefault="00821A30" w:rsidP="00C45372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</w:t>
      </w:r>
      <w:r w:rsidR="00C45372" w:rsidRPr="00C429D2">
        <w:t xml:space="preserve">/miejscowość/                                             </w:t>
      </w:r>
      <w:r w:rsidR="00C45372">
        <w:t xml:space="preserve">                         </w:t>
      </w:r>
      <w:r w:rsidR="00C45372">
        <w:tab/>
      </w:r>
      <w:r w:rsidR="00C45372">
        <w:tab/>
      </w:r>
      <w:r w:rsidR="00C45372" w:rsidRPr="00C429D2">
        <w:t xml:space="preserve">/podpis i pieczątka imienna          </w:t>
      </w:r>
    </w:p>
    <w:p w:rsidR="00C45372" w:rsidRPr="00C429D2" w:rsidRDefault="00C45372" w:rsidP="00C45372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</w:t>
      </w:r>
      <w:r w:rsidRPr="00C429D2">
        <w:t>upoważnionego przedstawiciela Wykonawcy/</w:t>
      </w:r>
    </w:p>
    <w:p w:rsidR="00DD5D1E" w:rsidRDefault="00DD5D1E" w:rsidP="00C45372">
      <w:pPr>
        <w:tabs>
          <w:tab w:val="left" w:pos="192"/>
        </w:tabs>
        <w:jc w:val="both"/>
        <w:rPr>
          <w:sz w:val="14"/>
          <w:szCs w:val="14"/>
          <w:lang w:eastAsia="ar-SA"/>
        </w:rPr>
      </w:pP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DD5D1E" w:rsidRDefault="00DD5D1E" w:rsidP="00821A30">
      <w:pPr>
        <w:pStyle w:val="Standard"/>
        <w:ind w:left="-426"/>
        <w:jc w:val="both"/>
        <w:rPr>
          <w:b/>
          <w:i/>
          <w:sz w:val="14"/>
          <w:szCs w:val="14"/>
          <w:u w:val="single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786B44">
          <w:footerReference w:type="even" r:id="rId8"/>
          <w:pgSz w:w="11906" w:h="16838" w:code="9"/>
          <w:pgMar w:top="284" w:right="1418" w:bottom="1079" w:left="1418" w:header="709" w:footer="709" w:gutter="0"/>
          <w:pgNumType w:start="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AF2799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AF2799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042933" w:rsidRPr="00042933">
        <w:rPr>
          <w:b/>
          <w:i/>
        </w:rPr>
        <w:t>Pracownik biurowy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642E05" w:rsidRDefault="004661AC" w:rsidP="00FA4655">
            <w:pPr>
              <w:jc w:val="center"/>
              <w:rPr>
                <w:b/>
              </w:rPr>
            </w:pPr>
            <w:r w:rsidRPr="00642E05">
              <w:rPr>
                <w:b/>
              </w:rPr>
              <w:t>MODUŁ II</w:t>
            </w:r>
            <w:r w:rsidR="001947A8" w:rsidRPr="00642E05">
              <w:rPr>
                <w:b/>
              </w:rPr>
              <w:t xml:space="preserve"> - </w:t>
            </w:r>
            <w:r w:rsidR="001947A8" w:rsidRPr="00642E05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42E05" w:rsidRPr="00642E05">
              <w:rPr>
                <w:b/>
              </w:rPr>
              <w:t xml:space="preserve"> OBSŁUGA KASY FISKALNEJ Z TERMINALAMI KART PŁATNICZYCH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FB3A30" w:rsidRDefault="00FB3A30" w:rsidP="000E714F">
      <w:pPr>
        <w:jc w:val="center"/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</w:pPr>
    </w:p>
    <w:p w:rsidR="000E714F" w:rsidRPr="00042933" w:rsidRDefault="000E714F" w:rsidP="000E714F">
      <w:pPr>
        <w:jc w:val="center"/>
        <w:rPr>
          <w:b/>
          <w:i/>
          <w:iCs/>
          <w:sz w:val="22"/>
          <w:szCs w:val="22"/>
        </w:rPr>
      </w:pPr>
      <w:r w:rsidRPr="0004293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042933" w:rsidRPr="00042933">
        <w:rPr>
          <w:b/>
          <w:i/>
          <w:sz w:val="22"/>
          <w:szCs w:val="22"/>
        </w:rPr>
        <w:t>Pracownik biurowy</w:t>
      </w:r>
      <w:r w:rsidRPr="00042933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7A3639">
        <w:rPr>
          <w:sz w:val="16"/>
          <w:szCs w:val="16"/>
        </w:rPr>
        <w:t>9</w:t>
      </w:r>
      <w:r w:rsidR="005E251B">
        <w:rPr>
          <w:sz w:val="16"/>
          <w:szCs w:val="16"/>
        </w:rPr>
        <w:t xml:space="preserve">r. poz. </w:t>
      </w:r>
      <w:r w:rsidR="001B6056">
        <w:rPr>
          <w:sz w:val="16"/>
          <w:szCs w:val="16"/>
        </w:rPr>
        <w:t>14</w:t>
      </w:r>
      <w:r w:rsidR="007A3639">
        <w:rPr>
          <w:sz w:val="16"/>
          <w:szCs w:val="16"/>
        </w:rPr>
        <w:t>82</w:t>
      </w:r>
      <w:r w:rsidR="00311381">
        <w:rPr>
          <w:sz w:val="16"/>
          <w:szCs w:val="16"/>
        </w:rPr>
        <w:t xml:space="preserve"> z późn. zm.</w:t>
      </w:r>
      <w:r w:rsidRPr="00981416">
        <w:rPr>
          <w:sz w:val="16"/>
          <w:szCs w:val="16"/>
        </w:rPr>
        <w:t>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  <w:t>………………………………, pod numerem ewidencyjnym:……………………………………………… Jednocześnie oświadczam/y, że niniejszy wpis został zaktualizowany na ……………… 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r w:rsidRPr="005E251B">
        <w:tab/>
      </w:r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</w:t>
      </w:r>
      <w:proofErr w:type="spellEnd"/>
      <w:r w:rsidR="00336EC5" w:rsidRPr="00336EC5">
        <w:rPr>
          <w:rFonts w:ascii="Times New Roman" w:hAnsi="Times New Roman" w:cs="Times New Roman"/>
          <w:i/>
          <w:sz w:val="20"/>
          <w:szCs w:val="20"/>
        </w:rPr>
        <w:t>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</w:t>
      </w:r>
      <w:r w:rsidR="00311381">
        <w:rPr>
          <w:rFonts w:ascii="Times New Roman" w:hAnsi="Times New Roman" w:cs="Times New Roman"/>
          <w:i/>
          <w:sz w:val="20"/>
          <w:szCs w:val="20"/>
        </w:rPr>
        <w:t>9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 xml:space="preserve"> poz. </w:t>
      </w:r>
      <w:r w:rsidR="00311381">
        <w:rPr>
          <w:rFonts w:ascii="Times New Roman" w:hAnsi="Times New Roman" w:cs="Times New Roman"/>
          <w:i/>
          <w:sz w:val="20"/>
          <w:szCs w:val="20"/>
        </w:rPr>
        <w:t>1010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EB2306" w:rsidP="00D4411A">
            <w:pPr>
              <w:rPr>
                <w:sz w:val="22"/>
                <w:szCs w:val="22"/>
              </w:rPr>
            </w:pPr>
            <w:r w:rsidRPr="00042933">
              <w:rPr>
                <w:b/>
                <w:i/>
                <w:sz w:val="22"/>
                <w:szCs w:val="22"/>
              </w:rPr>
              <w:t>Pracownik biurowy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7A3639">
        <w:rPr>
          <w:sz w:val="16"/>
          <w:szCs w:val="16"/>
        </w:rPr>
        <w:t>9</w:t>
      </w:r>
      <w:r w:rsidRPr="00C91F9F">
        <w:rPr>
          <w:sz w:val="16"/>
          <w:szCs w:val="16"/>
        </w:rPr>
        <w:t xml:space="preserve">r. poz. </w:t>
      </w:r>
      <w:r w:rsidR="00F06F0F">
        <w:rPr>
          <w:sz w:val="16"/>
          <w:szCs w:val="16"/>
        </w:rPr>
        <w:t xml:space="preserve">1482 </w:t>
      </w:r>
      <w:r w:rsidR="00F06F0F" w:rsidRPr="00981416">
        <w:rPr>
          <w:sz w:val="16"/>
          <w:szCs w:val="16"/>
        </w:rPr>
        <w:t>z późn. zm.</w:t>
      </w:r>
      <w:r w:rsidRPr="00C91F9F">
        <w:rPr>
          <w:sz w:val="16"/>
          <w:szCs w:val="16"/>
        </w:rPr>
        <w:t>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AF2799" w:rsidP="000D5E89">
      <w:pPr>
        <w:pStyle w:val="Nagwek7"/>
        <w:jc w:val="center"/>
        <w:rPr>
          <w:rFonts w:ascii="Times New Roman" w:hAnsi="Times New Roman"/>
          <w:b/>
        </w:rPr>
      </w:pPr>
      <w:r w:rsidRPr="00AF2799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lastRenderedPageBreak/>
        <w:t>dla całości zamówienia na szkolenie w zakresie:</w:t>
      </w:r>
    </w:p>
    <w:p w:rsidR="000D5E89" w:rsidRPr="00042933" w:rsidRDefault="000D5E89" w:rsidP="000D5E89">
      <w:pPr>
        <w:jc w:val="center"/>
        <w:rPr>
          <w:b/>
          <w:i/>
          <w:iCs/>
          <w:sz w:val="22"/>
          <w:szCs w:val="22"/>
        </w:rPr>
      </w:pPr>
      <w:r w:rsidRPr="00042933">
        <w:rPr>
          <w:b/>
          <w:i/>
          <w:iCs/>
          <w:sz w:val="22"/>
          <w:szCs w:val="22"/>
        </w:rPr>
        <w:t>„</w:t>
      </w:r>
      <w:r w:rsidR="00042933" w:rsidRPr="00042933">
        <w:rPr>
          <w:b/>
          <w:i/>
          <w:sz w:val="22"/>
          <w:szCs w:val="22"/>
        </w:rPr>
        <w:t>Pracownik biurowy</w:t>
      </w:r>
      <w:r w:rsidRPr="00042933">
        <w:rPr>
          <w:b/>
          <w:i/>
          <w:iCs/>
          <w:sz w:val="22"/>
          <w:szCs w:val="22"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>
        <w:rPr>
          <w:sz w:val="16"/>
          <w:szCs w:val="16"/>
        </w:rPr>
        <w:t>…….………………….</w:t>
      </w:r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…………………………………………………………………………………..……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…….………………….</w:t>
      </w:r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 xml:space="preserve">…….…………………. 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r w:rsidR="00DC337B">
        <w:rPr>
          <w:sz w:val="16"/>
          <w:szCs w:val="16"/>
        </w:rPr>
        <w:t>…….………………….</w:t>
      </w:r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</w:t>
      </w:r>
      <w:proofErr w:type="spellStart"/>
      <w:r w:rsidR="0078373E">
        <w:t>netto………..…………………..słownie</w:t>
      </w:r>
      <w:proofErr w:type="spellEnd"/>
      <w:r w:rsidR="0078373E">
        <w:t>:….………............…………</w:t>
      </w:r>
    </w:p>
    <w:p w:rsidR="0078373E" w:rsidRDefault="0078373E" w:rsidP="0078373E">
      <w:r>
        <w:t>…………………………………………………………..…………………………..……….……...…………………+</w:t>
      </w:r>
    </w:p>
    <w:p w:rsidR="0078373E" w:rsidRDefault="0078373E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:………….………………………………</w:t>
      </w:r>
    </w:p>
    <w:p w:rsidR="0078373E" w:rsidRDefault="0078373E" w:rsidP="0078373E">
      <w:r>
        <w:t>………………………………………………………………….………………………….……………………………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proofErr w:type="spellStart"/>
      <w:r w:rsidR="000C709B">
        <w:t>netto………..……</w:t>
      </w:r>
      <w:r w:rsidR="0078373E">
        <w:t>………</w:t>
      </w:r>
      <w:r w:rsidR="000C709B">
        <w:t>……..słownie</w:t>
      </w:r>
      <w:proofErr w:type="spellEnd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</w:p>
    <w:p w:rsidR="000C709B" w:rsidRDefault="000C709B" w:rsidP="0078373E"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</w:t>
      </w:r>
      <w:r w:rsidR="004516C1">
        <w:t>…</w:t>
      </w:r>
      <w:r>
        <w:t>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proofErr w:type="spellStart"/>
      <w:r w:rsidR="000C709B">
        <w:t>netto………..…….…</w:t>
      </w:r>
      <w:r w:rsidR="0078373E">
        <w:t>………….</w:t>
      </w:r>
      <w:r w:rsidR="000C709B">
        <w:t>…..słownie</w:t>
      </w:r>
      <w:proofErr w:type="spellEnd"/>
      <w:r w:rsidR="000C709B">
        <w:t>:….………........……</w:t>
      </w:r>
      <w:r w:rsidR="004516C1">
        <w:t>…</w:t>
      </w:r>
      <w:r w:rsidR="000C709B">
        <w:t>………………</w:t>
      </w:r>
    </w:p>
    <w:p w:rsidR="000C709B" w:rsidRDefault="000C709B" w:rsidP="0078373E"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</w:t>
      </w:r>
      <w:r w:rsidR="004516C1">
        <w:t>…</w:t>
      </w:r>
      <w:r>
        <w:t>………………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Default="00EF63D3" w:rsidP="00C72659">
      <w:pPr>
        <w:jc w:val="right"/>
        <w:rPr>
          <w:b/>
        </w:rPr>
      </w:pPr>
      <w:r w:rsidRPr="005E251B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7 </w:t>
      </w:r>
      <w:r w:rsidRPr="005E251B">
        <w:rPr>
          <w:b/>
          <w:sz w:val="18"/>
          <w:szCs w:val="18"/>
        </w:rPr>
        <w:t>do zapytania ofertowego</w:t>
      </w:r>
    </w:p>
    <w:p w:rsidR="00C72659" w:rsidRDefault="00C72659" w:rsidP="008743DC">
      <w:pPr>
        <w:jc w:val="center"/>
        <w:rPr>
          <w:b/>
          <w:sz w:val="24"/>
          <w:szCs w:val="24"/>
        </w:rPr>
      </w:pPr>
    </w:p>
    <w:p w:rsidR="00E47EE0" w:rsidRDefault="00E47EE0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A313B7" w:rsidRDefault="00A313B7" w:rsidP="00A313B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Z wyłączeniem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>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>Dz. U. z 2018 r.  poz. 1986 z późn. zm.</w:t>
      </w:r>
      <w:r>
        <w:rPr>
          <w:rFonts w:eastAsia="Calibri"/>
          <w:kern w:val="2"/>
          <w:sz w:val="24"/>
          <w:szCs w:val="24"/>
        </w:rPr>
        <w:t>), na podstawie art. 4 pkt. 8 w/w ustawy, art. 37 u</w:t>
      </w:r>
      <w:r>
        <w:rPr>
          <w:sz w:val="24"/>
          <w:szCs w:val="24"/>
        </w:rPr>
        <w:t xml:space="preserve">stawy z dnia 27 sierpnia 1997 r. </w:t>
      </w:r>
      <w:r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</w:t>
      </w:r>
      <w:r w:rsidR="007A3639">
        <w:rPr>
          <w:sz w:val="24"/>
          <w:szCs w:val="24"/>
        </w:rPr>
        <w:t>9</w:t>
      </w:r>
      <w:r>
        <w:rPr>
          <w:sz w:val="24"/>
          <w:szCs w:val="24"/>
        </w:rPr>
        <w:t>r.  poz. 11</w:t>
      </w:r>
      <w:r w:rsidR="007A3639">
        <w:rPr>
          <w:sz w:val="24"/>
          <w:szCs w:val="24"/>
        </w:rPr>
        <w:t>72</w:t>
      </w:r>
      <w:r w:rsidR="007B03F0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>
        <w:rPr>
          <w:rFonts w:eastAsia="Calibri"/>
          <w:kern w:val="2"/>
          <w:sz w:val="24"/>
          <w:szCs w:val="24"/>
        </w:rPr>
        <w:t>oraz art. 40 ustawy z dnia 20 kwietnia 2004r. o promocji zatrudnienia i instytucjach rynku pracy (tj. Dz. U. z 201</w:t>
      </w:r>
      <w:r w:rsidR="007A3639">
        <w:rPr>
          <w:rFonts w:eastAsia="Calibri"/>
          <w:kern w:val="2"/>
          <w:sz w:val="24"/>
          <w:szCs w:val="24"/>
        </w:rPr>
        <w:t>9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7A3639">
        <w:rPr>
          <w:rFonts w:eastAsia="Calibri"/>
          <w:kern w:val="2"/>
          <w:sz w:val="24"/>
          <w:szCs w:val="24"/>
        </w:rPr>
        <w:t>1</w:t>
      </w:r>
      <w:r>
        <w:rPr>
          <w:rFonts w:eastAsia="Calibri"/>
          <w:kern w:val="2"/>
          <w:sz w:val="24"/>
          <w:szCs w:val="24"/>
        </w:rPr>
        <w:t>4</w:t>
      </w:r>
      <w:r w:rsidR="007A3639">
        <w:rPr>
          <w:rFonts w:eastAsia="Calibri"/>
          <w:kern w:val="2"/>
          <w:sz w:val="24"/>
          <w:szCs w:val="24"/>
        </w:rPr>
        <w:t>82</w:t>
      </w:r>
      <w:r w:rsidR="00356F5B">
        <w:rPr>
          <w:rFonts w:eastAsia="Calibri"/>
          <w:kern w:val="2"/>
          <w:sz w:val="24"/>
          <w:szCs w:val="24"/>
        </w:rPr>
        <w:t xml:space="preserve"> </w:t>
      </w:r>
      <w:r w:rsidR="00356F5B">
        <w:rPr>
          <w:sz w:val="24"/>
          <w:szCs w:val="24"/>
        </w:rPr>
        <w:t>z późn. zm.</w:t>
      </w:r>
      <w:r>
        <w:rPr>
          <w:rFonts w:eastAsia="Calibri"/>
          <w:kern w:val="2"/>
          <w:sz w:val="24"/>
          <w:szCs w:val="24"/>
        </w:rPr>
        <w:t xml:space="preserve">) </w:t>
      </w:r>
    </w:p>
    <w:p w:rsidR="00A313B7" w:rsidRDefault="00A313B7" w:rsidP="00A313B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 xml:space="preserve">z upoważnienia którego </w:t>
      </w:r>
      <w:r w:rsidRPr="006F3433">
        <w:rPr>
          <w:rFonts w:eastAsia="Calibri"/>
          <w:bCs/>
          <w:iCs/>
          <w:kern w:val="2"/>
          <w:sz w:val="24"/>
          <w:szCs w:val="24"/>
        </w:rPr>
        <w:lastRenderedPageBreak/>
        <w:t>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922B8D">
        <w:rPr>
          <w:color w:val="auto"/>
        </w:rPr>
        <w:t>kompetencji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</w:t>
      </w:r>
      <w:r w:rsidR="00CE5566">
        <w:rPr>
          <w:sz w:val="24"/>
          <w:szCs w:val="24"/>
        </w:rPr>
        <w:t>13.12.2019r.</w:t>
      </w:r>
      <w:r w:rsidRPr="006F3433">
        <w:rPr>
          <w:sz w:val="24"/>
          <w:szCs w:val="24"/>
        </w:rPr>
        <w:t xml:space="preserve">, </w:t>
      </w:r>
      <w:r w:rsidR="000F2990">
        <w:rPr>
          <w:b/>
          <w:sz w:val="24"/>
          <w:szCs w:val="24"/>
        </w:rPr>
        <w:t>10</w:t>
      </w:r>
      <w:r w:rsidR="0072056C"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>osób</w:t>
      </w:r>
      <w:r w:rsidRPr="006F3433">
        <w:rPr>
          <w:sz w:val="24"/>
          <w:szCs w:val="24"/>
        </w:rPr>
        <w:t xml:space="preserve"> </w:t>
      </w:r>
      <w:r w:rsidR="0072056C" w:rsidRPr="00D7563D">
        <w:rPr>
          <w:b/>
          <w:sz w:val="24"/>
          <w:szCs w:val="24"/>
        </w:rPr>
        <w:t>niepełnosprawnych</w:t>
      </w:r>
      <w:r w:rsidR="0072056C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odbywać się będzie w </w:t>
      </w:r>
      <w:r w:rsidR="00D7563D">
        <w:rPr>
          <w:sz w:val="24"/>
          <w:szCs w:val="24"/>
        </w:rPr>
        <w:t>1</w:t>
      </w:r>
      <w:r w:rsidRPr="006F3433">
        <w:rPr>
          <w:sz w:val="24"/>
          <w:szCs w:val="24"/>
        </w:rPr>
        <w:t xml:space="preserve"> grup</w:t>
      </w:r>
      <w:r w:rsidR="00D7563D">
        <w:rPr>
          <w:sz w:val="24"/>
          <w:szCs w:val="24"/>
        </w:rPr>
        <w:t>ie</w:t>
      </w:r>
      <w:r w:rsidRPr="006F3433">
        <w:rPr>
          <w:sz w:val="24"/>
          <w:szCs w:val="24"/>
        </w:rPr>
        <w:t xml:space="preserve"> </w:t>
      </w:r>
      <w:r w:rsidR="00D7563D" w:rsidRPr="00D7563D">
        <w:rPr>
          <w:b/>
          <w:sz w:val="24"/>
          <w:szCs w:val="24"/>
        </w:rPr>
        <w:t>10</w:t>
      </w:r>
      <w:r w:rsidRPr="00D7563D">
        <w:rPr>
          <w:b/>
          <w:sz w:val="24"/>
          <w:szCs w:val="24"/>
        </w:rPr>
        <w:t xml:space="preserve"> – osobow</w:t>
      </w:r>
      <w:r w:rsidR="00D7563D" w:rsidRPr="00D7563D">
        <w:rPr>
          <w:b/>
          <w:sz w:val="24"/>
          <w:szCs w:val="24"/>
        </w:rPr>
        <w:t>ej</w:t>
      </w:r>
      <w:r w:rsidRPr="006F3433">
        <w:rPr>
          <w:b/>
          <w:sz w:val="24"/>
          <w:szCs w:val="24"/>
        </w:rPr>
        <w:t xml:space="preserve">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</w:t>
      </w:r>
      <w:r w:rsidR="000F2990"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</w:t>
      </w:r>
      <w:r w:rsidR="00922B8D">
        <w:rPr>
          <w:sz w:val="24"/>
          <w:szCs w:val="24"/>
        </w:rPr>
        <w:t xml:space="preserve"> </w:t>
      </w:r>
      <w:r w:rsidR="00922B8D" w:rsidRPr="006C4EFA">
        <w:rPr>
          <w:sz w:val="24"/>
          <w:szCs w:val="24"/>
        </w:rPr>
        <w:t>kosztów</w:t>
      </w:r>
      <w:r w:rsidRPr="006F3433">
        <w:rPr>
          <w:sz w:val="24"/>
          <w:szCs w:val="24"/>
        </w:rPr>
        <w:t>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9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1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przypadku dokonania potrącenia, Wykonawcy zostanie dostarczona nota księgowa 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6C0C42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470CB4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E135DD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Należność zostanie uregulowana p</w:t>
      </w:r>
      <w:r w:rsidR="00E135DD">
        <w:rPr>
          <w:sz w:val="24"/>
          <w:szCs w:val="24"/>
        </w:rPr>
        <w:t>rzelewem na konto Wykonawcy</w:t>
      </w:r>
    </w:p>
    <w:p w:rsidR="00E135DD" w:rsidRPr="00E135DD" w:rsidRDefault="00E135DD" w:rsidP="00E135DD">
      <w:pPr>
        <w:ind w:left="360"/>
        <w:rPr>
          <w:b/>
          <w:sz w:val="24"/>
          <w:szCs w:val="24"/>
        </w:rPr>
      </w:pPr>
      <w:r w:rsidRPr="00E135DD">
        <w:rPr>
          <w:b/>
          <w:sz w:val="24"/>
          <w:szCs w:val="24"/>
        </w:rPr>
        <w:t>Nr …………………………………………………………………………………………</w:t>
      </w:r>
      <w:r w:rsidR="00DF4FA1">
        <w:rPr>
          <w:b/>
          <w:sz w:val="24"/>
          <w:szCs w:val="24"/>
        </w:rPr>
        <w:t>…</w:t>
      </w:r>
      <w:r w:rsidRPr="00E135DD">
        <w:rPr>
          <w:b/>
          <w:sz w:val="24"/>
          <w:szCs w:val="24"/>
        </w:rPr>
        <w:t>…</w:t>
      </w:r>
    </w:p>
    <w:p w:rsidR="00E135DD" w:rsidRPr="00E135DD" w:rsidRDefault="00E135DD" w:rsidP="00E135DD">
      <w:pPr>
        <w:ind w:left="360"/>
        <w:rPr>
          <w:b/>
          <w:sz w:val="24"/>
          <w:szCs w:val="24"/>
        </w:rPr>
      </w:pPr>
      <w:r w:rsidRPr="00E135DD">
        <w:rPr>
          <w:b/>
          <w:sz w:val="24"/>
          <w:szCs w:val="24"/>
        </w:rPr>
        <w:t xml:space="preserve">prowadzone przez Bank </w:t>
      </w:r>
      <w:r w:rsidR="00DF4FA1">
        <w:rPr>
          <w:b/>
          <w:sz w:val="24"/>
          <w:szCs w:val="24"/>
        </w:rPr>
        <w:t>…..</w:t>
      </w:r>
      <w:r w:rsidRPr="00E135DD">
        <w:rPr>
          <w:b/>
          <w:sz w:val="24"/>
          <w:szCs w:val="24"/>
        </w:rPr>
        <w:t>………………………………………………………</w:t>
      </w:r>
      <w:r w:rsidR="00DF4FA1">
        <w:rPr>
          <w:b/>
          <w:sz w:val="24"/>
          <w:szCs w:val="24"/>
        </w:rPr>
        <w:t>…….</w:t>
      </w:r>
      <w:r w:rsidRPr="00E135DD">
        <w:rPr>
          <w:b/>
          <w:sz w:val="24"/>
          <w:szCs w:val="24"/>
        </w:rPr>
        <w:t>……</w:t>
      </w:r>
    </w:p>
    <w:p w:rsidR="00FC257B" w:rsidRPr="00FC257B" w:rsidRDefault="00FC257B" w:rsidP="00D6718D">
      <w:pPr>
        <w:numPr>
          <w:ilvl w:val="0"/>
          <w:numId w:val="17"/>
        </w:numPr>
        <w:spacing w:before="120" w:after="40"/>
        <w:ind w:left="283" w:hanging="357"/>
        <w:jc w:val="both"/>
        <w:rPr>
          <w:sz w:val="24"/>
          <w:szCs w:val="24"/>
        </w:rPr>
      </w:pPr>
      <w:r w:rsidRPr="00FC257B">
        <w:rPr>
          <w:sz w:val="24"/>
          <w:szCs w:val="24"/>
        </w:rPr>
        <w:t>Wykonawca ma możliwość przesłania drogą elektroniczną ustrukturyzowanej faktury elektronicznej w rozumieniu ustawy o elektronicznym fakturowaniu.</w:t>
      </w:r>
    </w:p>
    <w:p w:rsidR="00A73739" w:rsidRPr="00A73739" w:rsidRDefault="00A73739" w:rsidP="00D6718D">
      <w:pPr>
        <w:numPr>
          <w:ilvl w:val="0"/>
          <w:numId w:val="17"/>
        </w:numPr>
        <w:tabs>
          <w:tab w:val="num" w:pos="1134"/>
        </w:tabs>
        <w:spacing w:after="40"/>
        <w:ind w:left="283" w:hanging="357"/>
        <w:jc w:val="both"/>
        <w:rPr>
          <w:sz w:val="24"/>
          <w:szCs w:val="24"/>
        </w:rPr>
      </w:pPr>
      <w:r w:rsidRPr="00A73739">
        <w:rPr>
          <w:sz w:val="24"/>
          <w:szCs w:val="24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12" w:history="1">
        <w:r w:rsidRPr="00A73739">
          <w:rPr>
            <w:rStyle w:val="Hipercze"/>
            <w:sz w:val="24"/>
            <w:szCs w:val="24"/>
          </w:rPr>
          <w:t>https://efaktura.gov.pl</w:t>
        </w:r>
      </w:hyperlink>
      <w:r w:rsidRPr="00A73739">
        <w:rPr>
          <w:sz w:val="24"/>
          <w:szCs w:val="24"/>
        </w:rPr>
        <w:t>.</w:t>
      </w:r>
    </w:p>
    <w:p w:rsidR="00A73739" w:rsidRPr="00A73739" w:rsidRDefault="00A73739" w:rsidP="00E66780">
      <w:pPr>
        <w:numPr>
          <w:ilvl w:val="0"/>
          <w:numId w:val="17"/>
        </w:numPr>
        <w:spacing w:after="40"/>
        <w:ind w:left="283" w:hanging="357"/>
        <w:jc w:val="both"/>
        <w:rPr>
          <w:sz w:val="24"/>
          <w:szCs w:val="24"/>
        </w:rPr>
      </w:pPr>
      <w:r w:rsidRPr="00A73739">
        <w:rPr>
          <w:sz w:val="24"/>
          <w:szCs w:val="24"/>
        </w:rPr>
        <w:t xml:space="preserve">Szczegółowe zasady związane z wystawianiem ustrukturyzowanych faktur elektronicznych </w:t>
      </w:r>
      <w:r w:rsidR="00C73E18">
        <w:rPr>
          <w:sz w:val="24"/>
          <w:szCs w:val="24"/>
        </w:rPr>
        <w:br/>
      </w:r>
      <w:r w:rsidRPr="00A73739">
        <w:rPr>
          <w:sz w:val="24"/>
          <w:szCs w:val="24"/>
        </w:rPr>
        <w:t>i innych ustrukturyzowanych dokumentów określa ustawa o elektronicznym fakturowaniu (Dz. U. z 2018 r. poz. 2191) oraz wydane do niej akty wykonawcze.</w:t>
      </w:r>
    </w:p>
    <w:p w:rsidR="00D23E97" w:rsidRDefault="00D23E97" w:rsidP="00D23E97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D23E97">
        <w:rPr>
          <w:sz w:val="24"/>
          <w:szCs w:val="24"/>
        </w:rPr>
        <w:lastRenderedPageBreak/>
        <w:t xml:space="preserve">W przypadku, gdy Wykonawca korzysta z usług brokera </w:t>
      </w:r>
      <w:proofErr w:type="spellStart"/>
      <w:r w:rsidRPr="00D23E97">
        <w:rPr>
          <w:sz w:val="24"/>
          <w:szCs w:val="24"/>
        </w:rPr>
        <w:t>Infinite</w:t>
      </w:r>
      <w:proofErr w:type="spellEnd"/>
      <w:r w:rsidRPr="00D23E97">
        <w:rPr>
          <w:sz w:val="24"/>
          <w:szCs w:val="24"/>
        </w:rPr>
        <w:t xml:space="preserve"> IT </w:t>
      </w:r>
      <w:proofErr w:type="spellStart"/>
      <w:r w:rsidRPr="00D23E97">
        <w:rPr>
          <w:sz w:val="24"/>
          <w:szCs w:val="24"/>
        </w:rPr>
        <w:t>Solutions</w:t>
      </w:r>
      <w:proofErr w:type="spellEnd"/>
      <w:r w:rsidRPr="00D23E97">
        <w:rPr>
          <w:sz w:val="24"/>
          <w:szCs w:val="24"/>
        </w:rPr>
        <w:t xml:space="preserve">, wpisując dane nabywcy: </w:t>
      </w:r>
    </w:p>
    <w:p w:rsidR="008A4987" w:rsidRPr="008A4987" w:rsidRDefault="008A4987" w:rsidP="008A4987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w sekcji NIP należy wpisać NIP PUP</w:t>
      </w:r>
      <w:r w:rsidR="00DE4FA5">
        <w:rPr>
          <w:sz w:val="24"/>
          <w:szCs w:val="24"/>
        </w:rPr>
        <w:t xml:space="preserve"> w Łodzi</w:t>
      </w:r>
      <w:r w:rsidRPr="008A4987">
        <w:rPr>
          <w:sz w:val="24"/>
          <w:szCs w:val="24"/>
        </w:rPr>
        <w:t>: 7282787574,</w:t>
      </w:r>
    </w:p>
    <w:p w:rsidR="008A4987" w:rsidRPr="008A4987" w:rsidRDefault="008A4987" w:rsidP="008A4987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jako typ numeru PEPPOL należy wybrać NIP,</w:t>
      </w:r>
    </w:p>
    <w:p w:rsidR="008A4987" w:rsidRPr="008A4987" w:rsidRDefault="008A4987" w:rsidP="008A4987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w polu Numer PEPPOL należy wpisać NIP własny jednostki będącej adresatem faktury.</w:t>
      </w:r>
    </w:p>
    <w:p w:rsidR="008A4987" w:rsidRDefault="00DF298B" w:rsidP="00E66780">
      <w:pPr>
        <w:numPr>
          <w:ilvl w:val="0"/>
          <w:numId w:val="17"/>
        </w:numPr>
        <w:tabs>
          <w:tab w:val="num" w:pos="1134"/>
        </w:tabs>
        <w:spacing w:before="40"/>
        <w:ind w:left="28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</w:t>
      </w:r>
      <w:r w:rsidRPr="00D23E97">
        <w:rPr>
          <w:sz w:val="24"/>
          <w:szCs w:val="24"/>
        </w:rPr>
        <w:t xml:space="preserve">gdy Wykonawca korzysta z usług brokera </w:t>
      </w:r>
      <w:proofErr w:type="spellStart"/>
      <w:r w:rsidRPr="00D23E97">
        <w:rPr>
          <w:sz w:val="24"/>
          <w:szCs w:val="24"/>
        </w:rPr>
        <w:t>PEFexpert</w:t>
      </w:r>
      <w:proofErr w:type="spellEnd"/>
      <w:r w:rsidRPr="00D23E97">
        <w:rPr>
          <w:sz w:val="24"/>
          <w:szCs w:val="24"/>
        </w:rPr>
        <w:t>, wpisując dane nabywcy</w:t>
      </w:r>
      <w:r>
        <w:rPr>
          <w:sz w:val="24"/>
          <w:szCs w:val="24"/>
        </w:rPr>
        <w:t>:</w:t>
      </w:r>
    </w:p>
    <w:p w:rsidR="00DF298B" w:rsidRPr="00DF298B" w:rsidRDefault="00DF298B" w:rsidP="00DF298B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w sekcji Identyfikator podatkowy należy wpisać NIP PUP</w:t>
      </w:r>
      <w:r w:rsidR="00DE4FA5" w:rsidRPr="00DE4FA5">
        <w:rPr>
          <w:sz w:val="24"/>
          <w:szCs w:val="24"/>
        </w:rPr>
        <w:t xml:space="preserve"> </w:t>
      </w:r>
      <w:r w:rsidR="00DE4FA5">
        <w:rPr>
          <w:sz w:val="24"/>
          <w:szCs w:val="24"/>
        </w:rPr>
        <w:t>w Łodzi</w:t>
      </w:r>
      <w:r w:rsidRPr="00DF298B">
        <w:rPr>
          <w:sz w:val="24"/>
          <w:szCs w:val="24"/>
        </w:rPr>
        <w:t>: 7282787574,</w:t>
      </w:r>
    </w:p>
    <w:p w:rsidR="00DF298B" w:rsidRPr="00DF298B" w:rsidRDefault="00DF298B" w:rsidP="00DF298B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jako Rodzaj adresu PEF należy wpisać NIP,</w:t>
      </w:r>
    </w:p>
    <w:p w:rsidR="00DF298B" w:rsidRPr="00DF298B" w:rsidRDefault="00DF298B" w:rsidP="00DF298B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w polu numer adresu PEF należy wpisać NIP własny jednostki będącej adresatem faktury.</w:t>
      </w:r>
    </w:p>
    <w:p w:rsidR="00C73E18" w:rsidRDefault="00D23E97" w:rsidP="00E66780">
      <w:pPr>
        <w:numPr>
          <w:ilvl w:val="0"/>
          <w:numId w:val="17"/>
        </w:numPr>
        <w:tabs>
          <w:tab w:val="num" w:pos="1134"/>
        </w:tabs>
        <w:spacing w:before="40" w:after="40"/>
        <w:ind w:left="283" w:hanging="357"/>
        <w:jc w:val="both"/>
        <w:rPr>
          <w:sz w:val="24"/>
          <w:szCs w:val="24"/>
        </w:rPr>
      </w:pPr>
      <w:r w:rsidRPr="00C73E18">
        <w:rPr>
          <w:sz w:val="24"/>
          <w:szCs w:val="24"/>
        </w:rPr>
        <w:t>W przypadkach</w:t>
      </w:r>
      <w:r w:rsidR="006B37F0" w:rsidRPr="00C73E18">
        <w:rPr>
          <w:sz w:val="24"/>
          <w:szCs w:val="24"/>
        </w:rPr>
        <w:t xml:space="preserve"> wskazanych </w:t>
      </w:r>
      <w:r w:rsidR="00C73E18" w:rsidRPr="00C73E18">
        <w:rPr>
          <w:sz w:val="24"/>
          <w:szCs w:val="24"/>
        </w:rPr>
        <w:t>ust.13 i 14</w:t>
      </w:r>
      <w:r w:rsidRPr="00C73E18">
        <w:rPr>
          <w:sz w:val="24"/>
          <w:szCs w:val="24"/>
        </w:rPr>
        <w:t xml:space="preserve"> sekcja Odbiorca powinna być wypełniona zgodnie </w:t>
      </w:r>
      <w:r w:rsidR="00DE4FA5">
        <w:rPr>
          <w:sz w:val="24"/>
          <w:szCs w:val="24"/>
        </w:rPr>
        <w:br/>
      </w:r>
      <w:r w:rsidRPr="00C73E18">
        <w:rPr>
          <w:sz w:val="24"/>
          <w:szCs w:val="24"/>
        </w:rPr>
        <w:t>z miejscem dostawy przedmiotu zamówienia.</w:t>
      </w:r>
    </w:p>
    <w:p w:rsidR="00D23E97" w:rsidRPr="00C73E18" w:rsidRDefault="00D23E97" w:rsidP="00D23E97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C73E18">
        <w:rPr>
          <w:sz w:val="24"/>
          <w:szCs w:val="24"/>
        </w:rPr>
        <w:t xml:space="preserve">Wykonawca zobowiązany jest powiadomić Zamawiającego o wystawieniu faktury na Platformie Elektronicznego Fakturowania- na poniższego maila: </w:t>
      </w:r>
      <w:hyperlink r:id="rId13" w:history="1">
        <w:r w:rsidRPr="00C73E18">
          <w:rPr>
            <w:rStyle w:val="Hipercze"/>
            <w:sz w:val="24"/>
            <w:szCs w:val="24"/>
          </w:rPr>
          <w:t>lol2@praca.gov.pl</w:t>
        </w:r>
      </w:hyperlink>
      <w:r w:rsidRPr="00C73E18">
        <w:rPr>
          <w:sz w:val="24"/>
          <w:szCs w:val="24"/>
        </w:rPr>
        <w:t xml:space="preserve">.  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>Ustawy z dnia 23 kwietnia 1964 roku Kodeks Cywilny (Dz. U. z 201</w:t>
      </w:r>
      <w:r w:rsidR="007A3639">
        <w:rPr>
          <w:sz w:val="24"/>
          <w:szCs w:val="24"/>
        </w:rPr>
        <w:t>9</w:t>
      </w:r>
      <w:r w:rsidRPr="00050E23">
        <w:rPr>
          <w:sz w:val="24"/>
          <w:szCs w:val="24"/>
        </w:rPr>
        <w:t xml:space="preserve"> r. poz. 1</w:t>
      </w:r>
      <w:r w:rsidR="007A3639">
        <w:rPr>
          <w:sz w:val="24"/>
          <w:szCs w:val="24"/>
        </w:rPr>
        <w:t>145</w:t>
      </w:r>
      <w:r w:rsidR="00957EBB" w:rsidRPr="00957EBB">
        <w:rPr>
          <w:sz w:val="24"/>
          <w:szCs w:val="24"/>
        </w:rPr>
        <w:t xml:space="preserve"> </w:t>
      </w:r>
      <w:r w:rsidR="00957EBB">
        <w:rPr>
          <w:sz w:val="24"/>
          <w:szCs w:val="24"/>
        </w:rPr>
        <w:t>z późn. zm.</w:t>
      </w:r>
      <w:r w:rsidRPr="00050E23">
        <w:rPr>
          <w:sz w:val="24"/>
          <w:szCs w:val="24"/>
        </w:rPr>
        <w:t>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 w:rsidR="007A3639">
        <w:rPr>
          <w:rFonts w:eastAsia="Calibri"/>
          <w:kern w:val="2"/>
          <w:sz w:val="24"/>
          <w:szCs w:val="24"/>
        </w:rPr>
        <w:t>9</w:t>
      </w:r>
      <w:r w:rsidRPr="006F3433">
        <w:rPr>
          <w:rFonts w:eastAsia="Calibri"/>
          <w:kern w:val="2"/>
          <w:sz w:val="24"/>
          <w:szCs w:val="24"/>
        </w:rPr>
        <w:t xml:space="preserve"> r. poz. </w:t>
      </w:r>
      <w:r>
        <w:rPr>
          <w:rFonts w:eastAsia="Calibri"/>
          <w:kern w:val="2"/>
          <w:sz w:val="24"/>
          <w:szCs w:val="24"/>
        </w:rPr>
        <w:t>14</w:t>
      </w:r>
      <w:r w:rsidR="007A3639">
        <w:rPr>
          <w:rFonts w:eastAsia="Calibri"/>
          <w:kern w:val="2"/>
          <w:sz w:val="24"/>
          <w:szCs w:val="24"/>
        </w:rPr>
        <w:t>82</w:t>
      </w:r>
      <w:r w:rsidR="00356F5B">
        <w:rPr>
          <w:rFonts w:eastAsia="Calibri"/>
          <w:kern w:val="2"/>
          <w:sz w:val="24"/>
          <w:szCs w:val="24"/>
        </w:rPr>
        <w:t xml:space="preserve"> </w:t>
      </w:r>
      <w:r w:rsidR="00356F5B">
        <w:rPr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 w:rsidR="007A3639">
        <w:rPr>
          <w:sz w:val="24"/>
          <w:szCs w:val="24"/>
        </w:rPr>
        <w:t>9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1</w:t>
      </w:r>
      <w:r w:rsidR="007A3639">
        <w:rPr>
          <w:sz w:val="24"/>
          <w:szCs w:val="24"/>
        </w:rPr>
        <w:t>172</w:t>
      </w:r>
      <w:r w:rsidR="00957EBB" w:rsidRPr="00957EBB">
        <w:rPr>
          <w:sz w:val="24"/>
          <w:szCs w:val="24"/>
        </w:rPr>
        <w:t xml:space="preserve"> </w:t>
      </w:r>
      <w:r w:rsidR="00957EBB">
        <w:rPr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Ewentualne spory wynikłe na tle realizacji niniejszej umowy zostaną poddane pod rozstrzygnięcie Sądu właściwego </w:t>
      </w:r>
      <w:r w:rsidR="00356F5B">
        <w:rPr>
          <w:sz w:val="24"/>
          <w:szCs w:val="24"/>
        </w:rPr>
        <w:t xml:space="preserve">miejscowo </w:t>
      </w:r>
      <w:r w:rsidRPr="006F3433">
        <w:rPr>
          <w:sz w:val="24"/>
          <w:szCs w:val="24"/>
        </w:rPr>
        <w:t>dla siedziby Zamawiającego.</w:t>
      </w:r>
    </w:p>
    <w:p w:rsidR="008743DC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</w:t>
      </w:r>
      <w:r w:rsidR="006C25FB">
        <w:rPr>
          <w:i/>
        </w:rPr>
        <w:tab/>
        <w:t xml:space="preserve">       </w:t>
      </w:r>
      <w:r>
        <w:rPr>
          <w:i/>
        </w:rPr>
        <w:t xml:space="preserve">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2017DA">
          <w:pgSz w:w="11906" w:h="16838"/>
          <w:pgMar w:top="539" w:right="1274" w:bottom="142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0F" w:rsidRDefault="00F06F0F">
      <w:r>
        <w:separator/>
      </w:r>
    </w:p>
    <w:p w:rsidR="00000000" w:rsidRDefault="00786B44"/>
  </w:endnote>
  <w:endnote w:type="continuationSeparator" w:id="0">
    <w:p w:rsidR="00F06F0F" w:rsidRDefault="00F06F0F">
      <w:r>
        <w:continuationSeparator/>
      </w:r>
    </w:p>
    <w:p w:rsidR="00000000" w:rsidRDefault="00786B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0F" w:rsidRDefault="00AF2799" w:rsidP="00786B44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F06F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6F0F" w:rsidRDefault="00F06F0F" w:rsidP="00786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0F" w:rsidRDefault="00F06F0F">
      <w:r>
        <w:separator/>
      </w:r>
    </w:p>
    <w:p w:rsidR="00000000" w:rsidRDefault="00786B44"/>
  </w:footnote>
  <w:footnote w:type="continuationSeparator" w:id="0">
    <w:p w:rsidR="00F06F0F" w:rsidRDefault="00F06F0F">
      <w:r>
        <w:continuationSeparator/>
      </w:r>
    </w:p>
    <w:p w:rsidR="00000000" w:rsidRDefault="00786B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D3E28"/>
    <w:multiLevelType w:val="hybridMultilevel"/>
    <w:tmpl w:val="134EDD42"/>
    <w:lvl w:ilvl="0" w:tplc="68F2A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105FF"/>
    <w:multiLevelType w:val="hybridMultilevel"/>
    <w:tmpl w:val="FA867CF2"/>
    <w:lvl w:ilvl="0" w:tplc="DB62F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"/>
  </w:num>
  <w:num w:numId="5">
    <w:abstractNumId w:val="28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2"/>
  </w:num>
  <w:num w:numId="13">
    <w:abstractNumId w:val="31"/>
  </w:num>
  <w:num w:numId="14">
    <w:abstractNumId w:val="13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37"/>
  </w:num>
  <w:num w:numId="20">
    <w:abstractNumId w:val="18"/>
  </w:num>
  <w:num w:numId="21">
    <w:abstractNumId w:val="19"/>
  </w:num>
  <w:num w:numId="22">
    <w:abstractNumId w:val="15"/>
  </w:num>
  <w:num w:numId="23">
    <w:abstractNumId w:val="27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34"/>
  </w:num>
  <w:num w:numId="34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12C5B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2933"/>
    <w:rsid w:val="000479EA"/>
    <w:rsid w:val="00050E23"/>
    <w:rsid w:val="00051FDE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32C7"/>
    <w:rsid w:val="000954B0"/>
    <w:rsid w:val="000962A9"/>
    <w:rsid w:val="00096632"/>
    <w:rsid w:val="00096ED0"/>
    <w:rsid w:val="000A1203"/>
    <w:rsid w:val="000A2717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2990"/>
    <w:rsid w:val="000F4FA4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125D"/>
    <w:rsid w:val="001A2AD0"/>
    <w:rsid w:val="001A3122"/>
    <w:rsid w:val="001A4D30"/>
    <w:rsid w:val="001A511E"/>
    <w:rsid w:val="001B0527"/>
    <w:rsid w:val="001B1D44"/>
    <w:rsid w:val="001B257F"/>
    <w:rsid w:val="001B6056"/>
    <w:rsid w:val="001B658D"/>
    <w:rsid w:val="001B6E77"/>
    <w:rsid w:val="001C26EB"/>
    <w:rsid w:val="001D0994"/>
    <w:rsid w:val="001D4227"/>
    <w:rsid w:val="001D483F"/>
    <w:rsid w:val="001D60B4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17DA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6A4B"/>
    <w:rsid w:val="00236FAF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6732"/>
    <w:rsid w:val="0029724A"/>
    <w:rsid w:val="00297712"/>
    <w:rsid w:val="002A2DB1"/>
    <w:rsid w:val="002A559B"/>
    <w:rsid w:val="002A6066"/>
    <w:rsid w:val="002A647E"/>
    <w:rsid w:val="002B5C37"/>
    <w:rsid w:val="002C201F"/>
    <w:rsid w:val="002C3046"/>
    <w:rsid w:val="002C3286"/>
    <w:rsid w:val="002C69A8"/>
    <w:rsid w:val="002C71F2"/>
    <w:rsid w:val="002D06F9"/>
    <w:rsid w:val="002D3F1C"/>
    <w:rsid w:val="002D3FCF"/>
    <w:rsid w:val="002D459F"/>
    <w:rsid w:val="002D4F29"/>
    <w:rsid w:val="002D75B1"/>
    <w:rsid w:val="002E0D66"/>
    <w:rsid w:val="002E15E3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381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0E1D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6F5B"/>
    <w:rsid w:val="0035760E"/>
    <w:rsid w:val="00360180"/>
    <w:rsid w:val="00363A60"/>
    <w:rsid w:val="003873FE"/>
    <w:rsid w:val="0038762C"/>
    <w:rsid w:val="00390800"/>
    <w:rsid w:val="0039291B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43F0"/>
    <w:rsid w:val="004567B7"/>
    <w:rsid w:val="00461C1D"/>
    <w:rsid w:val="004661AC"/>
    <w:rsid w:val="00470CB4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40EA"/>
    <w:rsid w:val="00535C8E"/>
    <w:rsid w:val="00536B0B"/>
    <w:rsid w:val="00536ECB"/>
    <w:rsid w:val="005370AB"/>
    <w:rsid w:val="00537D38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33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B7814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2E05"/>
    <w:rsid w:val="00644E29"/>
    <w:rsid w:val="00657193"/>
    <w:rsid w:val="00663161"/>
    <w:rsid w:val="00664D8A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2CB5"/>
    <w:rsid w:val="006A4B59"/>
    <w:rsid w:val="006A635C"/>
    <w:rsid w:val="006A66C0"/>
    <w:rsid w:val="006B37F0"/>
    <w:rsid w:val="006B6BDF"/>
    <w:rsid w:val="006C0C42"/>
    <w:rsid w:val="006C25FB"/>
    <w:rsid w:val="006C3D48"/>
    <w:rsid w:val="006C4EFA"/>
    <w:rsid w:val="006C6ED4"/>
    <w:rsid w:val="006C76A3"/>
    <w:rsid w:val="006C7E5A"/>
    <w:rsid w:val="006E299B"/>
    <w:rsid w:val="006E2D28"/>
    <w:rsid w:val="006E3CB2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056C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7FDC"/>
    <w:rsid w:val="007801DD"/>
    <w:rsid w:val="00781968"/>
    <w:rsid w:val="0078373E"/>
    <w:rsid w:val="00783801"/>
    <w:rsid w:val="00786B44"/>
    <w:rsid w:val="00791EBB"/>
    <w:rsid w:val="0079522D"/>
    <w:rsid w:val="0079585B"/>
    <w:rsid w:val="00795A9D"/>
    <w:rsid w:val="00796D15"/>
    <w:rsid w:val="00796D91"/>
    <w:rsid w:val="00796E0C"/>
    <w:rsid w:val="00797B5A"/>
    <w:rsid w:val="007A17DF"/>
    <w:rsid w:val="007A3639"/>
    <w:rsid w:val="007A7EA0"/>
    <w:rsid w:val="007B00AF"/>
    <w:rsid w:val="007B03F0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2704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90984"/>
    <w:rsid w:val="008935B5"/>
    <w:rsid w:val="00895DDE"/>
    <w:rsid w:val="00897103"/>
    <w:rsid w:val="008A0F09"/>
    <w:rsid w:val="008A3E0D"/>
    <w:rsid w:val="008A4987"/>
    <w:rsid w:val="008A6E70"/>
    <w:rsid w:val="008A7DF9"/>
    <w:rsid w:val="008A7F6E"/>
    <w:rsid w:val="008B19EF"/>
    <w:rsid w:val="008C067B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2B8D"/>
    <w:rsid w:val="00923B7D"/>
    <w:rsid w:val="0092648B"/>
    <w:rsid w:val="00927F0A"/>
    <w:rsid w:val="009325C7"/>
    <w:rsid w:val="009465EE"/>
    <w:rsid w:val="009502A3"/>
    <w:rsid w:val="00950786"/>
    <w:rsid w:val="009553F3"/>
    <w:rsid w:val="00957EBB"/>
    <w:rsid w:val="0096398A"/>
    <w:rsid w:val="00970133"/>
    <w:rsid w:val="0097121A"/>
    <w:rsid w:val="00973B88"/>
    <w:rsid w:val="00974C40"/>
    <w:rsid w:val="00982BF1"/>
    <w:rsid w:val="00983E71"/>
    <w:rsid w:val="009918E0"/>
    <w:rsid w:val="00991A5C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16D98"/>
    <w:rsid w:val="00A21D2D"/>
    <w:rsid w:val="00A23D98"/>
    <w:rsid w:val="00A23FAE"/>
    <w:rsid w:val="00A313B7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A29"/>
    <w:rsid w:val="00A46B06"/>
    <w:rsid w:val="00A47435"/>
    <w:rsid w:val="00A55C12"/>
    <w:rsid w:val="00A56512"/>
    <w:rsid w:val="00A5687E"/>
    <w:rsid w:val="00A601DA"/>
    <w:rsid w:val="00A6747E"/>
    <w:rsid w:val="00A6781E"/>
    <w:rsid w:val="00A71705"/>
    <w:rsid w:val="00A73739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2799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5529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208D"/>
    <w:rsid w:val="00BD3CDC"/>
    <w:rsid w:val="00BD5956"/>
    <w:rsid w:val="00BE4B0B"/>
    <w:rsid w:val="00BE6926"/>
    <w:rsid w:val="00BE77A2"/>
    <w:rsid w:val="00BE7D13"/>
    <w:rsid w:val="00BF2BF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5372"/>
    <w:rsid w:val="00C46141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1FFE"/>
    <w:rsid w:val="00C62339"/>
    <w:rsid w:val="00C64C6A"/>
    <w:rsid w:val="00C7002C"/>
    <w:rsid w:val="00C72659"/>
    <w:rsid w:val="00C73C3A"/>
    <w:rsid w:val="00C73E18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5566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3464"/>
    <w:rsid w:val="00D23E97"/>
    <w:rsid w:val="00D26356"/>
    <w:rsid w:val="00D33302"/>
    <w:rsid w:val="00D33DD3"/>
    <w:rsid w:val="00D3405B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6718D"/>
    <w:rsid w:val="00D7226A"/>
    <w:rsid w:val="00D737CE"/>
    <w:rsid w:val="00D737F7"/>
    <w:rsid w:val="00D7388A"/>
    <w:rsid w:val="00D7563D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853"/>
    <w:rsid w:val="00DD0F5E"/>
    <w:rsid w:val="00DD1348"/>
    <w:rsid w:val="00DD36DD"/>
    <w:rsid w:val="00DD3AB4"/>
    <w:rsid w:val="00DD41A5"/>
    <w:rsid w:val="00DD436D"/>
    <w:rsid w:val="00DD5D1E"/>
    <w:rsid w:val="00DE0314"/>
    <w:rsid w:val="00DE22E3"/>
    <w:rsid w:val="00DE2EE2"/>
    <w:rsid w:val="00DE4452"/>
    <w:rsid w:val="00DE4FA5"/>
    <w:rsid w:val="00DF298B"/>
    <w:rsid w:val="00DF35F5"/>
    <w:rsid w:val="00DF4FA1"/>
    <w:rsid w:val="00E01A55"/>
    <w:rsid w:val="00E02106"/>
    <w:rsid w:val="00E135DD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47EE0"/>
    <w:rsid w:val="00E55B76"/>
    <w:rsid w:val="00E66780"/>
    <w:rsid w:val="00E66E3B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306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63D3"/>
    <w:rsid w:val="00EF7D78"/>
    <w:rsid w:val="00F004F4"/>
    <w:rsid w:val="00F01418"/>
    <w:rsid w:val="00F01E41"/>
    <w:rsid w:val="00F03A8A"/>
    <w:rsid w:val="00F052F5"/>
    <w:rsid w:val="00F06F0F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3A30"/>
    <w:rsid w:val="00FB44C5"/>
    <w:rsid w:val="00FB60AF"/>
    <w:rsid w:val="00FC0EF8"/>
    <w:rsid w:val="00FC257B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786B44"/>
    <w:pPr>
      <w:tabs>
        <w:tab w:val="center" w:pos="4536"/>
        <w:tab w:val="right" w:pos="9072"/>
      </w:tabs>
      <w:ind w:right="360"/>
    </w:pPr>
  </w:style>
  <w:style w:type="character" w:customStyle="1" w:styleId="StopkaZnak">
    <w:name w:val="Stopka Znak"/>
    <w:link w:val="Stopka"/>
    <w:uiPriority w:val="99"/>
    <w:locked/>
    <w:rsid w:val="00786B44"/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ol2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aktura.gov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pup-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9B9F-06FA-47B8-B843-3476FDB1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5176</Words>
  <Characters>45703</Characters>
  <Application>Microsoft Office Word</Application>
  <DocSecurity>0</DocSecurity>
  <Lines>380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gwia</cp:lastModifiedBy>
  <cp:revision>8</cp:revision>
  <cp:lastPrinted>2019-09-10T09:33:00Z</cp:lastPrinted>
  <dcterms:created xsi:type="dcterms:W3CDTF">2019-09-09T11:32:00Z</dcterms:created>
  <dcterms:modified xsi:type="dcterms:W3CDTF">2019-09-10T09:33:00Z</dcterms:modified>
</cp:coreProperties>
</file>