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845E39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-422910</wp:posOffset>
                </wp:positionV>
                <wp:extent cx="671830" cy="1600200"/>
                <wp:effectExtent l="457200" t="0" r="47117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5067" id="Rectangle 31" o:spid="_x0000_s1026" style="position:absolute;margin-left:18.55pt;margin-top:-3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</w:t>
      </w:r>
      <w:r w:rsidR="006F6470">
        <w:t xml:space="preserve">niepełnosprawnych </w:t>
      </w:r>
      <w:r>
        <w:t>osób bezrobotnych</w:t>
      </w:r>
      <w:r w:rsidR="006F6470">
        <w:t xml:space="preserve"> i poszukujących pracy niepozostających w zatrudnieniu </w:t>
      </w:r>
      <w:r>
        <w:t xml:space="preserve">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2D04CB">
        <w:rPr>
          <w:b/>
          <w:i/>
        </w:rPr>
        <w:t>Profesjonalny telemarketer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760"/>
        <w:gridCol w:w="1795"/>
        <w:gridCol w:w="2346"/>
        <w:gridCol w:w="1656"/>
        <w:gridCol w:w="1242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="00BA15FD">
        <w:rPr>
          <w:i/>
          <w:sz w:val="18"/>
          <w:szCs w:val="18"/>
        </w:rPr>
        <w:t xml:space="preserve">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 xml:space="preserve">..............................dnia.......................                           </w:t>
      </w:r>
      <w:r w:rsidR="006F6470">
        <w:t xml:space="preserve">   </w:t>
      </w:r>
      <w:r w:rsidRPr="00A05446">
        <w:t xml:space="preserve">      .........................................................................</w:t>
      </w:r>
    </w:p>
    <w:p w:rsidR="001F1A3B" w:rsidRPr="00A05446" w:rsidRDefault="001F1A3B" w:rsidP="001F1A3B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</w:t>
      </w:r>
      <w:r>
        <w:tab/>
      </w:r>
      <w:r w:rsidRPr="00A05446">
        <w:t xml:space="preserve">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</w:t>
      </w:r>
      <w:r>
        <w:tab/>
        <w:t xml:space="preserve">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45E39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457200" t="0" r="45720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9938E" id="Rectangle 33" o:spid="_x0000_s1026" style="position:absolute;margin-left:9pt;margin-top:-30.45pt;width:54pt;height:12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6F6470" w:rsidRPr="00C410B7" w:rsidRDefault="006F6470" w:rsidP="006F647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niepełnosprawnych osób bezrobotnych i poszukujących pracy niepozostających w zatrudnieniu  </w:t>
      </w:r>
      <w:r w:rsidRPr="00C410B7">
        <w:t>w zakresie</w:t>
      </w:r>
      <w:r>
        <w:t>:</w:t>
      </w:r>
    </w:p>
    <w:p w:rsidR="006F6470" w:rsidRPr="00821A30" w:rsidRDefault="006F6470" w:rsidP="006F647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</w:rPr>
        <w:t>Profesjonalny telemarketer</w:t>
      </w:r>
      <w:r w:rsidRPr="00821A30">
        <w:rPr>
          <w:b/>
          <w:i/>
          <w:iCs/>
          <w:color w:val="000000"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350"/>
        <w:gridCol w:w="4739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821A30" w:rsidRDefault="00821A30" w:rsidP="00821A3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6F6470" w:rsidRDefault="00821A30" w:rsidP="00821A30">
      <w:pPr>
        <w:jc w:val="both"/>
      </w:pPr>
      <w:r w:rsidRPr="006F6470">
        <w:t xml:space="preserve">  2.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625"/>
        <w:gridCol w:w="1222"/>
        <w:gridCol w:w="813"/>
        <w:gridCol w:w="3410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DD5D1E" w:rsidRPr="009E5968" w:rsidRDefault="00DD5D1E" w:rsidP="00DD5D1E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821A30" w:rsidRDefault="00DD5D1E" w:rsidP="00DD5D1E">
      <w:pPr>
        <w:jc w:val="both"/>
      </w:pPr>
      <w:r>
        <w:t>3.</w:t>
      </w:r>
      <w:r w:rsidRPr="00DD5D1E">
        <w:t>szkolenie będzie realizowane w budynku przystosowanym do potrzeb osób niepełnosprawnych (np. winda, podjazd dla osób poruszających się na wózku).</w:t>
      </w:r>
    </w:p>
    <w:p w:rsidR="00DD5D1E" w:rsidRPr="00B33EF0" w:rsidRDefault="00DD5D1E" w:rsidP="00DD5D1E">
      <w:pPr>
        <w:jc w:val="both"/>
      </w:pP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1F1A3B" w:rsidRPr="00C429D2" w:rsidRDefault="00821A30" w:rsidP="001F1A3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</w:t>
      </w:r>
      <w:r w:rsidR="001F1A3B" w:rsidRPr="00C429D2">
        <w:t xml:space="preserve">/miejscowość/                                             </w:t>
      </w:r>
      <w:r w:rsidR="001F1A3B">
        <w:t xml:space="preserve">                         </w:t>
      </w:r>
      <w:r w:rsidR="001F1A3B">
        <w:tab/>
      </w:r>
      <w:r w:rsidR="001F1A3B">
        <w:tab/>
      </w:r>
      <w:r w:rsidR="001F1A3B" w:rsidRPr="00C429D2">
        <w:t xml:space="preserve">/podpis i pieczątka imienna          </w:t>
      </w:r>
    </w:p>
    <w:p w:rsidR="001F1A3B" w:rsidRPr="00C429D2" w:rsidRDefault="001F1A3B" w:rsidP="001F1A3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</w:t>
      </w:r>
      <w:r w:rsidRPr="00C429D2">
        <w:t>upoważnionego przedstawiciela Wykonawcy/</w:t>
      </w:r>
    </w:p>
    <w:p w:rsidR="00DD5D1E" w:rsidRDefault="00DD5D1E" w:rsidP="001F1A3B">
      <w:pPr>
        <w:tabs>
          <w:tab w:val="left" w:pos="192"/>
        </w:tabs>
        <w:jc w:val="both"/>
        <w:rPr>
          <w:sz w:val="14"/>
          <w:szCs w:val="14"/>
          <w:lang w:eastAsia="ar-SA"/>
        </w:rPr>
      </w:pP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DD5D1E" w:rsidRDefault="00DD5D1E" w:rsidP="00821A30">
      <w:pPr>
        <w:pStyle w:val="Standard"/>
        <w:ind w:left="-426"/>
        <w:jc w:val="both"/>
        <w:rPr>
          <w:b/>
          <w:i/>
          <w:sz w:val="14"/>
          <w:szCs w:val="14"/>
          <w:u w:val="single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845E39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-395605</wp:posOffset>
                </wp:positionV>
                <wp:extent cx="728980" cy="1600200"/>
                <wp:effectExtent l="438150" t="0" r="43307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2FB1" id="Rectangle 32" o:spid="_x0000_s1026" style="position:absolute;margin-left:7.3pt;margin-top:-31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"/>
            </w:pict>
          </mc:Fallback>
        </mc:AlternateConten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6F6470" w:rsidRPr="00C410B7" w:rsidRDefault="006F6470" w:rsidP="006F647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niepełnosprawnych osób bezrobotnych i poszukujących pracy niepozostających w zatrudnieniu  </w:t>
      </w:r>
      <w:r w:rsidRPr="00C410B7">
        <w:t>w zakresie</w:t>
      </w:r>
      <w:r>
        <w:t>:</w:t>
      </w:r>
    </w:p>
    <w:p w:rsidR="006F6470" w:rsidRPr="00821A30" w:rsidRDefault="006F6470" w:rsidP="006F647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</w:rPr>
        <w:t>Profesjonalny telemarketer</w:t>
      </w:r>
      <w:r w:rsidRPr="00821A30">
        <w:rPr>
          <w:b/>
          <w:i/>
          <w:iCs/>
          <w:color w:val="000000"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642E05" w:rsidRDefault="004661AC" w:rsidP="00686E0C">
            <w:pPr>
              <w:jc w:val="center"/>
              <w:rPr>
                <w:b/>
              </w:rPr>
            </w:pPr>
            <w:r w:rsidRPr="00642E05">
              <w:rPr>
                <w:b/>
              </w:rPr>
              <w:t>MODUŁ II</w:t>
            </w:r>
            <w:r w:rsidR="001947A8" w:rsidRPr="00642E05">
              <w:rPr>
                <w:b/>
              </w:rPr>
              <w:t xml:space="preserve"> - </w:t>
            </w:r>
            <w:r w:rsidR="001947A8" w:rsidRPr="00642E05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42E05" w:rsidRPr="00642E05">
              <w:rPr>
                <w:b/>
              </w:rPr>
              <w:t xml:space="preserve"> </w:t>
            </w:r>
            <w:r w:rsidR="00686E0C">
              <w:rPr>
                <w:b/>
              </w:rPr>
              <w:t>PROFESJONALNY TELEMARKETER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86E0C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7E2A1C" w:rsidRDefault="00ED2FB3" w:rsidP="007E2A1C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 SZKOLENIOWEJ</w:t>
      </w:r>
      <w:r w:rsidR="00657193"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SZKOLENIE DLA </w:t>
      </w:r>
      <w:r w:rsidR="00686E0C">
        <w:rPr>
          <w:b/>
          <w:sz w:val="22"/>
          <w:szCs w:val="22"/>
        </w:rPr>
        <w:t xml:space="preserve">NIEPEŁNOSPRAWNYCH </w:t>
      </w:r>
      <w:r w:rsidR="007E2A1C">
        <w:rPr>
          <w:b/>
          <w:sz w:val="22"/>
          <w:szCs w:val="22"/>
        </w:rPr>
        <w:t xml:space="preserve">OSÓB BEZROBOTNYCH </w:t>
      </w:r>
      <w:r w:rsidR="00686E0C">
        <w:rPr>
          <w:b/>
          <w:sz w:val="22"/>
          <w:szCs w:val="22"/>
        </w:rPr>
        <w:t xml:space="preserve">I POSZUKUJĄCYCH PRACY NIEPOZOSTAJĄCYCH W ZATRUDNIENIU </w:t>
      </w:r>
      <w:r w:rsidR="007E2A1C">
        <w:rPr>
          <w:b/>
          <w:sz w:val="22"/>
          <w:szCs w:val="22"/>
        </w:rPr>
        <w:t>W ZAKRESIE:</w:t>
      </w:r>
    </w:p>
    <w:p w:rsidR="00657193" w:rsidRPr="00686E0C" w:rsidRDefault="000E714F" w:rsidP="00686E0C">
      <w:pPr>
        <w:jc w:val="center"/>
        <w:rPr>
          <w:b/>
          <w:i/>
          <w:iCs/>
          <w:sz w:val="22"/>
          <w:szCs w:val="22"/>
        </w:rPr>
      </w:pPr>
      <w:r w:rsidRPr="0004293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2D04CB" w:rsidRPr="002D04CB">
        <w:rPr>
          <w:b/>
          <w:i/>
          <w:sz w:val="24"/>
          <w:szCs w:val="24"/>
        </w:rPr>
        <w:t>Profesjonalny telemarketer</w:t>
      </w:r>
      <w:r w:rsidR="00686E0C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845E39">
        <w:rPr>
          <w:sz w:val="16"/>
          <w:szCs w:val="16"/>
        </w:rPr>
        <w:t>9</w:t>
      </w:r>
      <w:r w:rsidR="005E251B">
        <w:rPr>
          <w:sz w:val="16"/>
          <w:szCs w:val="16"/>
        </w:rPr>
        <w:t>r. poz. 1</w:t>
      </w:r>
      <w:r w:rsidR="001B6056">
        <w:rPr>
          <w:sz w:val="16"/>
          <w:szCs w:val="16"/>
        </w:rPr>
        <w:t>4</w:t>
      </w:r>
      <w:r w:rsidR="00845E39">
        <w:rPr>
          <w:sz w:val="16"/>
          <w:szCs w:val="16"/>
        </w:rPr>
        <w:t>82</w:t>
      </w:r>
      <w:r w:rsidR="001B6056"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>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1D1DE8" w:rsidRDefault="001D1DE8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  <w:t>………………………………, pod numerem ewidencyjnym:……………………………………………… Jednocześnie oświadczam/y, że niniejszy wpis został zaktualizowany na ……………… 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Pr="001D1DE8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  <w:r w:rsidR="001D1DE8">
        <w:rPr>
          <w:color w:val="000000"/>
        </w:rPr>
        <w:t>.</w:t>
      </w:r>
    </w:p>
    <w:p w:rsidR="001D1DE8" w:rsidRDefault="001D1DE8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>
        <w:rPr>
          <w:color w:val="000000"/>
        </w:rPr>
        <w:br/>
        <w:t>o udzielenia zamówienia publicznego w niniejszym postępowaniu.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r w:rsidRPr="005E251B">
        <w:tab/>
      </w:r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</w:t>
      </w:r>
      <w:proofErr w:type="spellEnd"/>
      <w:r w:rsidR="00336EC5" w:rsidRPr="00336EC5">
        <w:rPr>
          <w:rFonts w:ascii="Times New Roman" w:hAnsi="Times New Roman" w:cs="Times New Roman"/>
          <w:i/>
          <w:sz w:val="20"/>
          <w:szCs w:val="20"/>
        </w:rPr>
        <w:t>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60A8">
        <w:rPr>
          <w:rFonts w:ascii="Times New Roman" w:hAnsi="Times New Roman" w:cs="Times New Roman"/>
          <w:i/>
          <w:sz w:val="20"/>
          <w:szCs w:val="20"/>
        </w:rPr>
        <w:t>U. 2019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 xml:space="preserve"> poz. </w:t>
      </w:r>
      <w:r w:rsidR="006760A8">
        <w:rPr>
          <w:rFonts w:ascii="Times New Roman" w:hAnsi="Times New Roman" w:cs="Times New Roman"/>
          <w:i/>
          <w:sz w:val="20"/>
          <w:szCs w:val="20"/>
        </w:rPr>
        <w:t>1010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1D1DE8" w:rsidRDefault="001D1DE8" w:rsidP="00657193">
      <w:pPr>
        <w:jc w:val="both"/>
        <w:rPr>
          <w:b/>
          <w:i/>
          <w:sz w:val="22"/>
          <w:szCs w:val="22"/>
          <w:u w:val="single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86E0C" w:rsidRDefault="00686E0C" w:rsidP="00657193">
      <w:pPr>
        <w:jc w:val="both"/>
        <w:rPr>
          <w:b/>
          <w:color w:val="FF0000"/>
          <w:sz w:val="8"/>
          <w:szCs w:val="8"/>
        </w:rPr>
      </w:pPr>
    </w:p>
    <w:p w:rsidR="00686E0C" w:rsidRDefault="00686E0C" w:rsidP="00657193">
      <w:pPr>
        <w:jc w:val="both"/>
        <w:rPr>
          <w:b/>
          <w:color w:val="FF0000"/>
          <w:sz w:val="8"/>
          <w:szCs w:val="8"/>
        </w:rPr>
      </w:pPr>
    </w:p>
    <w:p w:rsidR="00686E0C" w:rsidRPr="00C61FFE" w:rsidRDefault="00686E0C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1D1DE8" w:rsidRDefault="001D1DE8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do Formularza </w:t>
      </w:r>
      <w:r w:rsidR="00ED2FB3">
        <w:rPr>
          <w:b/>
          <w:sz w:val="18"/>
          <w:szCs w:val="18"/>
        </w:rPr>
        <w:t>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Pr="00947336" w:rsidRDefault="00947336" w:rsidP="00D4411A">
            <w:pPr>
              <w:rPr>
                <w:sz w:val="24"/>
                <w:szCs w:val="24"/>
              </w:rPr>
            </w:pPr>
            <w:r w:rsidRPr="00947336">
              <w:rPr>
                <w:b/>
                <w:i/>
                <w:sz w:val="24"/>
                <w:szCs w:val="24"/>
              </w:rPr>
              <w:t>Profesjonalny telemarketer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845E39">
        <w:rPr>
          <w:sz w:val="16"/>
          <w:szCs w:val="16"/>
        </w:rPr>
        <w:t>9</w:t>
      </w:r>
      <w:r w:rsidRPr="00C91F9F">
        <w:rPr>
          <w:sz w:val="16"/>
          <w:szCs w:val="16"/>
        </w:rPr>
        <w:t xml:space="preserve">r. poz. </w:t>
      </w:r>
      <w:r w:rsidR="000C709B">
        <w:rPr>
          <w:sz w:val="16"/>
          <w:szCs w:val="16"/>
        </w:rPr>
        <w:t>14</w:t>
      </w:r>
      <w:r w:rsidR="00845E39">
        <w:rPr>
          <w:sz w:val="16"/>
          <w:szCs w:val="16"/>
        </w:rPr>
        <w:t>82</w:t>
      </w:r>
      <w:r w:rsidR="000C709B"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1F1A3B" w:rsidRDefault="001F1A3B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1F1A3B" w:rsidRDefault="001F1A3B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845E3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-405130</wp:posOffset>
                </wp:positionV>
                <wp:extent cx="685800" cy="1600200"/>
                <wp:effectExtent l="457200" t="0" r="45720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CFC9" id="Rectangle 37" o:spid="_x0000_s1026" style="position:absolute;margin-left:38.5pt;margin-top:-31.9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BAbTNXaAAAABwEAAA8AAABkcnMvZG93bnJl&#10;di54bWxMj8FqwzAQRO+F/IPYQG+NFEPS1LUcQqAUemqd0rNsbWwTaeVYSuL+fben9jjMMPOm2E7e&#10;iSuOsQ+kYblQIJCaYHtqNXweXh42IGIyZI0LhBq+McK2nN0VJrfhRh94rVIruIRibjR0KQ25lLHp&#10;0Ju4CAMSe8cwepNYjq20o7lxuXcyU2otvemJFzoz4L7D5lRdvIag3vwXVfZc2cG9K0n29Vw/aX0/&#10;n3bPIBJO6S8Mv/iMDiUz1eFCNgqnYcVPkoZNBoLdbPXIuubYcp2BLAv5n7/8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BAbTNXaAAAABwEAAA8AAAAAAAAAAAAAAAAAhQQAAGRycy9k&#10;b3ducmV2LnhtbFBLBQYAAAAABAAEAPMAAACMBQAAAAA=&#10;"/>
            </w:pict>
          </mc:Fallback>
        </mc:AlternateConten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Pr="00042933" w:rsidRDefault="000D5E89" w:rsidP="000D5E89">
      <w:pPr>
        <w:jc w:val="center"/>
        <w:rPr>
          <w:b/>
          <w:i/>
          <w:iCs/>
          <w:sz w:val="22"/>
          <w:szCs w:val="22"/>
        </w:rPr>
      </w:pPr>
      <w:r w:rsidRPr="00042933">
        <w:rPr>
          <w:b/>
          <w:i/>
          <w:iCs/>
          <w:sz w:val="22"/>
          <w:szCs w:val="22"/>
        </w:rPr>
        <w:t>„</w:t>
      </w:r>
      <w:r w:rsidR="002D04CB" w:rsidRPr="002D04CB">
        <w:rPr>
          <w:b/>
          <w:i/>
          <w:sz w:val="24"/>
          <w:szCs w:val="24"/>
        </w:rPr>
        <w:t>Profesjonalny telemarketer</w:t>
      </w:r>
      <w:r w:rsidRPr="00042933">
        <w:rPr>
          <w:b/>
          <w:i/>
          <w:iCs/>
          <w:sz w:val="22"/>
          <w:szCs w:val="22"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>
        <w:rPr>
          <w:sz w:val="16"/>
          <w:szCs w:val="16"/>
        </w:rPr>
        <w:t>…….………………….</w:t>
      </w:r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…………………………………………………………………………………..……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…….………………….</w:t>
      </w:r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 xml:space="preserve">Koszty utrzymania </w:t>
      </w:r>
      <w:proofErr w:type="spellStart"/>
      <w:r>
        <w:t>sal</w:t>
      </w:r>
      <w:proofErr w:type="spellEnd"/>
      <w:r>
        <w:t xml:space="preserve">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 xml:space="preserve">…….…………………. 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r w:rsidR="00DC337B">
        <w:rPr>
          <w:sz w:val="16"/>
          <w:szCs w:val="16"/>
        </w:rPr>
        <w:t>…….………………….</w:t>
      </w:r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netto………..…………………..słownie:….………............…………</w:t>
      </w:r>
    </w:p>
    <w:p w:rsidR="0078373E" w:rsidRDefault="0078373E" w:rsidP="0078373E">
      <w:r>
        <w:t>…………………………………………………………..…………………………..……….……...…………………+</w:t>
      </w:r>
    </w:p>
    <w:p w:rsidR="0078373E" w:rsidRDefault="0078373E" w:rsidP="0078373E">
      <w:r>
        <w:t>……………%VAT = brutto……………………………………..…słownie:………….………………………………</w:t>
      </w:r>
    </w:p>
    <w:p w:rsidR="0078373E" w:rsidRDefault="0078373E" w:rsidP="0078373E">
      <w:r>
        <w:t>………………………………………………………………….………………………….……………………………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r w:rsidR="000C709B">
        <w:t>netto………..……</w:t>
      </w:r>
      <w:r w:rsidR="0078373E">
        <w:t>………</w:t>
      </w:r>
      <w:r w:rsidR="000C709B">
        <w:t>……..słownie:….………........…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</w:p>
    <w:p w:rsidR="000C709B" w:rsidRDefault="000C709B" w:rsidP="0078373E"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</w:p>
    <w:p w:rsidR="000C709B" w:rsidRDefault="000C709B" w:rsidP="0078373E">
      <w:r>
        <w:t>……………%VAT = brutto……………………………………..…słownie:………….………………</w:t>
      </w:r>
      <w:r w:rsidR="004516C1">
        <w:t>…</w:t>
      </w:r>
      <w:r>
        <w:t>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r w:rsidR="000C709B">
        <w:t>netto………..…….…</w:t>
      </w:r>
      <w:r w:rsidR="0078373E">
        <w:t>………….</w:t>
      </w:r>
      <w:r w:rsidR="000C709B">
        <w:t>…..słownie:….………........……</w:t>
      </w:r>
      <w:r w:rsidR="004516C1">
        <w:t>…</w:t>
      </w:r>
      <w:r w:rsidR="000C709B">
        <w:t>………………</w:t>
      </w:r>
    </w:p>
    <w:p w:rsidR="000C709B" w:rsidRDefault="000C709B" w:rsidP="0078373E"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</w:p>
    <w:p w:rsidR="000C709B" w:rsidRDefault="000C709B" w:rsidP="0078373E">
      <w:r>
        <w:t>……………%VAT = brutto……………………………………..…słownie:………….……………</w:t>
      </w:r>
      <w:r w:rsidR="004516C1">
        <w:t>…</w:t>
      </w:r>
      <w:r>
        <w:t>………………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A65925" w:rsidRDefault="00A65925" w:rsidP="00A71554">
      <w:pPr>
        <w:jc w:val="right"/>
        <w:rPr>
          <w:b/>
          <w:sz w:val="18"/>
          <w:szCs w:val="18"/>
        </w:rPr>
      </w:pPr>
    </w:p>
    <w:p w:rsidR="00A71554" w:rsidRDefault="00A71554" w:rsidP="00A71554">
      <w:pPr>
        <w:jc w:val="right"/>
        <w:rPr>
          <w:b/>
        </w:rPr>
      </w:pPr>
      <w:r w:rsidRPr="005E251B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 xml:space="preserve">7 </w:t>
      </w:r>
      <w:r w:rsidRPr="005E251B">
        <w:rPr>
          <w:b/>
          <w:sz w:val="18"/>
          <w:szCs w:val="18"/>
        </w:rPr>
        <w:t>do zapytania ofertowego</w:t>
      </w:r>
    </w:p>
    <w:p w:rsidR="00A71554" w:rsidRDefault="00A71554" w:rsidP="00A71554">
      <w:pPr>
        <w:jc w:val="center"/>
        <w:rPr>
          <w:b/>
          <w:sz w:val="24"/>
          <w:szCs w:val="24"/>
        </w:rPr>
      </w:pPr>
    </w:p>
    <w:p w:rsidR="00A71554" w:rsidRDefault="00A71554" w:rsidP="00A71554">
      <w:pPr>
        <w:jc w:val="center"/>
        <w:rPr>
          <w:b/>
          <w:sz w:val="24"/>
          <w:szCs w:val="24"/>
        </w:rPr>
      </w:pPr>
    </w:p>
    <w:p w:rsidR="00A27657" w:rsidRPr="00A27657" w:rsidRDefault="00A27657" w:rsidP="00A27657">
      <w:pPr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Projekt - Umowa Szkoleniowa Nr  …………...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 w:rsidRPr="00A27657">
        <w:rPr>
          <w:rFonts w:eastAsia="Calibri"/>
          <w:kern w:val="2"/>
          <w:sz w:val="24"/>
          <w:szCs w:val="24"/>
        </w:rPr>
        <w:t xml:space="preserve">Z wyłączeniem przepisów ustawy z dnia 29 stycznia 2004 r. Prawo zamówień publicznych </w:t>
      </w:r>
      <w:r w:rsidRPr="00A27657">
        <w:rPr>
          <w:rFonts w:eastAsia="Calibri"/>
          <w:kern w:val="2"/>
          <w:sz w:val="24"/>
          <w:szCs w:val="24"/>
        </w:rPr>
        <w:br/>
        <w:t>(</w:t>
      </w:r>
      <w:r w:rsidRPr="00A27657">
        <w:rPr>
          <w:kern w:val="2"/>
          <w:sz w:val="24"/>
          <w:szCs w:val="24"/>
        </w:rPr>
        <w:t xml:space="preserve">tj. </w:t>
      </w:r>
      <w:r w:rsidRPr="00A27657">
        <w:rPr>
          <w:sz w:val="24"/>
          <w:szCs w:val="24"/>
        </w:rPr>
        <w:t xml:space="preserve">Dz. U. z 2018 r.  poz. 1986 z </w:t>
      </w:r>
      <w:proofErr w:type="spellStart"/>
      <w:r w:rsidRPr="00A27657">
        <w:rPr>
          <w:sz w:val="24"/>
          <w:szCs w:val="24"/>
        </w:rPr>
        <w:t>późn</w:t>
      </w:r>
      <w:proofErr w:type="spellEnd"/>
      <w:r w:rsidRPr="00A27657">
        <w:rPr>
          <w:sz w:val="24"/>
          <w:szCs w:val="24"/>
        </w:rPr>
        <w:t>. zm.</w:t>
      </w:r>
      <w:r w:rsidRPr="00A27657">
        <w:rPr>
          <w:rFonts w:eastAsia="Calibri"/>
          <w:kern w:val="2"/>
          <w:sz w:val="24"/>
          <w:szCs w:val="24"/>
        </w:rPr>
        <w:t>), na podstawie art. 4 pkt. 8 w/w ustawy, art. 37 u</w:t>
      </w:r>
      <w:r w:rsidRPr="00A27657">
        <w:rPr>
          <w:sz w:val="24"/>
          <w:szCs w:val="24"/>
        </w:rPr>
        <w:t xml:space="preserve">stawy z dnia 27 sierpnia 1997 r. </w:t>
      </w:r>
      <w:r w:rsidRPr="00A27657">
        <w:rPr>
          <w:bCs/>
          <w:sz w:val="24"/>
          <w:szCs w:val="24"/>
        </w:rPr>
        <w:t>o rehabilitacji zawodowej i społecznej oraz zatrudnianiu osób niepełnosprawnych</w:t>
      </w:r>
      <w:r w:rsidRPr="00A27657">
        <w:rPr>
          <w:b/>
          <w:bCs/>
          <w:sz w:val="24"/>
          <w:szCs w:val="24"/>
        </w:rPr>
        <w:t xml:space="preserve"> </w:t>
      </w:r>
      <w:r w:rsidRPr="00A27657">
        <w:rPr>
          <w:bCs/>
          <w:sz w:val="24"/>
          <w:szCs w:val="24"/>
        </w:rPr>
        <w:t>(tj.</w:t>
      </w:r>
      <w:r w:rsidRPr="00A27657">
        <w:rPr>
          <w:b/>
          <w:bCs/>
          <w:sz w:val="24"/>
          <w:szCs w:val="24"/>
        </w:rPr>
        <w:t xml:space="preserve"> </w:t>
      </w:r>
      <w:r w:rsidRPr="00A27657">
        <w:rPr>
          <w:sz w:val="24"/>
          <w:szCs w:val="24"/>
        </w:rPr>
        <w:t xml:space="preserve">Dz. U. z 2019r.  poz. 1172 z </w:t>
      </w:r>
      <w:proofErr w:type="spellStart"/>
      <w:r w:rsidRPr="00A27657">
        <w:rPr>
          <w:sz w:val="24"/>
          <w:szCs w:val="24"/>
        </w:rPr>
        <w:t>późn</w:t>
      </w:r>
      <w:proofErr w:type="spellEnd"/>
      <w:r w:rsidRPr="00A27657">
        <w:rPr>
          <w:sz w:val="24"/>
          <w:szCs w:val="24"/>
        </w:rPr>
        <w:t xml:space="preserve">. zm.) </w:t>
      </w:r>
      <w:r w:rsidRPr="00A27657">
        <w:rPr>
          <w:rFonts w:eastAsia="Calibri"/>
          <w:kern w:val="2"/>
          <w:sz w:val="24"/>
          <w:szCs w:val="24"/>
        </w:rPr>
        <w:t xml:space="preserve">oraz art. 40 ustawy z dnia 20 kwietnia 2004r. o promocji zatrudnienia i instytucjach rynku pracy (tj. Dz. U. z 2019 r. poz. 1482 </w:t>
      </w:r>
      <w:r w:rsidRPr="00A27657">
        <w:rPr>
          <w:sz w:val="24"/>
          <w:szCs w:val="24"/>
        </w:rPr>
        <w:t xml:space="preserve">z </w:t>
      </w:r>
      <w:proofErr w:type="spellStart"/>
      <w:r w:rsidRPr="00A27657">
        <w:rPr>
          <w:sz w:val="24"/>
          <w:szCs w:val="24"/>
        </w:rPr>
        <w:t>późn</w:t>
      </w:r>
      <w:proofErr w:type="spellEnd"/>
      <w:r w:rsidRPr="00A27657">
        <w:rPr>
          <w:sz w:val="24"/>
          <w:szCs w:val="24"/>
        </w:rPr>
        <w:t>. zm.</w:t>
      </w:r>
      <w:r w:rsidRPr="00A27657">
        <w:rPr>
          <w:rFonts w:eastAsia="Calibri"/>
          <w:kern w:val="2"/>
          <w:sz w:val="24"/>
          <w:szCs w:val="24"/>
        </w:rPr>
        <w:t xml:space="preserve">) 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 w:rsidRPr="00A27657">
        <w:rPr>
          <w:rFonts w:eastAsia="Calibri"/>
          <w:kern w:val="2"/>
          <w:sz w:val="24"/>
          <w:szCs w:val="24"/>
        </w:rPr>
        <w:t>w dniu</w:t>
      </w:r>
      <w:r w:rsidRPr="00A27657">
        <w:rPr>
          <w:rFonts w:eastAsia="Calibri"/>
          <w:b/>
          <w:kern w:val="2"/>
          <w:sz w:val="24"/>
          <w:szCs w:val="24"/>
        </w:rPr>
        <w:t xml:space="preserve"> …………….</w:t>
      </w:r>
      <w:r w:rsidRPr="00A27657">
        <w:rPr>
          <w:rFonts w:eastAsia="Calibri"/>
          <w:kern w:val="2"/>
          <w:sz w:val="24"/>
          <w:szCs w:val="24"/>
        </w:rPr>
        <w:t xml:space="preserve"> w Łodzi pomiędzy:</w:t>
      </w:r>
    </w:p>
    <w:p w:rsidR="00A27657" w:rsidRPr="00A27657" w:rsidRDefault="00A27657" w:rsidP="00A27657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A27657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A27657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A27657">
        <w:rPr>
          <w:rFonts w:eastAsia="Calibri"/>
          <w:b/>
          <w:bCs/>
          <w:iCs/>
          <w:kern w:val="2"/>
          <w:sz w:val="24"/>
          <w:szCs w:val="24"/>
        </w:rPr>
        <w:t xml:space="preserve"> .</w:t>
      </w:r>
      <w:r w:rsidRPr="00A27657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A27657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A27657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A27657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A27657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A27657" w:rsidRPr="00A27657" w:rsidRDefault="00A27657" w:rsidP="00A27657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A27657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A27657" w:rsidRPr="00A27657" w:rsidRDefault="00A27657" w:rsidP="00A27657">
      <w:pPr>
        <w:jc w:val="both"/>
        <w:rPr>
          <w:sz w:val="24"/>
          <w:szCs w:val="24"/>
        </w:rPr>
      </w:pPr>
    </w:p>
    <w:p w:rsidR="00A27657" w:rsidRPr="00A27657" w:rsidRDefault="00A27657" w:rsidP="00A27657">
      <w:pPr>
        <w:jc w:val="both"/>
        <w:rPr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1</w:t>
      </w:r>
    </w:p>
    <w:p w:rsidR="00A27657" w:rsidRPr="00A27657" w:rsidRDefault="00A27657" w:rsidP="00A2765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A27657" w:rsidRPr="00A27657" w:rsidRDefault="00A27657" w:rsidP="00A27657">
      <w:pPr>
        <w:keepNext/>
        <w:spacing w:after="120"/>
        <w:jc w:val="center"/>
        <w:outlineLvl w:val="1"/>
        <w:rPr>
          <w:b/>
          <w:bCs/>
          <w:i/>
          <w:iCs/>
          <w:sz w:val="24"/>
          <w:szCs w:val="24"/>
        </w:rPr>
      </w:pPr>
      <w:r w:rsidRPr="00A27657">
        <w:rPr>
          <w:b/>
          <w:bCs/>
          <w:i/>
          <w:iCs/>
          <w:sz w:val="24"/>
          <w:szCs w:val="24"/>
        </w:rPr>
        <w:t>„………………………………………………………………”</w:t>
      </w:r>
    </w:p>
    <w:p w:rsidR="00A27657" w:rsidRPr="00A27657" w:rsidRDefault="00A27657" w:rsidP="00A2765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którego ukończenie zgodnie z programem szkolenia stanowiącym </w:t>
      </w:r>
      <w:r w:rsidRPr="00A27657">
        <w:rPr>
          <w:b/>
          <w:sz w:val="24"/>
          <w:szCs w:val="24"/>
        </w:rPr>
        <w:t>załącznik nr 1</w:t>
      </w:r>
      <w:r w:rsidRPr="00A27657">
        <w:rPr>
          <w:b/>
          <w:sz w:val="24"/>
          <w:szCs w:val="24"/>
        </w:rPr>
        <w:br/>
      </w:r>
      <w:r w:rsidRPr="00A27657">
        <w:rPr>
          <w:sz w:val="24"/>
          <w:szCs w:val="24"/>
        </w:rPr>
        <w:t xml:space="preserve">do niniejszej umowy pozwoli na uzyskanie kompetencji w zakresie </w:t>
      </w:r>
    </w:p>
    <w:p w:rsidR="00A27657" w:rsidRPr="00A27657" w:rsidRDefault="00A27657" w:rsidP="00A27657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A27657">
        <w:rPr>
          <w:color w:val="000000"/>
          <w:sz w:val="24"/>
          <w:szCs w:val="24"/>
        </w:rPr>
        <w:t>…………..………………………………………………………………………………………</w:t>
      </w:r>
    </w:p>
    <w:p w:rsidR="00A27657" w:rsidRPr="00A27657" w:rsidRDefault="00A27657" w:rsidP="00A27657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Na zasadach określonych w niniejszej umowie Wykonawca zobowiązany jest</w:t>
      </w:r>
      <w:r w:rsidRPr="00A27657">
        <w:rPr>
          <w:sz w:val="24"/>
          <w:szCs w:val="24"/>
        </w:rPr>
        <w:br/>
        <w:t xml:space="preserve">do przeszkolenia, od dnia podpisania niniejszej umowy do dnia 13.12.2019r., </w:t>
      </w:r>
      <w:r w:rsidRPr="00A27657">
        <w:rPr>
          <w:b/>
          <w:sz w:val="24"/>
          <w:szCs w:val="24"/>
        </w:rPr>
        <w:t>10 osób</w:t>
      </w:r>
      <w:r w:rsidRPr="00A27657">
        <w:rPr>
          <w:sz w:val="24"/>
          <w:szCs w:val="24"/>
        </w:rPr>
        <w:t xml:space="preserve"> </w:t>
      </w:r>
      <w:r w:rsidRPr="00A27657">
        <w:rPr>
          <w:b/>
          <w:sz w:val="24"/>
          <w:szCs w:val="24"/>
        </w:rPr>
        <w:t>niepełnosprawnych</w:t>
      </w:r>
      <w:r w:rsidRPr="00A27657">
        <w:rPr>
          <w:sz w:val="24"/>
          <w:szCs w:val="24"/>
        </w:rPr>
        <w:t xml:space="preserve"> skierowanych przez Zamawiającego.</w:t>
      </w:r>
    </w:p>
    <w:p w:rsidR="00A27657" w:rsidRPr="00A27657" w:rsidRDefault="00A27657" w:rsidP="00A27657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Zamawiający, najpóźniej w dniu rozpoczęcia szkolenia, przekaże Wykonawcy listę osób objętych szkoleniem ze wskazaniem osób podlegających ubezpieczeniu, o którym mowa</w:t>
      </w:r>
      <w:r w:rsidRPr="00A27657">
        <w:rPr>
          <w:sz w:val="24"/>
          <w:szCs w:val="24"/>
        </w:rPr>
        <w:br/>
        <w:t>w § 3 ust. 1 pkt 3.</w:t>
      </w:r>
    </w:p>
    <w:p w:rsidR="00A27657" w:rsidRPr="00A27657" w:rsidRDefault="00A27657" w:rsidP="00A2765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Strony ustalają, że szkolenie odbywać się będzie w 1 grupie </w:t>
      </w:r>
      <w:r w:rsidRPr="00A27657">
        <w:rPr>
          <w:b/>
          <w:sz w:val="24"/>
          <w:szCs w:val="24"/>
        </w:rPr>
        <w:t xml:space="preserve">10 – osobowej </w:t>
      </w:r>
      <w:r w:rsidRPr="00A27657">
        <w:rPr>
          <w:sz w:val="24"/>
          <w:szCs w:val="24"/>
        </w:rPr>
        <w:t xml:space="preserve">z zastrzeżeniem, </w:t>
      </w:r>
      <w:r>
        <w:rPr>
          <w:sz w:val="24"/>
          <w:szCs w:val="24"/>
        </w:rPr>
        <w:br/>
      </w:r>
      <w:r w:rsidRPr="00A27657">
        <w:rPr>
          <w:sz w:val="24"/>
          <w:szCs w:val="24"/>
        </w:rPr>
        <w:t>że Wykonawca zobowiązany będzie do uruchomienia szkolenia dla grupy</w:t>
      </w:r>
      <w:r w:rsidRPr="00A27657">
        <w:rPr>
          <w:sz w:val="24"/>
          <w:szCs w:val="24"/>
        </w:rPr>
        <w:br/>
        <w:t xml:space="preserve">co najmniej 8 – osobowej. </w:t>
      </w:r>
    </w:p>
    <w:p w:rsidR="00A27657" w:rsidRPr="00A27657" w:rsidRDefault="00A27657" w:rsidP="00A2765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Strony ustalają, że szkolenie I grupy odbywać się będzie w terminie </w:t>
      </w:r>
      <w:r w:rsidRPr="00A27657">
        <w:rPr>
          <w:b/>
          <w:sz w:val="24"/>
          <w:szCs w:val="24"/>
        </w:rPr>
        <w:t xml:space="preserve">od ………….…… r. </w:t>
      </w:r>
      <w:r w:rsidRPr="00A27657">
        <w:rPr>
          <w:b/>
          <w:sz w:val="24"/>
          <w:szCs w:val="24"/>
        </w:rPr>
        <w:br/>
        <w:t>do ………………….. r.</w:t>
      </w:r>
    </w:p>
    <w:p w:rsidR="00A27657" w:rsidRPr="00A27657" w:rsidRDefault="00A27657" w:rsidP="00A2765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A27657" w:rsidRPr="00A27657" w:rsidRDefault="00A27657" w:rsidP="00A27657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ab/>
      </w:r>
    </w:p>
    <w:p w:rsidR="00A27657" w:rsidRPr="00A27657" w:rsidRDefault="00A27657" w:rsidP="00A27657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2</w:t>
      </w:r>
    </w:p>
    <w:p w:rsidR="00A27657" w:rsidRPr="00A27657" w:rsidRDefault="00A27657" w:rsidP="00A27657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Strony ustalają, że:</w:t>
      </w:r>
    </w:p>
    <w:p w:rsidR="00A27657" w:rsidRPr="00A27657" w:rsidRDefault="00A27657" w:rsidP="00A27657">
      <w:pPr>
        <w:numPr>
          <w:ilvl w:val="0"/>
          <w:numId w:val="15"/>
        </w:numPr>
        <w:ind w:hanging="436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łączna planowana liczba godzin zegarowych szkolenia wynosi…………………………, </w:t>
      </w:r>
      <w:r w:rsidRPr="00A27657">
        <w:rPr>
          <w:sz w:val="24"/>
          <w:szCs w:val="24"/>
        </w:rPr>
        <w:br/>
        <w:t>w tym zajęć teoretycznych ……… godzin, a zajęć praktycznych ……... godzin.</w:t>
      </w:r>
    </w:p>
    <w:p w:rsidR="00A27657" w:rsidRPr="00A27657" w:rsidRDefault="00A27657" w:rsidP="00A27657">
      <w:pPr>
        <w:numPr>
          <w:ilvl w:val="0"/>
          <w:numId w:val="15"/>
        </w:numPr>
        <w:ind w:hanging="436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cena przeszkolenia jednej osoby, określona w preliminarzu kosztów złożonym wraz </w:t>
      </w:r>
      <w:r w:rsidRPr="00A27657">
        <w:rPr>
          <w:sz w:val="24"/>
          <w:szCs w:val="24"/>
        </w:rPr>
        <w:br/>
        <w:t xml:space="preserve">z Formularzem Oferty Szkoleniowej, wynosi </w:t>
      </w:r>
      <w:r w:rsidRPr="00A27657">
        <w:rPr>
          <w:b/>
          <w:sz w:val="24"/>
          <w:szCs w:val="24"/>
        </w:rPr>
        <w:t>…………………………...…….……….. zł</w:t>
      </w:r>
      <w:r w:rsidRPr="00A27657">
        <w:rPr>
          <w:sz w:val="24"/>
          <w:szCs w:val="24"/>
        </w:rPr>
        <w:t xml:space="preserve"> słownie złotych:</w:t>
      </w:r>
      <w:r w:rsidRPr="00A27657">
        <w:rPr>
          <w:b/>
          <w:sz w:val="24"/>
          <w:szCs w:val="24"/>
        </w:rPr>
        <w:t xml:space="preserve"> …………………………………………………………………..………..</w:t>
      </w:r>
    </w:p>
    <w:p w:rsidR="00A27657" w:rsidRDefault="00A27657" w:rsidP="00A27657">
      <w:pPr>
        <w:contextualSpacing/>
        <w:jc w:val="both"/>
        <w:rPr>
          <w:b/>
          <w:sz w:val="24"/>
          <w:szCs w:val="24"/>
        </w:rPr>
      </w:pPr>
    </w:p>
    <w:p w:rsidR="00A27657" w:rsidRPr="00A27657" w:rsidRDefault="00A27657" w:rsidP="00A27657">
      <w:pPr>
        <w:contextualSpacing/>
        <w:jc w:val="both"/>
        <w:rPr>
          <w:sz w:val="24"/>
          <w:szCs w:val="24"/>
        </w:rPr>
      </w:pPr>
    </w:p>
    <w:p w:rsidR="00A27657" w:rsidRPr="00A27657" w:rsidRDefault="00A27657" w:rsidP="00A27657">
      <w:pPr>
        <w:numPr>
          <w:ilvl w:val="0"/>
          <w:numId w:val="15"/>
        </w:numPr>
        <w:ind w:hanging="436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cena osobogodziny szkolenia za jednego uczestnika wynosi </w:t>
      </w:r>
      <w:r w:rsidRPr="00A27657">
        <w:rPr>
          <w:b/>
          <w:sz w:val="24"/>
          <w:szCs w:val="24"/>
        </w:rPr>
        <w:t>……………...…..</w:t>
      </w:r>
      <w:r w:rsidRPr="00A27657">
        <w:rPr>
          <w:sz w:val="24"/>
          <w:szCs w:val="24"/>
        </w:rPr>
        <w:t xml:space="preserve"> </w:t>
      </w:r>
      <w:r w:rsidRPr="00A27657">
        <w:rPr>
          <w:b/>
          <w:sz w:val="24"/>
          <w:szCs w:val="24"/>
        </w:rPr>
        <w:t xml:space="preserve">zł, </w:t>
      </w:r>
      <w:r w:rsidRPr="00A27657">
        <w:rPr>
          <w:sz w:val="24"/>
          <w:szCs w:val="24"/>
        </w:rPr>
        <w:t xml:space="preserve">słownie złotych: </w:t>
      </w:r>
      <w:r w:rsidRPr="00A27657">
        <w:rPr>
          <w:b/>
          <w:sz w:val="24"/>
          <w:szCs w:val="24"/>
        </w:rPr>
        <w:t>…………………………..……………….………………………………..……….</w:t>
      </w:r>
    </w:p>
    <w:p w:rsidR="00A27657" w:rsidRPr="00A27657" w:rsidRDefault="00A27657" w:rsidP="00A27657">
      <w:pPr>
        <w:numPr>
          <w:ilvl w:val="0"/>
          <w:numId w:val="15"/>
        </w:numPr>
        <w:ind w:hanging="436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łączna wartość przedmiotu zamówienia, określona w preliminarzu kosztów, </w:t>
      </w:r>
      <w:r w:rsidRPr="00A27657">
        <w:rPr>
          <w:sz w:val="24"/>
          <w:szCs w:val="24"/>
        </w:rPr>
        <w:br/>
        <w:t xml:space="preserve">wynosi brutto </w:t>
      </w:r>
      <w:r w:rsidRPr="00A27657">
        <w:rPr>
          <w:b/>
          <w:sz w:val="24"/>
          <w:szCs w:val="24"/>
        </w:rPr>
        <w:t>…………..………. zł</w:t>
      </w:r>
      <w:r w:rsidRPr="00A27657">
        <w:rPr>
          <w:sz w:val="24"/>
          <w:szCs w:val="24"/>
        </w:rPr>
        <w:t xml:space="preserve">, słownie złotych: </w:t>
      </w:r>
      <w:r w:rsidRPr="00A27657">
        <w:rPr>
          <w:b/>
          <w:sz w:val="24"/>
          <w:szCs w:val="24"/>
        </w:rPr>
        <w:t>…………………..………….…….</w:t>
      </w:r>
    </w:p>
    <w:p w:rsidR="00A27657" w:rsidRPr="00A27657" w:rsidRDefault="00A27657" w:rsidP="00A27657">
      <w:pPr>
        <w:numPr>
          <w:ilvl w:val="0"/>
          <w:numId w:val="15"/>
        </w:numPr>
        <w:ind w:hanging="436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zobowiązania finansowe Zamawiającego będą stanowiły wartość:</w:t>
      </w:r>
    </w:p>
    <w:p w:rsidR="00A27657" w:rsidRPr="00A27657" w:rsidRDefault="00A27657" w:rsidP="00A27657">
      <w:pPr>
        <w:numPr>
          <w:ilvl w:val="1"/>
          <w:numId w:val="22"/>
        </w:numPr>
        <w:jc w:val="both"/>
        <w:rPr>
          <w:sz w:val="24"/>
          <w:szCs w:val="24"/>
        </w:rPr>
      </w:pPr>
      <w:r w:rsidRPr="00A27657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A27657" w:rsidRPr="00A27657" w:rsidRDefault="00A27657" w:rsidP="00A27657">
      <w:pPr>
        <w:numPr>
          <w:ilvl w:val="1"/>
          <w:numId w:val="22"/>
        </w:numPr>
        <w:jc w:val="both"/>
        <w:rPr>
          <w:sz w:val="24"/>
          <w:szCs w:val="24"/>
        </w:rPr>
      </w:pPr>
      <w:r w:rsidRPr="00A27657">
        <w:rPr>
          <w:sz w:val="24"/>
          <w:szCs w:val="24"/>
        </w:rPr>
        <w:t>rzeczywistych kosztów szkolenia wynikających z rozliczenia, o którym mowa</w:t>
      </w:r>
      <w:r w:rsidRPr="00A27657">
        <w:rPr>
          <w:sz w:val="24"/>
          <w:szCs w:val="24"/>
        </w:rPr>
        <w:br/>
        <w:t>w § 3 ust. 1 pkt. 18, wraz z uwzględnieniem zaakceptowanej przez Zamawiającego kwoty zysku wynikającej z preliminarza kosztów.</w:t>
      </w: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3</w:t>
      </w:r>
    </w:p>
    <w:p w:rsidR="00A27657" w:rsidRPr="00A27657" w:rsidRDefault="00A27657" w:rsidP="00A27657">
      <w:pPr>
        <w:widowControl w:val="0"/>
        <w:numPr>
          <w:ilvl w:val="2"/>
          <w:numId w:val="13"/>
        </w:numPr>
        <w:suppressAutoHyphens/>
        <w:ind w:left="284" w:hanging="284"/>
        <w:rPr>
          <w:sz w:val="24"/>
          <w:szCs w:val="24"/>
        </w:rPr>
      </w:pPr>
      <w:r w:rsidRPr="00A27657">
        <w:rPr>
          <w:sz w:val="24"/>
          <w:szCs w:val="24"/>
        </w:rPr>
        <w:t>Wykonawca jest zobowiązany do: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realizacji szkolenia zgodnie z treścią programu szkolenia, który stanowi </w:t>
      </w:r>
      <w:r w:rsidRPr="00A27657">
        <w:rPr>
          <w:b/>
          <w:sz w:val="24"/>
          <w:szCs w:val="24"/>
        </w:rPr>
        <w:t>załącznik nr 1</w:t>
      </w:r>
      <w:r w:rsidRPr="00A27657">
        <w:rPr>
          <w:b/>
          <w:sz w:val="24"/>
          <w:szCs w:val="24"/>
        </w:rPr>
        <w:br/>
      </w:r>
      <w:r w:rsidRPr="00A27657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ubezpieczenia od następstw nieszczęśliwych wypadków uczestnika szkolenia:</w:t>
      </w:r>
    </w:p>
    <w:p w:rsidR="00A27657" w:rsidRPr="00A27657" w:rsidRDefault="00A27657" w:rsidP="00A27657">
      <w:pPr>
        <w:ind w:left="993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</w:t>
      </w:r>
      <w:r w:rsidRPr="00A27657">
        <w:rPr>
          <w:sz w:val="24"/>
          <w:szCs w:val="24"/>
        </w:rPr>
        <w:tab/>
        <w:t>któremu nie przysługuje stypendium,</w:t>
      </w:r>
    </w:p>
    <w:p w:rsidR="00A27657" w:rsidRPr="00A27657" w:rsidRDefault="00A27657" w:rsidP="00A27657">
      <w:pPr>
        <w:ind w:left="993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A27657" w:rsidRPr="00A27657" w:rsidRDefault="00A27657" w:rsidP="00A27657">
      <w:pPr>
        <w:ind w:left="993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</w:t>
      </w:r>
      <w:r w:rsidRPr="00A27657">
        <w:rPr>
          <w:sz w:val="24"/>
          <w:szCs w:val="24"/>
        </w:rPr>
        <w:tab/>
        <w:t>który podjął zatrudnienie, inną pracę zarobkową lub działalność gospodarczą</w:t>
      </w:r>
      <w:r w:rsidRPr="00A27657">
        <w:rPr>
          <w:sz w:val="24"/>
          <w:szCs w:val="24"/>
        </w:rPr>
        <w:br/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A27657" w:rsidRPr="00A27657" w:rsidRDefault="00A27657" w:rsidP="00A27657">
      <w:pPr>
        <w:ind w:left="709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 przypadku, gdy Wykonawca pozyska informację o konieczności ubezpieczenia</w:t>
      </w:r>
      <w:r w:rsidRPr="00A27657">
        <w:rPr>
          <w:sz w:val="24"/>
          <w:szCs w:val="24"/>
        </w:rPr>
        <w:br/>
        <w:t>po dniu powstania powyższych okoliczności, ubezpieczenia należy dokonać od dnia otrzymania takiej informacji. Koszt</w:t>
      </w:r>
      <w:r w:rsidRPr="00A27657">
        <w:rPr>
          <w:bCs/>
          <w:sz w:val="24"/>
          <w:szCs w:val="24"/>
        </w:rPr>
        <w:t xml:space="preserve"> ubezpieczenia jednej osoby </w:t>
      </w:r>
      <w:r w:rsidRPr="00A27657">
        <w:rPr>
          <w:sz w:val="24"/>
          <w:szCs w:val="24"/>
        </w:rPr>
        <w:t>stanowi iloczyn kwoty</w:t>
      </w:r>
      <w:r w:rsidRPr="00A27657">
        <w:rPr>
          <w:sz w:val="24"/>
          <w:szCs w:val="24"/>
        </w:rPr>
        <w:br/>
      </w:r>
      <w:r w:rsidRPr="00A27657">
        <w:rPr>
          <w:bCs/>
          <w:sz w:val="24"/>
          <w:szCs w:val="24"/>
        </w:rPr>
        <w:t>za jeden dzień szkolenia jednej osoby i</w:t>
      </w:r>
      <w:r w:rsidRPr="00A27657"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organizuje Wykonawca, 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przedstawienia Zamawiającemu, za pośrednictwem poczty elektronicznej na adres: </w:t>
      </w:r>
      <w:r w:rsidRPr="00A27657">
        <w:rPr>
          <w:sz w:val="24"/>
          <w:szCs w:val="24"/>
          <w:u w:val="single"/>
        </w:rPr>
        <w:t>szkolenia@pup-lodz.pl,</w:t>
      </w:r>
      <w:r w:rsidRPr="00A27657">
        <w:rPr>
          <w:sz w:val="24"/>
          <w:szCs w:val="24"/>
        </w:rPr>
        <w:t xml:space="preserve"> wykazu osób, które rozpoczęły szkolenie, najpóźniej  </w:t>
      </w:r>
      <w:r w:rsidRPr="00A27657">
        <w:rPr>
          <w:sz w:val="24"/>
          <w:szCs w:val="24"/>
        </w:rPr>
        <w:br/>
        <w:t>w  ciągu 2 dni od dnia rozpoczęcia szkolenia,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powiadomienia uczestników szkolenia o planowanej zmianie planu szkolenia nie później niż na 2 dni przed jej wprowadzeniem, z wyjątkiem zmian spowodowanych zdarzeniami losowymi, oraz pozyskania pisemnego potwierdzenia od uczestników o tym fakcie,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niezwłocznego, jednak nie później niż w ciągu 2 dni, informowania Zamawiającego</w:t>
      </w:r>
      <w:r w:rsidRPr="00A27657">
        <w:rPr>
          <w:sz w:val="24"/>
          <w:szCs w:val="24"/>
        </w:rPr>
        <w:br/>
        <w:t xml:space="preserve">za pomocą poczty elektronicznej na adres: </w:t>
      </w:r>
      <w:r w:rsidRPr="00A27657">
        <w:rPr>
          <w:sz w:val="24"/>
          <w:szCs w:val="24"/>
          <w:u w:val="single"/>
        </w:rPr>
        <w:t>szkolenia@pup-lodz.pl</w:t>
      </w:r>
      <w:r w:rsidRPr="00A27657"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przekazywania listy obecności uczestników szkolenia za dany miesiąc kalendarzowy </w:t>
      </w:r>
      <w:r w:rsidRPr="00A27657">
        <w:rPr>
          <w:sz w:val="24"/>
          <w:szCs w:val="24"/>
        </w:rPr>
        <w:br/>
        <w:t xml:space="preserve">do 5-go dnia roboczego każdego następnego miesiąca kalendarzowego, a po zakończeniu szkolenia, nie później niż w ciągu 3 dni. 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przekazywania listy obecności na każde żądanie Zamawiającego,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lastRenderedPageBreak/>
        <w:t>przekazywania na żądanie Zamawiającego wszelkich dokumentów oraz informacji związanych z prowadzonym szkoleniem i mających wpływ na realizację przedmiotowej umowy,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przeprowadzenia sprawdzianu z efektów kształcenia i/lub egzaminu końcowego,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A27657">
        <w:rPr>
          <w:b/>
          <w:sz w:val="24"/>
          <w:szCs w:val="24"/>
        </w:rPr>
        <w:t>załącznik nr 2</w:t>
      </w:r>
      <w:r w:rsidRPr="00A27657">
        <w:rPr>
          <w:b/>
          <w:sz w:val="24"/>
          <w:szCs w:val="24"/>
        </w:rPr>
        <w:br/>
      </w:r>
      <w:r w:rsidRPr="00A27657">
        <w:rPr>
          <w:sz w:val="24"/>
          <w:szCs w:val="24"/>
        </w:rPr>
        <w:t>do niniejszej umowy,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A27657">
        <w:rPr>
          <w:sz w:val="24"/>
          <w:szCs w:val="24"/>
        </w:rPr>
        <w:br/>
        <w:t>z wynikiem pozytywnym, tj. przedstawienia Zamawiającemu:</w:t>
      </w:r>
    </w:p>
    <w:p w:rsidR="00A27657" w:rsidRPr="00A27657" w:rsidRDefault="00A27657" w:rsidP="00A27657">
      <w:pPr>
        <w:numPr>
          <w:ilvl w:val="0"/>
          <w:numId w:val="23"/>
        </w:numPr>
        <w:ind w:left="1418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informacji o wynikach egzaminu państwowego wraz z Rozliczeniem warunków umowy, o którym mowa w ust. 1 pkt 18,</w:t>
      </w:r>
    </w:p>
    <w:p w:rsidR="00A27657" w:rsidRPr="00A27657" w:rsidRDefault="00A27657" w:rsidP="00A27657">
      <w:pPr>
        <w:numPr>
          <w:ilvl w:val="0"/>
          <w:numId w:val="23"/>
        </w:numPr>
        <w:ind w:left="1418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A27657" w:rsidRPr="00A27657" w:rsidRDefault="00A27657" w:rsidP="00A27657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dokonania zapłaty za pierwszy egzamin państwowy, jeśli taki został przewidziany </w:t>
      </w:r>
      <w:r w:rsidRPr="00A27657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A27657" w:rsidRPr="00A27657" w:rsidRDefault="00A27657" w:rsidP="00A27657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A27657">
        <w:rPr>
          <w:b/>
          <w:sz w:val="24"/>
          <w:szCs w:val="24"/>
        </w:rPr>
        <w:t xml:space="preserve">załącznik nr 3 </w:t>
      </w:r>
      <w:r w:rsidRPr="00A27657">
        <w:rPr>
          <w:sz w:val="24"/>
          <w:szCs w:val="24"/>
        </w:rPr>
        <w:t>do niniejszej umowy,</w:t>
      </w:r>
    </w:p>
    <w:p w:rsidR="00A27657" w:rsidRPr="00A27657" w:rsidRDefault="00A27657" w:rsidP="00A27657">
      <w:pPr>
        <w:numPr>
          <w:ilvl w:val="0"/>
          <w:numId w:val="24"/>
        </w:numPr>
        <w:ind w:hanging="436"/>
        <w:contextualSpacing/>
        <w:rPr>
          <w:sz w:val="24"/>
          <w:szCs w:val="24"/>
        </w:rPr>
      </w:pPr>
      <w:r w:rsidRPr="00A27657">
        <w:rPr>
          <w:sz w:val="24"/>
          <w:szCs w:val="24"/>
        </w:rPr>
        <w:t>prowadzenia następującej dokumentacji: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dziennika zajęć edukacyjnych zawierającego listę obecności, wymiar godzin </w:t>
      </w:r>
      <w:r w:rsidRPr="00A27657">
        <w:rPr>
          <w:sz w:val="24"/>
          <w:szCs w:val="24"/>
        </w:rPr>
        <w:br/>
        <w:t>i tematy zajęć edukacyjnych oraz czytelne podpisy wykładowców,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listy obecności na szkoleniu wg wzoru stanowiącego </w:t>
      </w:r>
      <w:r w:rsidRPr="00A27657">
        <w:rPr>
          <w:b/>
          <w:sz w:val="24"/>
          <w:szCs w:val="24"/>
        </w:rPr>
        <w:t>załącznik nr 4</w:t>
      </w:r>
      <w:r w:rsidRPr="00A27657">
        <w:rPr>
          <w:sz w:val="24"/>
          <w:szCs w:val="24"/>
        </w:rPr>
        <w:t xml:space="preserve"> do niniejszej umowy,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A27657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listy potwierdzającej otrzymanie materiałów szkoleniowych oraz programu szkolenia stanowiącej </w:t>
      </w:r>
      <w:r w:rsidRPr="00A27657">
        <w:rPr>
          <w:b/>
          <w:sz w:val="24"/>
          <w:szCs w:val="24"/>
        </w:rPr>
        <w:t xml:space="preserve">załącznik nr 5 </w:t>
      </w:r>
      <w:r w:rsidRPr="00A27657">
        <w:rPr>
          <w:sz w:val="24"/>
          <w:szCs w:val="24"/>
        </w:rPr>
        <w:t>do niniejszej umowy,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ewidencji finansowej pozwalającej jednoznacznie określić rzeczywiste koszty szkolenia,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wykazu uczestników szkolenia zgłoszonych do ubezpieczenia,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protokołu i karty ocen z okresowych sprawdzianów efektów kształcenia</w:t>
      </w:r>
      <w:r w:rsidRPr="00A27657">
        <w:rPr>
          <w:sz w:val="24"/>
          <w:szCs w:val="24"/>
        </w:rPr>
        <w:br/>
        <w:t>i/lub egzaminu końcowego,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informacji o wynikach egzaminu państwowego jeśli taki był przewidziany,</w:t>
      </w:r>
    </w:p>
    <w:p w:rsidR="00A27657" w:rsidRPr="00A27657" w:rsidRDefault="00A27657" w:rsidP="00A27657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listy osób rozpoczynających i osób, które ukończyły szkolenie.</w:t>
      </w:r>
    </w:p>
    <w:p w:rsidR="00A27657" w:rsidRPr="00A27657" w:rsidRDefault="00A27657" w:rsidP="00A27657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przedstawienia Zamawiającemu rozliczenia warunków umowy szkoleniowej według wzoru stanowiącego </w:t>
      </w:r>
      <w:r w:rsidRPr="00A27657">
        <w:rPr>
          <w:b/>
          <w:sz w:val="24"/>
          <w:szCs w:val="24"/>
        </w:rPr>
        <w:t>załącznik nr 6</w:t>
      </w:r>
      <w:r w:rsidRPr="00A27657">
        <w:rPr>
          <w:sz w:val="24"/>
          <w:szCs w:val="24"/>
        </w:rPr>
        <w:t xml:space="preserve"> do niniejszej umowy w terminie 30 dni licząc od dnia zakończenia realizacji szkolenia każdej z grup.</w:t>
      </w:r>
    </w:p>
    <w:p w:rsidR="00A27657" w:rsidRPr="00A27657" w:rsidRDefault="00A27657" w:rsidP="00A27657">
      <w:pPr>
        <w:numPr>
          <w:ilvl w:val="0"/>
          <w:numId w:val="10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A27657" w:rsidRPr="00A27657" w:rsidRDefault="00A27657" w:rsidP="00A27657">
      <w:pPr>
        <w:numPr>
          <w:ilvl w:val="0"/>
          <w:numId w:val="10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A27657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A27657" w:rsidRPr="00A27657" w:rsidRDefault="00A27657" w:rsidP="00A27657">
      <w:pPr>
        <w:numPr>
          <w:ilvl w:val="0"/>
          <w:numId w:val="10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A27657" w:rsidRPr="00A27657" w:rsidRDefault="00A27657" w:rsidP="00A27657">
      <w:pPr>
        <w:numPr>
          <w:ilvl w:val="0"/>
          <w:numId w:val="25"/>
        </w:numPr>
        <w:ind w:left="1418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adres email Zamawiającego: </w:t>
      </w:r>
      <w:hyperlink r:id="rId10" w:history="1">
        <w:r w:rsidRPr="00A27657">
          <w:rPr>
            <w:color w:val="0000FF"/>
            <w:sz w:val="24"/>
            <w:szCs w:val="24"/>
            <w:u w:val="single"/>
          </w:rPr>
          <w:t>szkolenia@pup-lodz.pl</w:t>
        </w:r>
      </w:hyperlink>
      <w:r w:rsidRPr="00A27657">
        <w:rPr>
          <w:sz w:val="24"/>
          <w:szCs w:val="24"/>
        </w:rPr>
        <w:t>,</w:t>
      </w:r>
    </w:p>
    <w:p w:rsidR="00A27657" w:rsidRPr="00A27657" w:rsidRDefault="00A27657" w:rsidP="00A27657">
      <w:pPr>
        <w:numPr>
          <w:ilvl w:val="0"/>
          <w:numId w:val="25"/>
        </w:numPr>
        <w:ind w:left="1418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adres email Wykonawcy: …………………………………………………………..</w:t>
      </w:r>
    </w:p>
    <w:p w:rsidR="00A27657" w:rsidRPr="00A27657" w:rsidRDefault="00A27657" w:rsidP="00A27657">
      <w:pPr>
        <w:rPr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4</w:t>
      </w:r>
    </w:p>
    <w:p w:rsidR="00A27657" w:rsidRPr="00A27657" w:rsidRDefault="00A27657" w:rsidP="00A27657">
      <w:pPr>
        <w:widowControl w:val="0"/>
        <w:numPr>
          <w:ilvl w:val="1"/>
          <w:numId w:val="14"/>
        </w:numPr>
        <w:suppressAutoHyphens/>
        <w:ind w:left="284" w:hanging="284"/>
        <w:rPr>
          <w:sz w:val="24"/>
          <w:szCs w:val="24"/>
        </w:rPr>
      </w:pPr>
      <w:r w:rsidRPr="00A27657">
        <w:rPr>
          <w:sz w:val="24"/>
          <w:szCs w:val="24"/>
        </w:rPr>
        <w:t>Zamawiający zastrzega sobie prawo do:</w:t>
      </w:r>
    </w:p>
    <w:p w:rsidR="00A27657" w:rsidRPr="00A27657" w:rsidRDefault="00A27657" w:rsidP="00A27657">
      <w:pPr>
        <w:numPr>
          <w:ilvl w:val="0"/>
          <w:numId w:val="21"/>
        </w:numPr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Przeprowadzenia wizyty monitorującej celem sprawdzenia przebiegu i efektywności szkolenia, frekwencji jego uczestników oraz miejsca realizacji szkolenia,</w:t>
      </w:r>
      <w:r w:rsidRPr="00A27657">
        <w:rPr>
          <w:sz w:val="24"/>
          <w:szCs w:val="24"/>
        </w:rPr>
        <w:br/>
        <w:t>bez konieczności uprzedniego powiadamiania Wykonawcy.</w:t>
      </w:r>
    </w:p>
    <w:p w:rsidR="00A27657" w:rsidRPr="00A27657" w:rsidRDefault="00A27657" w:rsidP="00A27657">
      <w:pPr>
        <w:numPr>
          <w:ilvl w:val="0"/>
          <w:numId w:val="21"/>
        </w:numPr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Uczestnictwa w ocenie końcowej uczestników szkolenia.</w:t>
      </w:r>
    </w:p>
    <w:p w:rsidR="00A27657" w:rsidRPr="00A27657" w:rsidRDefault="00A27657" w:rsidP="00A27657">
      <w:pPr>
        <w:numPr>
          <w:ilvl w:val="0"/>
          <w:numId w:val="21"/>
        </w:numPr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Rozwiązania umowy w przypadku nie zebrania grupy uczestników.</w:t>
      </w:r>
    </w:p>
    <w:p w:rsidR="00A27657" w:rsidRPr="00A27657" w:rsidRDefault="00A27657" w:rsidP="00A27657">
      <w:pPr>
        <w:numPr>
          <w:ilvl w:val="0"/>
          <w:numId w:val="21"/>
        </w:numPr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Natychmiastowego wypowiedzenia umowy, w szczególności w przypadku:</w:t>
      </w:r>
    </w:p>
    <w:p w:rsidR="00A27657" w:rsidRPr="00A27657" w:rsidRDefault="00A27657" w:rsidP="00A27657">
      <w:pPr>
        <w:numPr>
          <w:ilvl w:val="0"/>
          <w:numId w:val="16"/>
        </w:numPr>
        <w:ind w:left="1418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zajęcia majątku, otwarcia likwidacji lub ogłoszenia upadłości Wykonawcy </w:t>
      </w:r>
      <w:r w:rsidRPr="00A27657">
        <w:rPr>
          <w:sz w:val="24"/>
          <w:szCs w:val="24"/>
        </w:rPr>
        <w:br/>
        <w:t>w stopniu uniemożliwiającym wykonanie umowy,</w:t>
      </w:r>
    </w:p>
    <w:p w:rsidR="00A27657" w:rsidRPr="00A27657" w:rsidRDefault="00A27657" w:rsidP="00A27657">
      <w:pPr>
        <w:numPr>
          <w:ilvl w:val="0"/>
          <w:numId w:val="16"/>
        </w:numPr>
        <w:ind w:left="1418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A27657" w:rsidRPr="00A27657" w:rsidRDefault="00A27657" w:rsidP="00A27657">
      <w:pPr>
        <w:numPr>
          <w:ilvl w:val="0"/>
          <w:numId w:val="16"/>
        </w:numPr>
        <w:ind w:left="1418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nieprzystąpienia Wykonawcy do wykonania postanowień niniejszej umowy.</w:t>
      </w:r>
    </w:p>
    <w:p w:rsidR="00A27657" w:rsidRPr="00A27657" w:rsidRDefault="00A27657" w:rsidP="00A27657">
      <w:pPr>
        <w:ind w:left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 przypadku wypowiedzenia umowy z powodu, o którym mowa powyżej Zamawiający</w:t>
      </w:r>
      <w:r w:rsidRPr="00A27657">
        <w:rPr>
          <w:sz w:val="24"/>
          <w:szCs w:val="24"/>
        </w:rPr>
        <w:br/>
        <w:t>nie zapłaci wynagrodzenia przysługującego Wykonawcy.</w:t>
      </w:r>
    </w:p>
    <w:p w:rsidR="00A27657" w:rsidRPr="00A27657" w:rsidRDefault="00A27657" w:rsidP="00A27657">
      <w:pPr>
        <w:numPr>
          <w:ilvl w:val="1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 w:rsidRPr="00A27657">
          <w:rPr>
            <w:color w:val="0000FF"/>
            <w:sz w:val="24"/>
            <w:szCs w:val="24"/>
            <w:u w:val="single"/>
          </w:rPr>
          <w:t>szkolenia@pup-lodz.pl</w:t>
        </w:r>
      </w:hyperlink>
      <w:r w:rsidRPr="00A27657">
        <w:rPr>
          <w:sz w:val="24"/>
          <w:szCs w:val="24"/>
        </w:rPr>
        <w:t xml:space="preserve">, o ich wystąpieniu. </w:t>
      </w:r>
    </w:p>
    <w:p w:rsidR="00A27657" w:rsidRPr="00A27657" w:rsidRDefault="00A27657" w:rsidP="00A27657">
      <w:pPr>
        <w:jc w:val="center"/>
        <w:rPr>
          <w:b/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5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Wykonawca zapłaci Zamawiającemu karę umowną w wysokości 10% wartości, o której mowa w § 2 ust. 1 pkt 4 z tytułu naruszenia postanowień umowy, o których mowa w ust. 2.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Przez naruszenie postanowień umowy rozumie się wszelkie zaniedbania powstałe</w:t>
      </w:r>
      <w:r w:rsidRPr="00A27657">
        <w:rPr>
          <w:sz w:val="24"/>
          <w:szCs w:val="24"/>
        </w:rPr>
        <w:br/>
        <w:t>przy realizacji umowy ze strony Wykonawcy, a w szczególności:</w:t>
      </w:r>
    </w:p>
    <w:p w:rsidR="00A27657" w:rsidRPr="00A27657" w:rsidRDefault="00A27657" w:rsidP="00A27657">
      <w:pPr>
        <w:numPr>
          <w:ilvl w:val="0"/>
          <w:numId w:val="18"/>
        </w:numPr>
        <w:spacing w:after="120"/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zwłokę w rozpoczęciu lub zakończeniu szkolenia,</w:t>
      </w:r>
    </w:p>
    <w:p w:rsidR="00A27657" w:rsidRPr="00A27657" w:rsidRDefault="00A27657" w:rsidP="00A27657">
      <w:pPr>
        <w:numPr>
          <w:ilvl w:val="0"/>
          <w:numId w:val="18"/>
        </w:numPr>
        <w:spacing w:after="120"/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zmianę (bez zgody Zamawiającego) kadry wykładowców poprzez wprowadzenie osób</w:t>
      </w:r>
      <w:r w:rsidRPr="00A27657">
        <w:rPr>
          <w:sz w:val="24"/>
          <w:szCs w:val="24"/>
        </w:rPr>
        <w:br/>
        <w:t>nie wymienionych w wykazie kadry dydaktycznej,</w:t>
      </w:r>
    </w:p>
    <w:p w:rsidR="00A27657" w:rsidRPr="00A27657" w:rsidRDefault="00A27657" w:rsidP="00A27657">
      <w:pPr>
        <w:numPr>
          <w:ilvl w:val="0"/>
          <w:numId w:val="18"/>
        </w:numPr>
        <w:spacing w:after="120"/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zmianę (bez zgody Zamawiającego) miejsca szkolenia,</w:t>
      </w:r>
    </w:p>
    <w:p w:rsidR="00A27657" w:rsidRPr="00A27657" w:rsidRDefault="00A27657" w:rsidP="00A27657">
      <w:pPr>
        <w:numPr>
          <w:ilvl w:val="0"/>
          <w:numId w:val="18"/>
        </w:numPr>
        <w:spacing w:after="120"/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A27657" w:rsidRPr="00A27657" w:rsidRDefault="00A27657" w:rsidP="00A27657">
      <w:pPr>
        <w:numPr>
          <w:ilvl w:val="0"/>
          <w:numId w:val="18"/>
        </w:numPr>
        <w:spacing w:after="120"/>
        <w:ind w:left="709" w:hanging="425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 przypadku stwierdzenia przez Zamawiającego naruszenia postanowień umowy </w:t>
      </w:r>
      <w:r w:rsidRPr="00A27657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A27657">
          <w:rPr>
            <w:color w:val="0000FF"/>
            <w:sz w:val="24"/>
            <w:szCs w:val="24"/>
            <w:u w:val="single"/>
          </w:rPr>
          <w:t>szkolenia@pup-lodz.pl</w:t>
        </w:r>
      </w:hyperlink>
      <w:r w:rsidRPr="00A27657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Pr="00A27657">
        <w:rPr>
          <w:sz w:val="24"/>
          <w:szCs w:val="24"/>
        </w:rPr>
        <w:br/>
        <w:t>przez Wykonawcę za wystarczające, Zamawiający dopuszcza możliwość odstąpienia</w:t>
      </w:r>
      <w:r w:rsidRPr="00A27657">
        <w:rPr>
          <w:sz w:val="24"/>
          <w:szCs w:val="24"/>
        </w:rPr>
        <w:br/>
        <w:t xml:space="preserve">od żądania kar umownych wskazanych w § 5 ust. 1 umowy. 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 w:rsidRPr="00A27657">
        <w:rPr>
          <w:sz w:val="24"/>
          <w:szCs w:val="24"/>
        </w:rPr>
        <w:br/>
        <w:t xml:space="preserve">W przypadku dokonania potrącenia, Wykonawcy zostanie dostarczona nota księgowa </w:t>
      </w:r>
      <w:r w:rsidRPr="00A27657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 w:rsidRPr="00A27657">
        <w:rPr>
          <w:sz w:val="24"/>
          <w:szCs w:val="24"/>
        </w:rPr>
        <w:br/>
        <w:t>14 dni od otrzymania wezwania do zapłaty.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Zamawiający zobowiązuje się do uregulowania należności wyliczonej w sposób określony </w:t>
      </w:r>
      <w:r w:rsidRPr="00A27657">
        <w:rPr>
          <w:sz w:val="24"/>
          <w:szCs w:val="24"/>
        </w:rPr>
        <w:br/>
        <w:t>w § 2 ust. 1 pkt 5 w ciągu 30 dni</w:t>
      </w:r>
      <w:r w:rsidRPr="00A27657">
        <w:rPr>
          <w:b/>
          <w:sz w:val="24"/>
          <w:szCs w:val="24"/>
        </w:rPr>
        <w:t xml:space="preserve"> </w:t>
      </w:r>
      <w:r w:rsidRPr="00A27657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A27657">
        <w:rPr>
          <w:b/>
          <w:sz w:val="24"/>
          <w:szCs w:val="24"/>
        </w:rPr>
        <w:t xml:space="preserve">załącznikiem nr 3 </w:t>
      </w:r>
      <w:r w:rsidRPr="00A27657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A27657" w:rsidRPr="00A27657" w:rsidRDefault="00A27657" w:rsidP="00A27657">
      <w:pPr>
        <w:numPr>
          <w:ilvl w:val="0"/>
          <w:numId w:val="17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A27657" w:rsidRPr="00A27657" w:rsidRDefault="00A27657" w:rsidP="00A27657">
      <w:pPr>
        <w:ind w:left="284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Nr ………………………………………………………………………………………………</w:t>
      </w:r>
    </w:p>
    <w:p w:rsidR="00A27657" w:rsidRPr="00A27657" w:rsidRDefault="00A27657" w:rsidP="00A27657">
      <w:pPr>
        <w:ind w:left="284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prowadzone przez Bank ………………………………………………………………………</w:t>
      </w:r>
    </w:p>
    <w:p w:rsidR="00A27657" w:rsidRPr="00A27657" w:rsidRDefault="00A27657" w:rsidP="00A27657">
      <w:pPr>
        <w:numPr>
          <w:ilvl w:val="0"/>
          <w:numId w:val="17"/>
        </w:numPr>
        <w:spacing w:before="120" w:after="40"/>
        <w:ind w:left="283" w:hanging="357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Wykonawca ma możliwość przesłania drogą elektroniczną ustrukturyzowanej faktury elektronicznej w rozumieniu ustawy o elektronicznym fakturowaniu.</w:t>
      </w:r>
    </w:p>
    <w:p w:rsidR="00A27657" w:rsidRPr="00A27657" w:rsidRDefault="00A27657" w:rsidP="00A27657">
      <w:pPr>
        <w:numPr>
          <w:ilvl w:val="0"/>
          <w:numId w:val="17"/>
        </w:numPr>
        <w:tabs>
          <w:tab w:val="num" w:pos="1134"/>
        </w:tabs>
        <w:spacing w:after="40"/>
        <w:ind w:left="283" w:hanging="357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13" w:history="1">
        <w:r w:rsidRPr="00A27657">
          <w:rPr>
            <w:color w:val="0000FF"/>
            <w:sz w:val="24"/>
            <w:szCs w:val="24"/>
            <w:u w:val="single"/>
          </w:rPr>
          <w:t>https://efaktura.gov.pl</w:t>
        </w:r>
      </w:hyperlink>
      <w:r w:rsidRPr="00A27657">
        <w:rPr>
          <w:sz w:val="24"/>
          <w:szCs w:val="24"/>
        </w:rPr>
        <w:t>.</w:t>
      </w:r>
    </w:p>
    <w:p w:rsidR="00A27657" w:rsidRPr="00A27657" w:rsidRDefault="00A27657" w:rsidP="00A27657">
      <w:pPr>
        <w:numPr>
          <w:ilvl w:val="0"/>
          <w:numId w:val="17"/>
        </w:numPr>
        <w:spacing w:after="40"/>
        <w:ind w:left="283" w:hanging="357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Szczegółowe zasady związane z wystawianiem ustrukturyzowanych faktur elektronicznych </w:t>
      </w:r>
      <w:r w:rsidRPr="00A27657">
        <w:rPr>
          <w:sz w:val="24"/>
          <w:szCs w:val="24"/>
        </w:rPr>
        <w:br/>
        <w:t>i innych ustrukturyzowanych dokumentów określa ustawa o elektronicznym fakturowaniu (Dz. U. z 2018 r. poz. 2191) oraz wydane do niej akty wykonawcze.</w:t>
      </w:r>
    </w:p>
    <w:p w:rsidR="00A27657" w:rsidRPr="00A27657" w:rsidRDefault="00A27657" w:rsidP="00A27657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 przypadku, gdy Wykonawca korzysta z usług brokera Infinite IT Solutions, wpisując dane nabywcy: </w:t>
      </w:r>
    </w:p>
    <w:p w:rsidR="00A27657" w:rsidRPr="00A27657" w:rsidRDefault="00A27657" w:rsidP="00A27657">
      <w:pPr>
        <w:ind w:left="360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 w sekcji NIP należy wpisać NIP PUP w Łodzi: 7282787574,</w:t>
      </w:r>
    </w:p>
    <w:p w:rsidR="00A27657" w:rsidRPr="00A27657" w:rsidRDefault="00A27657" w:rsidP="00A27657">
      <w:pPr>
        <w:ind w:left="360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 jako typ numeru PEPPOL należy wybrać NIP,</w:t>
      </w:r>
    </w:p>
    <w:p w:rsidR="00A27657" w:rsidRPr="00A27657" w:rsidRDefault="00A27657" w:rsidP="00A27657">
      <w:pPr>
        <w:ind w:left="360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 w polu Numer PEPPOL należy wpisać NIP własny jednostki będącej adresatem faktury.</w:t>
      </w:r>
    </w:p>
    <w:p w:rsidR="00A27657" w:rsidRPr="00A27657" w:rsidRDefault="00A27657" w:rsidP="00A27657">
      <w:pPr>
        <w:numPr>
          <w:ilvl w:val="0"/>
          <w:numId w:val="17"/>
        </w:numPr>
        <w:tabs>
          <w:tab w:val="num" w:pos="1134"/>
        </w:tabs>
        <w:spacing w:before="40"/>
        <w:ind w:left="283" w:hanging="357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 przypadku, gdy Wykonawca korzysta z usług brokera </w:t>
      </w:r>
      <w:proofErr w:type="spellStart"/>
      <w:r w:rsidRPr="00A27657">
        <w:rPr>
          <w:sz w:val="24"/>
          <w:szCs w:val="24"/>
        </w:rPr>
        <w:t>PEFexpert</w:t>
      </w:r>
      <w:proofErr w:type="spellEnd"/>
      <w:r w:rsidRPr="00A27657">
        <w:rPr>
          <w:sz w:val="24"/>
          <w:szCs w:val="24"/>
        </w:rPr>
        <w:t>, wpisując dane nabywcy:</w:t>
      </w:r>
    </w:p>
    <w:p w:rsidR="00A27657" w:rsidRPr="00A27657" w:rsidRDefault="00A27657" w:rsidP="00A27657">
      <w:pPr>
        <w:ind w:left="360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 w sekcji Identyfikator podatkowy należy wpisać NIP PUP w Łodzi: 7282787574,</w:t>
      </w:r>
    </w:p>
    <w:p w:rsidR="00A27657" w:rsidRPr="00A27657" w:rsidRDefault="00A27657" w:rsidP="00A27657">
      <w:pPr>
        <w:ind w:left="360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 jako Rodzaj adresu PEF należy wpisać NIP,</w:t>
      </w:r>
    </w:p>
    <w:p w:rsidR="00A27657" w:rsidRPr="00A27657" w:rsidRDefault="00A27657" w:rsidP="00A27657">
      <w:pPr>
        <w:ind w:left="360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- w polu numer adresu PEF należy wpisać NIP własny jednostki będącej adresatem faktury.</w:t>
      </w:r>
    </w:p>
    <w:p w:rsidR="00A27657" w:rsidRPr="00A27657" w:rsidRDefault="00A27657" w:rsidP="00A27657">
      <w:pPr>
        <w:numPr>
          <w:ilvl w:val="0"/>
          <w:numId w:val="17"/>
        </w:numPr>
        <w:tabs>
          <w:tab w:val="num" w:pos="1134"/>
        </w:tabs>
        <w:spacing w:before="40" w:after="40"/>
        <w:ind w:left="283" w:hanging="357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 przypadkach wskazanych ust.13 i 14 sekcja Odbiorca powinna być wypełniona zgodnie </w:t>
      </w:r>
      <w:r w:rsidRPr="00A27657">
        <w:rPr>
          <w:sz w:val="24"/>
          <w:szCs w:val="24"/>
        </w:rPr>
        <w:br/>
        <w:t>z miejscem dostawy przedmiotu zamówienia.</w:t>
      </w:r>
    </w:p>
    <w:p w:rsidR="00A27657" w:rsidRPr="00A27657" w:rsidRDefault="00A27657" w:rsidP="00A27657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Wykonawca zobowiązany jest powiadomić Zamawiającego o wystawieniu faktury na Platformie Elektronicznego Fakturowania- na poniższego maila: </w:t>
      </w:r>
      <w:hyperlink r:id="rId14" w:history="1">
        <w:r w:rsidRPr="00A27657">
          <w:rPr>
            <w:color w:val="0000FF"/>
            <w:sz w:val="24"/>
            <w:szCs w:val="24"/>
            <w:u w:val="single"/>
          </w:rPr>
          <w:t>lol2@praca.gov.pl</w:t>
        </w:r>
      </w:hyperlink>
      <w:r w:rsidRPr="00A27657">
        <w:rPr>
          <w:sz w:val="24"/>
          <w:szCs w:val="24"/>
        </w:rPr>
        <w:t xml:space="preserve">.  </w:t>
      </w:r>
    </w:p>
    <w:p w:rsidR="00A27657" w:rsidRPr="00A27657" w:rsidRDefault="00A27657" w:rsidP="00A27657">
      <w:pPr>
        <w:tabs>
          <w:tab w:val="left" w:pos="4270"/>
          <w:tab w:val="center" w:pos="4535"/>
        </w:tabs>
        <w:ind w:left="284"/>
        <w:contextualSpacing/>
        <w:rPr>
          <w:b/>
          <w:sz w:val="24"/>
          <w:szCs w:val="24"/>
        </w:rPr>
      </w:pPr>
    </w:p>
    <w:p w:rsidR="00A27657" w:rsidRPr="00A27657" w:rsidRDefault="00A27657" w:rsidP="00A27657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6</w:t>
      </w:r>
    </w:p>
    <w:p w:rsidR="00A27657" w:rsidRPr="00A27657" w:rsidRDefault="00A27657" w:rsidP="00A27657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 w:rsidRPr="00A27657">
        <w:rPr>
          <w:color w:val="000000"/>
          <w:sz w:val="24"/>
          <w:szCs w:val="24"/>
        </w:rPr>
        <w:t xml:space="preserve">Wykonawca zobowiązany jest do przestrzegania przepisów </w:t>
      </w:r>
      <w:r w:rsidRPr="00A27657">
        <w:rPr>
          <w:bCs/>
          <w:color w:val="000000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A27657">
        <w:rPr>
          <w:bCs/>
          <w:color w:val="000000"/>
          <w:sz w:val="24"/>
          <w:szCs w:val="24"/>
        </w:rPr>
        <w:br/>
        <w:t>o ochronie danych)</w:t>
      </w:r>
      <w:r w:rsidRPr="00A27657">
        <w:rPr>
          <w:color w:val="000000"/>
          <w:sz w:val="24"/>
          <w:szCs w:val="24"/>
        </w:rPr>
        <w:t>. Powyższe ma na celu ochronę interesów osób, których dane dotyczą.</w:t>
      </w:r>
    </w:p>
    <w:p w:rsidR="00A27657" w:rsidRPr="00A27657" w:rsidRDefault="00A27657" w:rsidP="00A27657">
      <w:pPr>
        <w:jc w:val="both"/>
        <w:rPr>
          <w:color w:val="FF0000"/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7</w:t>
      </w:r>
    </w:p>
    <w:p w:rsidR="00A27657" w:rsidRPr="00A27657" w:rsidRDefault="00A27657" w:rsidP="00A27657">
      <w:pPr>
        <w:numPr>
          <w:ilvl w:val="2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Zamawiający dopuszcza możliwość zmiany kadry dydaktycznej lub miejsca szkolenia</w:t>
      </w:r>
      <w:r w:rsidRPr="00A27657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A27657" w:rsidRPr="00A27657" w:rsidRDefault="00A27657" w:rsidP="00A27657">
      <w:pPr>
        <w:numPr>
          <w:ilvl w:val="2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Zamawiający i Wykonawca dopuszcza możliwość zmiany terminu rozpoczęcia szkolenia </w:t>
      </w:r>
      <w:r w:rsidRPr="00A27657">
        <w:rPr>
          <w:sz w:val="24"/>
          <w:szCs w:val="24"/>
        </w:rPr>
        <w:br/>
        <w:t>z przyczyn niedających się przewidzieć w dniu podpisania umowy.</w:t>
      </w:r>
    </w:p>
    <w:p w:rsidR="00A27657" w:rsidRPr="00A27657" w:rsidRDefault="00A27657" w:rsidP="00A27657">
      <w:pPr>
        <w:rPr>
          <w:b/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8</w:t>
      </w:r>
    </w:p>
    <w:p w:rsidR="00A27657" w:rsidRPr="00A27657" w:rsidRDefault="00A27657" w:rsidP="00A27657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Wszelkie zmiany dla swej ważności wymagają formy pisemnej w formie aneksu,</w:t>
      </w:r>
      <w:r w:rsidRPr="00A27657">
        <w:rPr>
          <w:sz w:val="24"/>
          <w:szCs w:val="24"/>
        </w:rPr>
        <w:br/>
        <w:t>pod rygorem nieważności.</w:t>
      </w:r>
    </w:p>
    <w:p w:rsidR="00A27657" w:rsidRPr="00A27657" w:rsidRDefault="00A27657" w:rsidP="00A27657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Wszystkie postanowienia niniejszej umowy strony uznają za istotne.</w:t>
      </w:r>
    </w:p>
    <w:p w:rsidR="00A27657" w:rsidRPr="00A27657" w:rsidRDefault="00A27657" w:rsidP="00A27657">
      <w:pPr>
        <w:jc w:val="center"/>
        <w:rPr>
          <w:b/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9</w:t>
      </w:r>
    </w:p>
    <w:p w:rsidR="00A27657" w:rsidRPr="00A27657" w:rsidRDefault="00A27657" w:rsidP="00A27657">
      <w:pPr>
        <w:widowControl w:val="0"/>
        <w:suppressAutoHyphens/>
        <w:jc w:val="both"/>
        <w:rPr>
          <w:sz w:val="24"/>
          <w:szCs w:val="24"/>
        </w:rPr>
      </w:pPr>
      <w:r w:rsidRPr="00A27657">
        <w:rPr>
          <w:sz w:val="24"/>
          <w:szCs w:val="24"/>
        </w:rPr>
        <w:t>W sprawach nieuregulowanych niniejszą umową będą miały zastosowanie przepisy:</w:t>
      </w:r>
    </w:p>
    <w:p w:rsidR="00A27657" w:rsidRPr="00A27657" w:rsidRDefault="00A27657" w:rsidP="00A27657">
      <w:pPr>
        <w:widowControl w:val="0"/>
        <w:numPr>
          <w:ilvl w:val="0"/>
          <w:numId w:val="19"/>
        </w:numPr>
        <w:suppressAutoHyphens/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Ustawy z dnia 23 kwietnia 1964 roku Kodeks Cywilny (Dz. U. z 2019 r. poz. 1145 z </w:t>
      </w:r>
      <w:proofErr w:type="spellStart"/>
      <w:r w:rsidRPr="00A27657">
        <w:rPr>
          <w:sz w:val="24"/>
          <w:szCs w:val="24"/>
        </w:rPr>
        <w:t>późn</w:t>
      </w:r>
      <w:proofErr w:type="spellEnd"/>
      <w:r w:rsidRPr="00A27657">
        <w:rPr>
          <w:sz w:val="24"/>
          <w:szCs w:val="24"/>
        </w:rPr>
        <w:t>. zm.).</w:t>
      </w:r>
    </w:p>
    <w:p w:rsidR="00A27657" w:rsidRPr="00A27657" w:rsidRDefault="00A27657" w:rsidP="00A27657">
      <w:pPr>
        <w:widowControl w:val="0"/>
        <w:numPr>
          <w:ilvl w:val="0"/>
          <w:numId w:val="19"/>
        </w:numPr>
        <w:suppressAutoHyphens/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>Ustawy z dnia 20 kwietnia 2004 r. o promocji zatrudnienia i instytucjach rynku pracy</w:t>
      </w:r>
      <w:r w:rsidRPr="00A27657">
        <w:rPr>
          <w:sz w:val="24"/>
          <w:szCs w:val="24"/>
        </w:rPr>
        <w:br/>
        <w:t xml:space="preserve">(tj. Dz. U. z Dz. U. z </w:t>
      </w:r>
      <w:r w:rsidRPr="00A27657">
        <w:rPr>
          <w:rFonts w:eastAsia="Calibri"/>
          <w:kern w:val="2"/>
          <w:sz w:val="24"/>
          <w:szCs w:val="24"/>
        </w:rPr>
        <w:t xml:space="preserve">2019 r. poz. 1482 </w:t>
      </w:r>
      <w:r w:rsidRPr="00A27657">
        <w:rPr>
          <w:sz w:val="24"/>
          <w:szCs w:val="24"/>
        </w:rPr>
        <w:t xml:space="preserve">z </w:t>
      </w:r>
      <w:proofErr w:type="spellStart"/>
      <w:r w:rsidRPr="00A27657">
        <w:rPr>
          <w:sz w:val="24"/>
          <w:szCs w:val="24"/>
        </w:rPr>
        <w:t>późn</w:t>
      </w:r>
      <w:proofErr w:type="spellEnd"/>
      <w:r w:rsidRPr="00A27657">
        <w:rPr>
          <w:sz w:val="24"/>
          <w:szCs w:val="24"/>
        </w:rPr>
        <w:t>. zm.).</w:t>
      </w:r>
    </w:p>
    <w:p w:rsidR="00A27657" w:rsidRPr="00A27657" w:rsidRDefault="00A27657" w:rsidP="00A27657">
      <w:pPr>
        <w:widowControl w:val="0"/>
        <w:numPr>
          <w:ilvl w:val="0"/>
          <w:numId w:val="19"/>
        </w:numPr>
        <w:suppressAutoHyphens/>
        <w:ind w:left="284" w:hanging="284"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Ustawy z dnia 27 sierpnia 1997 r. </w:t>
      </w:r>
      <w:r w:rsidRPr="00A27657">
        <w:rPr>
          <w:bCs/>
          <w:sz w:val="24"/>
          <w:szCs w:val="24"/>
        </w:rPr>
        <w:t>o rehabilitacji zawodowej i społecznej oraz zatrudnianiu osób niepełnosprawnych (tj.</w:t>
      </w:r>
      <w:r w:rsidRPr="00A27657">
        <w:rPr>
          <w:b/>
          <w:bCs/>
          <w:sz w:val="24"/>
          <w:szCs w:val="24"/>
        </w:rPr>
        <w:t xml:space="preserve"> </w:t>
      </w:r>
      <w:r w:rsidRPr="00A27657">
        <w:rPr>
          <w:sz w:val="24"/>
          <w:szCs w:val="24"/>
        </w:rPr>
        <w:t xml:space="preserve">Dz. U. z 2019r.  poz. 1172 z </w:t>
      </w:r>
      <w:proofErr w:type="spellStart"/>
      <w:r w:rsidRPr="00A27657">
        <w:rPr>
          <w:sz w:val="24"/>
          <w:szCs w:val="24"/>
        </w:rPr>
        <w:t>późn</w:t>
      </w:r>
      <w:proofErr w:type="spellEnd"/>
      <w:r w:rsidRPr="00A27657">
        <w:rPr>
          <w:sz w:val="24"/>
          <w:szCs w:val="24"/>
        </w:rPr>
        <w:t>. zm.).</w:t>
      </w:r>
    </w:p>
    <w:p w:rsidR="00A27657" w:rsidRPr="00A27657" w:rsidRDefault="00A27657" w:rsidP="00A27657">
      <w:pPr>
        <w:numPr>
          <w:ilvl w:val="0"/>
          <w:numId w:val="19"/>
        </w:numPr>
        <w:ind w:left="284" w:hanging="284"/>
        <w:contextualSpacing/>
        <w:jc w:val="both"/>
        <w:rPr>
          <w:sz w:val="24"/>
          <w:szCs w:val="24"/>
        </w:rPr>
      </w:pPr>
      <w:r w:rsidRPr="00A27657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A27657">
        <w:rPr>
          <w:sz w:val="24"/>
          <w:szCs w:val="24"/>
        </w:rPr>
        <w:br/>
        <w:t>(Dz. U. z 2014 r. poz. 667).</w:t>
      </w:r>
    </w:p>
    <w:p w:rsidR="00A27657" w:rsidRPr="00A27657" w:rsidRDefault="00A27657" w:rsidP="00A27657">
      <w:pPr>
        <w:jc w:val="center"/>
        <w:rPr>
          <w:b/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§ 10</w:t>
      </w:r>
    </w:p>
    <w:p w:rsidR="00A27657" w:rsidRPr="00A27657" w:rsidRDefault="00A27657" w:rsidP="00A27657">
      <w:pPr>
        <w:jc w:val="both"/>
        <w:rPr>
          <w:sz w:val="24"/>
          <w:szCs w:val="24"/>
        </w:rPr>
      </w:pPr>
      <w:r w:rsidRPr="00A27657">
        <w:rPr>
          <w:sz w:val="24"/>
          <w:szCs w:val="24"/>
        </w:rPr>
        <w:t>Ewentualne spory wynikłe na tle realizacji niniejszej umowy zostaną poddane pod rozstrzygnięcie Sądu właściwego miejscowo dla siedziby Zamawiającego.</w:t>
      </w:r>
    </w:p>
    <w:p w:rsidR="00A27657" w:rsidRPr="00A27657" w:rsidRDefault="00A27657" w:rsidP="00A27657">
      <w:pPr>
        <w:jc w:val="both"/>
        <w:rPr>
          <w:sz w:val="24"/>
          <w:szCs w:val="24"/>
        </w:rPr>
      </w:pPr>
    </w:p>
    <w:p w:rsidR="00A27657" w:rsidRPr="00A27657" w:rsidRDefault="00A27657" w:rsidP="00A27657">
      <w:pPr>
        <w:spacing w:after="120"/>
        <w:jc w:val="center"/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 xml:space="preserve"> § 11</w:t>
      </w:r>
    </w:p>
    <w:p w:rsidR="00A27657" w:rsidRPr="00A27657" w:rsidRDefault="00A27657" w:rsidP="00A27657">
      <w:pPr>
        <w:widowControl w:val="0"/>
        <w:suppressAutoHyphens/>
        <w:jc w:val="both"/>
        <w:rPr>
          <w:sz w:val="24"/>
          <w:szCs w:val="24"/>
        </w:rPr>
      </w:pPr>
      <w:r w:rsidRPr="00A27657">
        <w:rPr>
          <w:sz w:val="24"/>
          <w:szCs w:val="24"/>
        </w:rPr>
        <w:t>Umowa została sporządzona w dwóch jednobrzmiących egzemplarzach po jednym dla każdej</w:t>
      </w:r>
      <w:r w:rsidRPr="00A27657">
        <w:rPr>
          <w:sz w:val="24"/>
          <w:szCs w:val="24"/>
        </w:rPr>
        <w:br/>
        <w:t>ze stron.</w:t>
      </w:r>
    </w:p>
    <w:p w:rsidR="00A27657" w:rsidRPr="00A27657" w:rsidRDefault="00A27657" w:rsidP="00A27657">
      <w:pPr>
        <w:rPr>
          <w:b/>
        </w:rPr>
      </w:pPr>
    </w:p>
    <w:p w:rsidR="00A27657" w:rsidRDefault="00A27657" w:rsidP="00A27657">
      <w:pPr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 xml:space="preserve">  </w:t>
      </w:r>
      <w:r w:rsidRPr="00A27657">
        <w:rPr>
          <w:b/>
          <w:sz w:val="24"/>
          <w:szCs w:val="24"/>
        </w:rPr>
        <w:tab/>
      </w:r>
    </w:p>
    <w:p w:rsidR="00A27657" w:rsidRDefault="00A27657" w:rsidP="00A27657">
      <w:pPr>
        <w:rPr>
          <w:b/>
          <w:sz w:val="24"/>
          <w:szCs w:val="24"/>
        </w:rPr>
      </w:pPr>
    </w:p>
    <w:p w:rsidR="00A27657" w:rsidRDefault="00A27657" w:rsidP="00A27657">
      <w:pPr>
        <w:rPr>
          <w:b/>
          <w:sz w:val="24"/>
          <w:szCs w:val="24"/>
        </w:rPr>
      </w:pPr>
    </w:p>
    <w:p w:rsidR="00A27657" w:rsidRPr="00A27657" w:rsidRDefault="00A27657" w:rsidP="00A27657">
      <w:pPr>
        <w:rPr>
          <w:b/>
          <w:sz w:val="24"/>
          <w:szCs w:val="24"/>
        </w:rPr>
      </w:pPr>
    </w:p>
    <w:p w:rsidR="00A27657" w:rsidRPr="00A27657" w:rsidRDefault="00A27657" w:rsidP="00A2765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7657">
        <w:rPr>
          <w:b/>
          <w:sz w:val="24"/>
          <w:szCs w:val="24"/>
        </w:rPr>
        <w:t>ZAMAWIAJĄCY</w:t>
      </w:r>
    </w:p>
    <w:p w:rsidR="00A27657" w:rsidRPr="00A27657" w:rsidRDefault="00A27657" w:rsidP="00A27657">
      <w:pPr>
        <w:rPr>
          <w:b/>
          <w:sz w:val="24"/>
          <w:szCs w:val="24"/>
        </w:rPr>
      </w:pPr>
    </w:p>
    <w:p w:rsidR="00A27657" w:rsidRPr="00A27657" w:rsidRDefault="00A27657" w:rsidP="00A27657">
      <w:pPr>
        <w:rPr>
          <w:b/>
          <w:sz w:val="24"/>
          <w:szCs w:val="24"/>
        </w:rPr>
      </w:pPr>
    </w:p>
    <w:p w:rsidR="00A27657" w:rsidRPr="00A27657" w:rsidRDefault="00A27657" w:rsidP="00A27657">
      <w:pPr>
        <w:rPr>
          <w:b/>
          <w:sz w:val="24"/>
          <w:szCs w:val="24"/>
        </w:rPr>
      </w:pPr>
    </w:p>
    <w:p w:rsidR="00A27657" w:rsidRPr="00A27657" w:rsidRDefault="00A27657" w:rsidP="00A27657">
      <w:pPr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>………………………………………..</w:t>
      </w:r>
      <w:r w:rsidRPr="00A27657">
        <w:rPr>
          <w:b/>
          <w:sz w:val="24"/>
          <w:szCs w:val="24"/>
        </w:rPr>
        <w:tab/>
        <w:t xml:space="preserve"> </w:t>
      </w:r>
      <w:r w:rsidRPr="00A27657">
        <w:rPr>
          <w:b/>
          <w:sz w:val="24"/>
          <w:szCs w:val="24"/>
        </w:rPr>
        <w:tab/>
        <w:t>………………………………………..</w:t>
      </w:r>
      <w:r w:rsidRPr="00A27657">
        <w:rPr>
          <w:b/>
          <w:sz w:val="24"/>
          <w:szCs w:val="24"/>
        </w:rPr>
        <w:tab/>
      </w:r>
      <w:r w:rsidRPr="00A27657">
        <w:rPr>
          <w:b/>
          <w:sz w:val="24"/>
          <w:szCs w:val="24"/>
        </w:rPr>
        <w:tab/>
      </w:r>
      <w:r w:rsidRPr="00A27657">
        <w:rPr>
          <w:b/>
          <w:sz w:val="24"/>
          <w:szCs w:val="24"/>
        </w:rPr>
        <w:tab/>
      </w:r>
    </w:p>
    <w:p w:rsidR="00A27657" w:rsidRPr="00A27657" w:rsidRDefault="00A27657" w:rsidP="00A27657">
      <w:pPr>
        <w:rPr>
          <w:b/>
          <w:sz w:val="24"/>
          <w:szCs w:val="24"/>
        </w:rPr>
      </w:pPr>
      <w:r w:rsidRPr="00A27657">
        <w:rPr>
          <w:b/>
          <w:sz w:val="24"/>
          <w:szCs w:val="24"/>
        </w:rPr>
        <w:tab/>
      </w:r>
      <w:r w:rsidRPr="00A27657">
        <w:rPr>
          <w:b/>
          <w:sz w:val="24"/>
          <w:szCs w:val="24"/>
        </w:rPr>
        <w:tab/>
      </w:r>
      <w:r w:rsidRPr="00A27657">
        <w:rPr>
          <w:b/>
          <w:sz w:val="24"/>
          <w:szCs w:val="24"/>
        </w:rPr>
        <w:tab/>
      </w:r>
    </w:p>
    <w:p w:rsidR="00A27657" w:rsidRPr="00A27657" w:rsidRDefault="00A27657" w:rsidP="00A27657">
      <w:pPr>
        <w:ind w:left="5664" w:firstLine="708"/>
        <w:rPr>
          <w:b/>
        </w:rPr>
      </w:pPr>
    </w:p>
    <w:p w:rsidR="00A27657" w:rsidRPr="00A27657" w:rsidRDefault="00A27657" w:rsidP="00A27657">
      <w:pPr>
        <w:ind w:left="5664" w:firstLine="708"/>
        <w:rPr>
          <w:b/>
        </w:rPr>
      </w:pPr>
    </w:p>
    <w:p w:rsidR="00A27657" w:rsidRPr="00A27657" w:rsidRDefault="00A27657" w:rsidP="00A27657">
      <w:pPr>
        <w:ind w:left="5664" w:firstLine="708"/>
        <w:rPr>
          <w:b/>
        </w:rPr>
      </w:pPr>
    </w:p>
    <w:p w:rsidR="00A27657" w:rsidRPr="00A27657" w:rsidRDefault="00A27657" w:rsidP="00A27657">
      <w:pPr>
        <w:ind w:left="5664" w:firstLine="708"/>
        <w:rPr>
          <w:b/>
        </w:rPr>
      </w:pPr>
    </w:p>
    <w:p w:rsidR="00A27657" w:rsidRPr="00A27657" w:rsidRDefault="00A27657" w:rsidP="00A27657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bookmarkStart w:id="0" w:name="_GoBack"/>
      <w:bookmarkEnd w:id="0"/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791A40" w:rsidRDefault="00791A40" w:rsidP="00791A40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</w:t>
      </w:r>
      <w:r>
        <w:rPr>
          <w:i/>
        </w:rPr>
        <w:tab/>
        <w:t xml:space="preserve">        (pieczęć i podpis osoby upoważnionej                    </w:t>
      </w:r>
    </w:p>
    <w:p w:rsidR="00791A40" w:rsidRDefault="00791A40" w:rsidP="00791A4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7F4DC7">
        <w:rPr>
          <w:sz w:val="18"/>
          <w:szCs w:val="18"/>
          <w:lang w:eastAsia="ar-SA"/>
        </w:rPr>
        <w:t>etc</w:t>
      </w:r>
      <w:proofErr w:type="spellEnd"/>
      <w:r w:rsidRPr="007F4DC7">
        <w:rPr>
          <w:sz w:val="18"/>
          <w:szCs w:val="18"/>
          <w:lang w:eastAsia="ar-SA"/>
        </w:rPr>
        <w:t>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 xml:space="preserve">Informacja o osobach, które </w:t>
            </w:r>
            <w:proofErr w:type="spellStart"/>
            <w:r w:rsidRPr="00E30DA2">
              <w:rPr>
                <w:rFonts w:ascii="Times New Roman" w:hAnsi="Times New Roman"/>
              </w:rPr>
              <w:t>nieukończyły</w:t>
            </w:r>
            <w:proofErr w:type="spellEnd"/>
            <w:r w:rsidRPr="00E30DA2">
              <w:rPr>
                <w:rFonts w:ascii="Times New Roman" w:hAnsi="Times New Roman"/>
              </w:rPr>
              <w:t xml:space="preserve">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>Realizowaneg</w:t>
      </w:r>
      <w:r w:rsidR="00C823D7">
        <w:rPr>
          <w:b/>
          <w:caps/>
          <w:sz w:val="26"/>
        </w:rPr>
        <w:t xml:space="preserve">O </w:t>
      </w:r>
      <w:r>
        <w:rPr>
          <w:b/>
          <w:caps/>
          <w:sz w:val="26"/>
        </w:rPr>
        <w:t xml:space="preserve">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23D7">
        <w:rPr>
          <w:rFonts w:ascii="Times New Roman" w:hAnsi="Times New Roman"/>
        </w:rPr>
        <w:t xml:space="preserve">                                                             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C823D7">
        <w:rPr>
          <w:rFonts w:ascii="Times New Roman" w:hAnsi="Times New Roman"/>
        </w:rPr>
        <w:t xml:space="preserve">        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E77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87" w:rsidRDefault="00113987">
      <w:r>
        <w:separator/>
      </w:r>
    </w:p>
  </w:endnote>
  <w:endnote w:type="continuationSeparator" w:id="0">
    <w:p w:rsidR="00113987" w:rsidRDefault="001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87" w:rsidRDefault="00113987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987" w:rsidRDefault="00113987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87" w:rsidRDefault="00113987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87" w:rsidRDefault="00113987">
      <w:r>
        <w:separator/>
      </w:r>
    </w:p>
  </w:footnote>
  <w:footnote w:type="continuationSeparator" w:id="0">
    <w:p w:rsidR="00113987" w:rsidRDefault="0011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2933"/>
    <w:rsid w:val="000479EA"/>
    <w:rsid w:val="00050E23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32C7"/>
    <w:rsid w:val="000954B0"/>
    <w:rsid w:val="000962A9"/>
    <w:rsid w:val="00096632"/>
    <w:rsid w:val="00096ED0"/>
    <w:rsid w:val="000A1203"/>
    <w:rsid w:val="000A2A4C"/>
    <w:rsid w:val="000A46D2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4FA4"/>
    <w:rsid w:val="00102E2D"/>
    <w:rsid w:val="0010330F"/>
    <w:rsid w:val="00104112"/>
    <w:rsid w:val="00104338"/>
    <w:rsid w:val="0011386E"/>
    <w:rsid w:val="00113987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2AD0"/>
    <w:rsid w:val="001A3122"/>
    <w:rsid w:val="001A4D30"/>
    <w:rsid w:val="001A511E"/>
    <w:rsid w:val="001B0527"/>
    <w:rsid w:val="001B257F"/>
    <w:rsid w:val="001B6056"/>
    <w:rsid w:val="001B658D"/>
    <w:rsid w:val="001B6E77"/>
    <w:rsid w:val="001C26EB"/>
    <w:rsid w:val="001D0994"/>
    <w:rsid w:val="001D1DE8"/>
    <w:rsid w:val="001D4227"/>
    <w:rsid w:val="001D483F"/>
    <w:rsid w:val="001D69F0"/>
    <w:rsid w:val="001E07CB"/>
    <w:rsid w:val="001E17BE"/>
    <w:rsid w:val="001E21C2"/>
    <w:rsid w:val="001E3A77"/>
    <w:rsid w:val="001E43EE"/>
    <w:rsid w:val="001F1A3B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6A4B"/>
    <w:rsid w:val="00236FAF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2DB1"/>
    <w:rsid w:val="002A559B"/>
    <w:rsid w:val="002A6066"/>
    <w:rsid w:val="002A647E"/>
    <w:rsid w:val="002B5C37"/>
    <w:rsid w:val="002C201F"/>
    <w:rsid w:val="002C3046"/>
    <w:rsid w:val="002C3286"/>
    <w:rsid w:val="002C69A8"/>
    <w:rsid w:val="002C71F2"/>
    <w:rsid w:val="002D04CB"/>
    <w:rsid w:val="002D3F1C"/>
    <w:rsid w:val="002D3FCF"/>
    <w:rsid w:val="002D459F"/>
    <w:rsid w:val="002D4F2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5D78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2327"/>
    <w:rsid w:val="00613E13"/>
    <w:rsid w:val="00616496"/>
    <w:rsid w:val="006238C3"/>
    <w:rsid w:val="00623ABC"/>
    <w:rsid w:val="0062401C"/>
    <w:rsid w:val="00625568"/>
    <w:rsid w:val="0064189D"/>
    <w:rsid w:val="006425EA"/>
    <w:rsid w:val="00642E05"/>
    <w:rsid w:val="00644E29"/>
    <w:rsid w:val="00657193"/>
    <w:rsid w:val="00663161"/>
    <w:rsid w:val="00664D8A"/>
    <w:rsid w:val="00675DCB"/>
    <w:rsid w:val="006760A8"/>
    <w:rsid w:val="00676B69"/>
    <w:rsid w:val="0068128D"/>
    <w:rsid w:val="00686C81"/>
    <w:rsid w:val="00686E0C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6F647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7FDC"/>
    <w:rsid w:val="007801DD"/>
    <w:rsid w:val="00781968"/>
    <w:rsid w:val="0078373E"/>
    <w:rsid w:val="00783801"/>
    <w:rsid w:val="00791A40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5E39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8638A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19EF"/>
    <w:rsid w:val="008C067B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34F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3B7D"/>
    <w:rsid w:val="0092648B"/>
    <w:rsid w:val="00927F0A"/>
    <w:rsid w:val="009325C7"/>
    <w:rsid w:val="009465EE"/>
    <w:rsid w:val="00947336"/>
    <w:rsid w:val="009502A3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639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21D2D"/>
    <w:rsid w:val="00A23D98"/>
    <w:rsid w:val="00A23FAE"/>
    <w:rsid w:val="00A27657"/>
    <w:rsid w:val="00A33249"/>
    <w:rsid w:val="00A33B1F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5925"/>
    <w:rsid w:val="00A6747E"/>
    <w:rsid w:val="00A6781E"/>
    <w:rsid w:val="00A71554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2A3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5529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208D"/>
    <w:rsid w:val="00BD3CDC"/>
    <w:rsid w:val="00BD5956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37D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1FFE"/>
    <w:rsid w:val="00C62339"/>
    <w:rsid w:val="00C64C6A"/>
    <w:rsid w:val="00C7002C"/>
    <w:rsid w:val="00C73C3A"/>
    <w:rsid w:val="00C82306"/>
    <w:rsid w:val="00C823D7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3C9A"/>
    <w:rsid w:val="00CC736B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151D"/>
    <w:rsid w:val="00D225B7"/>
    <w:rsid w:val="00D26356"/>
    <w:rsid w:val="00D33DD3"/>
    <w:rsid w:val="00D3405B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D5D1E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55B76"/>
    <w:rsid w:val="00E66E3B"/>
    <w:rsid w:val="00E70417"/>
    <w:rsid w:val="00E70659"/>
    <w:rsid w:val="00E7233B"/>
    <w:rsid w:val="00E723DC"/>
    <w:rsid w:val="00E74207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D2FB3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C4D31"/>
  <w15:docId w15:val="{BD7A5F9A-602C-42F8-8249-DCE0514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lol2@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2937-F85B-4353-AC3A-5A7572F7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2B25BA0C</Template>
  <TotalTime>70</TotalTime>
  <Pages>29</Pages>
  <Words>5220</Words>
  <Characters>46271</Characters>
  <Application>Microsoft Office Word</Application>
  <DocSecurity>0</DocSecurity>
  <Lines>385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8</cp:revision>
  <cp:lastPrinted>2019-03-06T08:18:00Z</cp:lastPrinted>
  <dcterms:created xsi:type="dcterms:W3CDTF">2019-09-06T08:08:00Z</dcterms:created>
  <dcterms:modified xsi:type="dcterms:W3CDTF">2019-09-10T08:19:00Z</dcterms:modified>
</cp:coreProperties>
</file>