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32521F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32521F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051F"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 w:rsidRPr="009F051F">
              <w:rPr>
                <w:b/>
                <w:bCs/>
                <w:sz w:val="18"/>
                <w:szCs w:val="18"/>
              </w:rPr>
              <w:t>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proofErr w:type="spellStart"/>
      <w:r w:rsidR="00791EBB" w:rsidRPr="00BA15FD">
        <w:rPr>
          <w:i/>
          <w:sz w:val="18"/>
          <w:szCs w:val="18"/>
        </w:rPr>
        <w:t>pkt</w:t>
      </w:r>
      <w:proofErr w:type="spellEnd"/>
      <w:r w:rsidR="00791EBB"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 xml:space="preserve">3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32521F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32521F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48538D" w:rsidRPr="0048538D" w:rsidRDefault="0048538D" w:rsidP="0048538D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821A30" w:rsidRPr="0048538D">
        <w:rPr>
          <w:sz w:val="8"/>
          <w:szCs w:val="8"/>
        </w:rPr>
        <w:t xml:space="preserve">                             </w:t>
      </w:r>
    </w:p>
    <w:p w:rsidR="00821A30" w:rsidRDefault="00821A30" w:rsidP="0048538D">
      <w:pPr>
        <w:spacing w:after="120"/>
        <w:ind w:firstLine="709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32521F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32521F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od….do</w:t>
            </w:r>
            <w:proofErr w:type="spellEnd"/>
            <w:r>
              <w:rPr>
                <w:bCs/>
                <w:sz w:val="18"/>
                <w:szCs w:val="18"/>
              </w:rPr>
              <w:t>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2C5928" w:rsidRPr="00175209">
              <w:rPr>
                <w:b/>
                <w:i/>
              </w:rPr>
              <w:t xml:space="preserve"> </w:t>
            </w:r>
            <w:r w:rsidR="008B04A7">
              <w:rPr>
                <w:b/>
                <w:iCs/>
              </w:rPr>
              <w:t xml:space="preserve"> KIEROWCA WÓZKÓW JEZDNIOWYCH Z UPRAWNIENIAMI UDT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5128B6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 xml:space="preserve">(§ 3, ust. 1, </w:t>
      </w:r>
      <w:proofErr w:type="spellStart"/>
      <w:r w:rsidRPr="00981416">
        <w:rPr>
          <w:sz w:val="16"/>
          <w:szCs w:val="16"/>
        </w:rPr>
        <w:t>pkt</w:t>
      </w:r>
      <w:proofErr w:type="spellEnd"/>
      <w:r w:rsidRPr="00981416">
        <w:rPr>
          <w:sz w:val="16"/>
          <w:szCs w:val="16"/>
        </w:rPr>
        <w:t>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1B6056">
        <w:rPr>
          <w:sz w:val="16"/>
          <w:szCs w:val="16"/>
        </w:rPr>
        <w:t>8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981416">
        <w:rPr>
          <w:sz w:val="16"/>
          <w:szCs w:val="16"/>
        </w:rPr>
        <w:t xml:space="preserve">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>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  <w:t>………………………………, pod numerem ewidencyjnym:……………………………………………… Jednocześnie oświadczam/y, że niniejszy wpis został zaktualizowany na ……………… 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r w:rsidRPr="005E251B">
        <w:tab/>
      </w:r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2018 poz. 419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Pr="00336EC5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336EC5">
        <w:rPr>
          <w:rFonts w:ascii="Times New Roman" w:hAnsi="Times New Roman" w:cs="Times New Roman"/>
          <w:i/>
          <w:sz w:val="20"/>
          <w:szCs w:val="20"/>
        </w:rPr>
        <w:t xml:space="preserve">. zm.).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102A0F" w:rsidRDefault="00102A0F" w:rsidP="00D4411A">
            <w:pPr>
              <w:rPr>
                <w:sz w:val="24"/>
                <w:szCs w:val="24"/>
              </w:rPr>
            </w:pPr>
            <w:r w:rsidRPr="00102A0F">
              <w:rPr>
                <w:b/>
                <w:iCs/>
                <w:color w:val="000000"/>
                <w:sz w:val="24"/>
                <w:szCs w:val="24"/>
              </w:rPr>
              <w:t>Kierowca wózków jezdniowych z uprawnieniami UDT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0C709B">
        <w:rPr>
          <w:sz w:val="16"/>
          <w:szCs w:val="16"/>
        </w:rPr>
        <w:t>8</w:t>
      </w:r>
      <w:r w:rsidRPr="00C91F9F">
        <w:rPr>
          <w:sz w:val="16"/>
          <w:szCs w:val="16"/>
        </w:rPr>
        <w:t xml:space="preserve">r. poz. </w:t>
      </w:r>
      <w:r w:rsidR="005E251B">
        <w:rPr>
          <w:sz w:val="16"/>
          <w:szCs w:val="16"/>
        </w:rPr>
        <w:t>1</w:t>
      </w:r>
      <w:r w:rsidR="000C709B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C91F9F">
        <w:rPr>
          <w:sz w:val="16"/>
          <w:szCs w:val="16"/>
        </w:rPr>
        <w:t>5</w:t>
      </w:r>
      <w:r w:rsidR="000C709B"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sz w:val="16"/>
          <w:szCs w:val="16"/>
        </w:rPr>
      </w:pPr>
      <w:r w:rsidRPr="00C861E0">
        <w:rPr>
          <w:b/>
          <w:vertAlign w:val="superscript"/>
        </w:rPr>
        <w:t>2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AA1505" w:rsidP="00F50C21">
      <w:pPr>
        <w:spacing w:before="120"/>
        <w:ind w:right="-425"/>
        <w:rPr>
          <w:b/>
          <w:sz w:val="22"/>
          <w:szCs w:val="22"/>
        </w:rPr>
      </w:pPr>
      <w:r>
        <w:rPr>
          <w:b/>
          <w:sz w:val="22"/>
          <w:szCs w:val="22"/>
        </w:rPr>
        <w:t>Oświadczam, iż jako instytucja szkoleniowa posiadam zatwierdzony przez Urząd Dozoru Technicznego program szkolenia w wymaganym zakresie</w:t>
      </w:r>
      <w:r w:rsidR="00EB48B3">
        <w:rPr>
          <w:b/>
          <w:sz w:val="22"/>
          <w:szCs w:val="22"/>
        </w:rPr>
        <w:t>.</w:t>
      </w:r>
    </w:p>
    <w:p w:rsidR="00AA1505" w:rsidRDefault="00AA1505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8530B4" w:rsidRDefault="008530B4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32521F" w:rsidP="000D5E89">
      <w:pPr>
        <w:pStyle w:val="Nagwek7"/>
        <w:jc w:val="center"/>
        <w:rPr>
          <w:rFonts w:ascii="Times New Roman" w:hAnsi="Times New Roman"/>
          <w:b/>
        </w:rPr>
      </w:pPr>
      <w:r w:rsidRPr="0032521F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8B04A7" w:rsidRPr="00821A30">
        <w:rPr>
          <w:b/>
          <w:i/>
          <w:iCs/>
          <w:color w:val="000000"/>
        </w:rPr>
        <w:t>Kierowca wózków jezdniowych z uprawnieniami UDT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>
        <w:rPr>
          <w:sz w:val="16"/>
          <w:szCs w:val="16"/>
        </w:rPr>
        <w:t>…….………………….</w:t>
      </w:r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…………………………………………………………………………………..……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…….………………….</w:t>
      </w:r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 xml:space="preserve">…….…………………. 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r w:rsidR="00DC337B">
        <w:rPr>
          <w:sz w:val="16"/>
          <w:szCs w:val="16"/>
        </w:rPr>
        <w:t>…….………………….</w:t>
      </w:r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</w:t>
      </w:r>
      <w:proofErr w:type="spellStart"/>
      <w:r w:rsidR="0078373E">
        <w:t>netto………..…………………..słownie</w:t>
      </w:r>
      <w:proofErr w:type="spellEnd"/>
      <w:r w:rsidR="0078373E">
        <w:t>:….………............…………</w:t>
      </w:r>
    </w:p>
    <w:p w:rsidR="0078373E" w:rsidRDefault="0078373E" w:rsidP="0078373E">
      <w:r>
        <w:t>…………………………………………………………..…………………………..……….……...…………………+</w:t>
      </w:r>
    </w:p>
    <w:p w:rsidR="0078373E" w:rsidRDefault="0078373E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:………….………………………………</w:t>
      </w:r>
    </w:p>
    <w:p w:rsidR="0078373E" w:rsidRDefault="0078373E" w:rsidP="0078373E">
      <w:r>
        <w:t>………………………………………………………………….………………………….……………………………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proofErr w:type="spellStart"/>
      <w:r w:rsidR="000C709B">
        <w:t>netto………..……</w:t>
      </w:r>
      <w:r w:rsidR="0078373E">
        <w:t>………</w:t>
      </w:r>
      <w:r w:rsidR="000C709B">
        <w:t>……..słownie</w:t>
      </w:r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</w:t>
      </w:r>
      <w:r w:rsidR="004516C1">
        <w:t>…</w:t>
      </w:r>
      <w:r>
        <w:t>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proofErr w:type="spellStart"/>
      <w:r w:rsidR="000C709B">
        <w:t>netto………..…….…</w:t>
      </w:r>
      <w:r w:rsidR="0078373E">
        <w:t>………….</w:t>
      </w:r>
      <w:r w:rsidR="000C709B">
        <w:t>…..słownie</w:t>
      </w:r>
      <w:proofErr w:type="spellEnd"/>
      <w:r w:rsidR="000C709B">
        <w:t>:….………........……</w:t>
      </w:r>
      <w:r w:rsidR="004516C1">
        <w:t>…</w:t>
      </w:r>
      <w:r w:rsidR="000C709B">
        <w:t>………………</w:t>
      </w:r>
    </w:p>
    <w:p w:rsidR="000C709B" w:rsidRDefault="000C709B" w:rsidP="0078373E"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</w:t>
      </w:r>
      <w:r w:rsidR="004516C1">
        <w:t>…</w:t>
      </w:r>
      <w:r>
        <w:t>………………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Z wyłączeniem</w:t>
      </w:r>
      <w:r w:rsidRPr="006F3433">
        <w:rPr>
          <w:rFonts w:eastAsia="Calibri"/>
          <w:kern w:val="2"/>
          <w:sz w:val="24"/>
          <w:szCs w:val="24"/>
        </w:rPr>
        <w:t xml:space="preserve"> przepisów ustawy z dnia 29 stycznia 2004 r. Prawo zamówień publicznych </w:t>
      </w:r>
      <w:r w:rsidRPr="006F3433">
        <w:rPr>
          <w:rFonts w:eastAsia="Calibri"/>
          <w:kern w:val="2"/>
          <w:sz w:val="24"/>
          <w:szCs w:val="24"/>
        </w:rPr>
        <w:br/>
        <w:t>(</w:t>
      </w:r>
      <w:r w:rsidRPr="006F3433">
        <w:rPr>
          <w:kern w:val="2"/>
          <w:sz w:val="24"/>
          <w:szCs w:val="24"/>
        </w:rPr>
        <w:t xml:space="preserve">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r. poz. 1</w:t>
      </w:r>
      <w:r>
        <w:rPr>
          <w:sz w:val="24"/>
          <w:szCs w:val="24"/>
        </w:rPr>
        <w:t>986</w:t>
      </w:r>
      <w:r w:rsidRPr="006F3433">
        <w:rPr>
          <w:sz w:val="24"/>
          <w:szCs w:val="24"/>
        </w:rPr>
        <w:t xml:space="preserve"> z </w:t>
      </w:r>
      <w:proofErr w:type="spellStart"/>
      <w:r w:rsidRPr="006F3433">
        <w:rPr>
          <w:sz w:val="24"/>
          <w:szCs w:val="24"/>
        </w:rPr>
        <w:t>późn</w:t>
      </w:r>
      <w:proofErr w:type="spellEnd"/>
      <w:r w:rsidRPr="006F3433">
        <w:rPr>
          <w:sz w:val="24"/>
          <w:szCs w:val="24"/>
        </w:rPr>
        <w:t>. zm.</w:t>
      </w:r>
      <w:r>
        <w:rPr>
          <w:rFonts w:eastAsia="Calibri"/>
          <w:kern w:val="2"/>
          <w:sz w:val="24"/>
          <w:szCs w:val="24"/>
        </w:rPr>
        <w:t xml:space="preserve">), na podstawie art. 4 pkt. 8 w/w ustawy </w:t>
      </w:r>
      <w:r w:rsidRPr="006F3433">
        <w:rPr>
          <w:rFonts w:eastAsia="Calibri"/>
          <w:kern w:val="2"/>
          <w:sz w:val="24"/>
          <w:szCs w:val="24"/>
        </w:rPr>
        <w:t>oraz</w:t>
      </w:r>
      <w:r w:rsidR="00AE56FB"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art. 40 ustawy z dnia 20 kwietnia 2004r. o promocji zatrudnienia i instytucjach rynku pracy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(tj. Dz. U. z 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</w:t>
      </w:r>
      <w:r w:rsidRPr="006F3433">
        <w:rPr>
          <w:sz w:val="24"/>
          <w:szCs w:val="24"/>
        </w:rPr>
        <w:t xml:space="preserve">z </w:t>
      </w:r>
      <w:proofErr w:type="spellStart"/>
      <w:r w:rsidRPr="006F3433">
        <w:rPr>
          <w:sz w:val="24"/>
          <w:szCs w:val="24"/>
        </w:rPr>
        <w:t>późn</w:t>
      </w:r>
      <w:proofErr w:type="spellEnd"/>
      <w:r w:rsidRPr="006F3433">
        <w:rPr>
          <w:sz w:val="24"/>
          <w:szCs w:val="24"/>
        </w:rPr>
        <w:t>. zm.</w:t>
      </w:r>
      <w:r w:rsidRPr="006F3433"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w dniu</w:t>
      </w:r>
      <w:r w:rsidRPr="006F3433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6F3433"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B1414F">
        <w:rPr>
          <w:color w:val="auto"/>
        </w:rPr>
        <w:t>kwalifikacji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……………, </w:t>
      </w:r>
      <w:r w:rsidRPr="006F3433">
        <w:rPr>
          <w:b/>
          <w:sz w:val="24"/>
          <w:szCs w:val="24"/>
        </w:rPr>
        <w:t>…..osób</w:t>
      </w:r>
      <w:r w:rsidRPr="006F3433">
        <w:rPr>
          <w:sz w:val="24"/>
          <w:szCs w:val="24"/>
        </w:rPr>
        <w:t xml:space="preserve"> 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§ 3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szkolenie odbywać się będzie w …… grupach …….</w:t>
      </w:r>
      <w:r w:rsidRPr="006F3433">
        <w:rPr>
          <w:b/>
          <w:sz w:val="24"/>
          <w:szCs w:val="24"/>
        </w:rPr>
        <w:t xml:space="preserve"> – osobowych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………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I grupy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Termin szkolenia kolejnych grup będzie ustalony w formie aneksu do niniejszej umowy.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0139A6" w:rsidRPr="006F3433" w:rsidRDefault="000139A6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szacunkową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kwoty uzyskanej z przemnożenia ceny określonej w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pisemnej informacji wyjaśniającej przyczyny niewydania dokumentów, wymienionych w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 xml:space="preserve">w § 2 ust. 1 </w:t>
      </w:r>
      <w:proofErr w:type="spellStart"/>
      <w:r w:rsidRPr="00450F73">
        <w:rPr>
          <w:sz w:val="24"/>
          <w:szCs w:val="24"/>
        </w:rPr>
        <w:t>pkt</w:t>
      </w:r>
      <w:proofErr w:type="spellEnd"/>
      <w:r w:rsidRPr="00450F73">
        <w:rPr>
          <w:sz w:val="24"/>
          <w:szCs w:val="24"/>
        </w:rPr>
        <w:t xml:space="preserve">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</w:t>
      </w:r>
      <w:proofErr w:type="spellStart"/>
      <w:r w:rsidRPr="009502A3">
        <w:rPr>
          <w:sz w:val="24"/>
          <w:szCs w:val="24"/>
        </w:rPr>
        <w:t>pkt</w:t>
      </w:r>
      <w:proofErr w:type="spellEnd"/>
      <w:r w:rsidRPr="009502A3">
        <w:rPr>
          <w:sz w:val="24"/>
          <w:szCs w:val="24"/>
        </w:rPr>
        <w:t xml:space="preserve">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 przypadku naliczenia kar umownych, Zamawiający poinformuje Wykonawcę o przyczynach naliczenia i wysokości kary umownej oraz obciąży Wykonawcę karą i potrąci ją z wynagrodzenia, o którym mowa w § 2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 xml:space="preserve">w § 2 ust. 1 </w:t>
      </w:r>
      <w:proofErr w:type="spellStart"/>
      <w:r w:rsidRPr="006F3433">
        <w:rPr>
          <w:sz w:val="24"/>
          <w:szCs w:val="24"/>
        </w:rPr>
        <w:t>pkt</w:t>
      </w:r>
      <w:proofErr w:type="spellEnd"/>
      <w:r w:rsidRPr="006F3433">
        <w:rPr>
          <w:sz w:val="24"/>
          <w:szCs w:val="24"/>
        </w:rPr>
        <w:t xml:space="preserve">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 xml:space="preserve">Ustawy z dnia 23 kwietnia 1964 roku Kodeks Cywilny (Dz. U. z 2018 r. poz. 1025 </w:t>
      </w:r>
      <w:r>
        <w:rPr>
          <w:sz w:val="24"/>
          <w:szCs w:val="24"/>
        </w:rPr>
        <w:br/>
      </w:r>
      <w:r w:rsidRPr="00050E23">
        <w:rPr>
          <w:sz w:val="24"/>
          <w:szCs w:val="24"/>
        </w:rPr>
        <w:t xml:space="preserve">z </w:t>
      </w:r>
      <w:proofErr w:type="spellStart"/>
      <w:r w:rsidRPr="00050E23">
        <w:rPr>
          <w:sz w:val="24"/>
          <w:szCs w:val="24"/>
        </w:rPr>
        <w:t>późn</w:t>
      </w:r>
      <w:proofErr w:type="spellEnd"/>
      <w:r w:rsidRPr="00050E23">
        <w:rPr>
          <w:sz w:val="24"/>
          <w:szCs w:val="24"/>
        </w:rPr>
        <w:t>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</w:t>
      </w:r>
      <w:r w:rsidRPr="006F3433">
        <w:rPr>
          <w:sz w:val="24"/>
          <w:szCs w:val="24"/>
        </w:rPr>
        <w:t xml:space="preserve">z </w:t>
      </w:r>
      <w:proofErr w:type="spellStart"/>
      <w:r w:rsidRPr="006F3433">
        <w:rPr>
          <w:sz w:val="24"/>
          <w:szCs w:val="24"/>
        </w:rPr>
        <w:t>późn</w:t>
      </w:r>
      <w:proofErr w:type="spellEnd"/>
      <w:r w:rsidRPr="006F3433">
        <w:rPr>
          <w:sz w:val="24"/>
          <w:szCs w:val="24"/>
        </w:rPr>
        <w:t>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511</w:t>
      </w:r>
      <w:r w:rsidRPr="006F3433">
        <w:rPr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 xml:space="preserve">z </w:t>
      </w:r>
      <w:proofErr w:type="spellStart"/>
      <w:r w:rsidRPr="006F3433">
        <w:rPr>
          <w:rFonts w:eastAsia="Calibri"/>
          <w:kern w:val="2"/>
          <w:sz w:val="24"/>
          <w:szCs w:val="24"/>
        </w:rPr>
        <w:t>późn</w:t>
      </w:r>
      <w:proofErr w:type="spellEnd"/>
      <w:r w:rsidRPr="006F3433">
        <w:rPr>
          <w:rFonts w:eastAsia="Calibri"/>
          <w:kern w:val="2"/>
          <w:sz w:val="24"/>
          <w:szCs w:val="24"/>
        </w:rPr>
        <w:t>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lastRenderedPageBreak/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w </w:t>
      </w:r>
      <w:proofErr w:type="spellStart"/>
      <w:r>
        <w:rPr>
          <w:sz w:val="24"/>
          <w:szCs w:val="24"/>
        </w:rPr>
        <w:t>wymiarze.………………godzin</w:t>
      </w:r>
      <w:proofErr w:type="spellEnd"/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 w:rsidR="0049053F">
        <w:rPr>
          <w:i/>
        </w:rPr>
        <w:tab/>
      </w:r>
      <w:r w:rsidR="0049053F">
        <w:rPr>
          <w:i/>
        </w:rPr>
        <w:tab/>
      </w:r>
      <w:r w:rsidR="0049053F">
        <w:rPr>
          <w:i/>
        </w:rPr>
        <w:tab/>
      </w:r>
      <w:r w:rsidR="0049053F">
        <w:rPr>
          <w:i/>
        </w:rPr>
        <w:tab/>
      </w:r>
      <w:r w:rsidR="0049053F">
        <w:rPr>
          <w:i/>
        </w:rPr>
        <w:tab/>
        <w:t xml:space="preserve">        </w:t>
      </w:r>
      <w:r>
        <w:rPr>
          <w:i/>
        </w:rPr>
        <w:t xml:space="preserve">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 xml:space="preserve">Informacja o osobach, które </w:t>
            </w:r>
            <w:proofErr w:type="spellStart"/>
            <w:r w:rsidRPr="00E30DA2">
              <w:rPr>
                <w:rFonts w:ascii="Times New Roman" w:hAnsi="Times New Roman"/>
              </w:rPr>
              <w:t>nieukończyły</w:t>
            </w:r>
            <w:proofErr w:type="spellEnd"/>
            <w:r w:rsidRPr="00E30DA2">
              <w:rPr>
                <w:rFonts w:ascii="Times New Roman" w:hAnsi="Times New Roman"/>
              </w:rPr>
              <w:t xml:space="preserve">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B" w:rsidRDefault="00AE56FB">
      <w:r>
        <w:separator/>
      </w:r>
    </w:p>
  </w:endnote>
  <w:endnote w:type="continuationSeparator" w:id="0">
    <w:p w:rsidR="00AE56FB" w:rsidRDefault="00AE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B" w:rsidRDefault="00AE56FB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6FB" w:rsidRDefault="00AE56FB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B" w:rsidRDefault="00AE56FB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B" w:rsidRDefault="00AE56FB">
      <w:r>
        <w:separator/>
      </w:r>
    </w:p>
  </w:footnote>
  <w:footnote w:type="continuationSeparator" w:id="0">
    <w:p w:rsidR="00AE56FB" w:rsidRDefault="00AE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3DDA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4FA4"/>
    <w:rsid w:val="00102A0F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857D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A5C4D"/>
    <w:rsid w:val="001B0527"/>
    <w:rsid w:val="001B257F"/>
    <w:rsid w:val="001B6056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179B1"/>
    <w:rsid w:val="0022093D"/>
    <w:rsid w:val="00222734"/>
    <w:rsid w:val="00226F90"/>
    <w:rsid w:val="00232490"/>
    <w:rsid w:val="00233109"/>
    <w:rsid w:val="00236A4B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1472"/>
    <w:rsid w:val="002A2DB1"/>
    <w:rsid w:val="002A559B"/>
    <w:rsid w:val="002A6066"/>
    <w:rsid w:val="002A647E"/>
    <w:rsid w:val="002B5C37"/>
    <w:rsid w:val="002C201F"/>
    <w:rsid w:val="002C3046"/>
    <w:rsid w:val="002C3286"/>
    <w:rsid w:val="002C5928"/>
    <w:rsid w:val="002C69A8"/>
    <w:rsid w:val="002C71F2"/>
    <w:rsid w:val="002D3F1C"/>
    <w:rsid w:val="002D3FCF"/>
    <w:rsid w:val="002D459F"/>
    <w:rsid w:val="002D4F29"/>
    <w:rsid w:val="002D57B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2C0F"/>
    <w:rsid w:val="003239BD"/>
    <w:rsid w:val="00323D16"/>
    <w:rsid w:val="003242F4"/>
    <w:rsid w:val="00325112"/>
    <w:rsid w:val="003251BB"/>
    <w:rsid w:val="0032521F"/>
    <w:rsid w:val="00327B17"/>
    <w:rsid w:val="00327DAF"/>
    <w:rsid w:val="003344B6"/>
    <w:rsid w:val="00334CEE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A4B28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0EE8"/>
    <w:rsid w:val="00472210"/>
    <w:rsid w:val="004766B1"/>
    <w:rsid w:val="0047672C"/>
    <w:rsid w:val="00477609"/>
    <w:rsid w:val="00477B13"/>
    <w:rsid w:val="00480414"/>
    <w:rsid w:val="004815F3"/>
    <w:rsid w:val="004830A2"/>
    <w:rsid w:val="0048538D"/>
    <w:rsid w:val="0049053F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28B6"/>
    <w:rsid w:val="005149E6"/>
    <w:rsid w:val="005155C0"/>
    <w:rsid w:val="00515927"/>
    <w:rsid w:val="005205EE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14C7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A39A8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0FC4"/>
    <w:rsid w:val="006238C3"/>
    <w:rsid w:val="00623ABC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0B4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84397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04A7"/>
    <w:rsid w:val="008B19EF"/>
    <w:rsid w:val="008C067B"/>
    <w:rsid w:val="008C1178"/>
    <w:rsid w:val="008C14DC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648B"/>
    <w:rsid w:val="00927F0A"/>
    <w:rsid w:val="009325C7"/>
    <w:rsid w:val="009465EE"/>
    <w:rsid w:val="009502A3"/>
    <w:rsid w:val="00950786"/>
    <w:rsid w:val="009553F3"/>
    <w:rsid w:val="0096398A"/>
    <w:rsid w:val="00963CB1"/>
    <w:rsid w:val="00970133"/>
    <w:rsid w:val="0097121A"/>
    <w:rsid w:val="00971634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1505"/>
    <w:rsid w:val="00AA3104"/>
    <w:rsid w:val="00AA4E20"/>
    <w:rsid w:val="00AA589F"/>
    <w:rsid w:val="00AA74CF"/>
    <w:rsid w:val="00AB23BE"/>
    <w:rsid w:val="00AB6596"/>
    <w:rsid w:val="00AC0D42"/>
    <w:rsid w:val="00AC3A0E"/>
    <w:rsid w:val="00AC59E6"/>
    <w:rsid w:val="00AC76AE"/>
    <w:rsid w:val="00AD388D"/>
    <w:rsid w:val="00AD45D8"/>
    <w:rsid w:val="00AD5584"/>
    <w:rsid w:val="00AD58C6"/>
    <w:rsid w:val="00AE0D4F"/>
    <w:rsid w:val="00AE27C7"/>
    <w:rsid w:val="00AE476A"/>
    <w:rsid w:val="00AE56FB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1414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1AA4"/>
    <w:rsid w:val="00BD208D"/>
    <w:rsid w:val="00BD3CDC"/>
    <w:rsid w:val="00BD5956"/>
    <w:rsid w:val="00BE1FD3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589"/>
    <w:rsid w:val="00C53C62"/>
    <w:rsid w:val="00C55B76"/>
    <w:rsid w:val="00C6059B"/>
    <w:rsid w:val="00C60FFB"/>
    <w:rsid w:val="00C61FFE"/>
    <w:rsid w:val="00C62339"/>
    <w:rsid w:val="00C64C6A"/>
    <w:rsid w:val="00C7002C"/>
    <w:rsid w:val="00C73C3A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28DE"/>
    <w:rsid w:val="00D26356"/>
    <w:rsid w:val="00D33DD3"/>
    <w:rsid w:val="00D3405B"/>
    <w:rsid w:val="00D36C52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16BE2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1679"/>
    <w:rsid w:val="00E633FC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48B3"/>
    <w:rsid w:val="00EB51BD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4BAA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322C-B14B-4659-B604-2DAFD75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5085</Words>
  <Characters>45217</Characters>
  <Application>Microsoft Office Word</Application>
  <DocSecurity>0</DocSecurity>
  <Lines>376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Adam Kunach</cp:lastModifiedBy>
  <cp:revision>36</cp:revision>
  <cp:lastPrinted>2019-03-18T08:59:00Z</cp:lastPrinted>
  <dcterms:created xsi:type="dcterms:W3CDTF">2019-01-23T12:34:00Z</dcterms:created>
  <dcterms:modified xsi:type="dcterms:W3CDTF">2019-07-05T07:06:00Z</dcterms:modified>
</cp:coreProperties>
</file>