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1B5B64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1B5B64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2C5928" w:rsidRPr="00175209">
        <w:rPr>
          <w:b/>
          <w:i/>
        </w:rPr>
        <w:t>Podstawy obsługi komputera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0" w:edGrp="everyone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ermEnd w:id="0"/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r w:rsidR="00791EBB" w:rsidRPr="00BA15FD">
        <w:rPr>
          <w:i/>
          <w:sz w:val="18"/>
          <w:szCs w:val="18"/>
        </w:rPr>
        <w:t xml:space="preserve">pkt </w:t>
      </w:r>
      <w:r w:rsidR="006A635C">
        <w:rPr>
          <w:i/>
          <w:sz w:val="18"/>
          <w:szCs w:val="18"/>
        </w:rPr>
        <w:t xml:space="preserve">3 </w:t>
      </w:r>
      <w:r w:rsidRPr="00BA15FD">
        <w:rPr>
          <w:i/>
          <w:sz w:val="18"/>
          <w:szCs w:val="18"/>
        </w:rPr>
        <w:t xml:space="preserve">ppkt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1B5B64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1B5B64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2C5928" w:rsidRPr="00175209">
        <w:rPr>
          <w:b/>
          <w:i/>
        </w:rPr>
        <w:t>Podstawy obsługi komputera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1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37035" w:rsidRPr="00837035" w:rsidRDefault="00821A30" w:rsidP="00837035">
      <w:pPr>
        <w:jc w:val="both"/>
        <w:rPr>
          <w:sz w:val="8"/>
          <w:szCs w:val="8"/>
        </w:rPr>
      </w:pPr>
      <w:r w:rsidRPr="00837035">
        <w:rPr>
          <w:sz w:val="8"/>
          <w:szCs w:val="8"/>
        </w:rPr>
        <w:t xml:space="preserve">                             </w:t>
      </w:r>
    </w:p>
    <w:permEnd w:id="1"/>
    <w:p w:rsidR="00821A30" w:rsidRDefault="00821A30" w:rsidP="00837035">
      <w:pPr>
        <w:spacing w:after="120"/>
        <w:ind w:firstLine="709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2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ermEnd w:id="2"/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1B5B64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1B5B64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2C5928" w:rsidRPr="00175209">
        <w:rPr>
          <w:b/>
          <w:i/>
        </w:rPr>
        <w:t>Podstawy obsługi komputera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6" w:colLast="6"/>
            <w:permStart w:id="10" w:edGrp="everyone" w:colFirst="7" w:colLast="7"/>
            <w:permStart w:id="11" w:edGrp="everyone" w:colFirst="8" w:colLast="8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Start w:id="19" w:edGrp="everyone" w:colFirst="7" w:colLast="7"/>
            <w:permStart w:id="20" w:edGrp="everyone" w:colFirst="8" w:colLast="8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permStart w:id="21" w:edGrp="everyone" w:colFirst="0" w:colLast="0"/>
            <w:permStart w:id="22" w:edGrp="everyone" w:colFirst="1" w:colLast="1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  <w:permEnd w:id="20"/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2C5928" w:rsidRPr="00175209">
              <w:rPr>
                <w:b/>
                <w:i/>
              </w:rPr>
              <w:t xml:space="preserve"> </w:t>
            </w:r>
            <w:r w:rsidR="002C5928" w:rsidRPr="002C5928">
              <w:rPr>
                <w:b/>
              </w:rPr>
              <w:t>PODSTAWY OBSŁUGI KOMPUTERA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AA630F" w:rsidP="00AD388D">
            <w:pPr>
              <w:spacing w:line="360" w:lineRule="auto"/>
              <w:rPr>
                <w:sz w:val="18"/>
                <w:szCs w:val="18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6" w:colLast="6"/>
            <w:permStart w:id="30" w:edGrp="everyone" w:colFirst="7" w:colLast="7"/>
            <w:permStart w:id="31" w:edGrp="everyone" w:colFirst="8" w:colLast="8"/>
            <w:permEnd w:id="21"/>
            <w:permEnd w:id="22"/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8" w:colLast="8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6" w:colLast="6"/>
            <w:permStart w:id="48" w:edGrp="everyone" w:colFirst="7" w:colLast="7"/>
            <w:permStart w:id="49" w:edGrp="everyone" w:colFirst="8" w:colLast="8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End w:id="41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Start w:id="65" w:edGrp="everyone" w:colFirst="6" w:colLast="6"/>
            <w:permStart w:id="66" w:edGrp="everyone" w:colFirst="7" w:colLast="7"/>
            <w:permStart w:id="67" w:edGrp="everyone" w:colFirst="8" w:colLast="8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ermEnd w:id="59"/>
    <w:permEnd w:id="60"/>
    <w:permEnd w:id="61"/>
    <w:permEnd w:id="62"/>
    <w:permEnd w:id="63"/>
    <w:permEnd w:id="64"/>
    <w:permEnd w:id="65"/>
    <w:permEnd w:id="66"/>
    <w:permEnd w:id="67"/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2C5928" w:rsidRPr="00175209">
        <w:rPr>
          <w:b/>
          <w:i/>
        </w:rPr>
        <w:t>Podstawy obsługi komputera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68" w:edGrp="everyone" w:colFirst="2" w:colLast="2"/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69" w:edGrp="everyone" w:colFirst="2" w:colLast="2"/>
            <w:permEnd w:id="68"/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0" w:edGrp="everyone" w:colFirst="2" w:colLast="2"/>
            <w:permEnd w:id="69"/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1" w:edGrp="everyone" w:colFirst="2" w:colLast="2"/>
            <w:permEnd w:id="70"/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2" w:edGrp="everyone" w:colFirst="2" w:colLast="2"/>
            <w:permEnd w:id="71"/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3" w:edGrp="everyone" w:colFirst="2" w:colLast="2"/>
            <w:permEnd w:id="72"/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4" w:edGrp="everyone" w:colFirst="2" w:colLast="2"/>
            <w:permEnd w:id="73"/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5" w:edGrp="everyone" w:colFirst="2" w:colLast="2"/>
            <w:permEnd w:id="74"/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6" w:edGrp="everyone" w:colFirst="2" w:colLast="2"/>
            <w:permEnd w:id="75"/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7" w:edGrp="everyone" w:colFirst="2" w:colLast="2"/>
            <w:permEnd w:id="76"/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8" w:edGrp="everyone" w:colFirst="2" w:colLast="2"/>
            <w:permEnd w:id="77"/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9" w:edGrp="everyone" w:colFirst="2" w:colLast="2"/>
            <w:permEnd w:id="78"/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permEnd w:id="79"/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1B6056">
        <w:rPr>
          <w:sz w:val="16"/>
          <w:szCs w:val="16"/>
        </w:rPr>
        <w:t>8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981416">
        <w:rPr>
          <w:sz w:val="16"/>
          <w:szCs w:val="16"/>
        </w:rPr>
        <w:t xml:space="preserve">5 </w:t>
      </w:r>
      <w:r w:rsidR="001B6056">
        <w:rPr>
          <w:sz w:val="16"/>
          <w:szCs w:val="16"/>
        </w:rPr>
        <w:t xml:space="preserve">i 1149 </w:t>
      </w:r>
      <w:r w:rsidRPr="00981416">
        <w:rPr>
          <w:sz w:val="16"/>
          <w:szCs w:val="16"/>
        </w:rPr>
        <w:t>z późn.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</w:r>
      <w:permStart w:id="80" w:edGrp="everyone"/>
      <w:r>
        <w:t xml:space="preserve">………………………………, </w:t>
      </w:r>
      <w:permEnd w:id="80"/>
      <w:r>
        <w:t>pod numerem ewidencyjnym</w:t>
      </w:r>
      <w:permStart w:id="81" w:edGrp="everyone"/>
      <w:r>
        <w:t xml:space="preserve">:……………………………………………… </w:t>
      </w:r>
      <w:permEnd w:id="81"/>
      <w:r>
        <w:t xml:space="preserve">Jednocześnie oświadczam/y, że niniejszy wpis został zaktualizowany na </w:t>
      </w:r>
      <w:permStart w:id="82" w:edGrp="everyone"/>
      <w:r>
        <w:t xml:space="preserve">……………… </w:t>
      </w:r>
      <w:permEnd w:id="82"/>
      <w:r>
        <w:t>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permStart w:id="83" w:edGrp="everyone"/>
      <w:r w:rsidRPr="005E251B">
        <w:tab/>
      </w:r>
      <w:permEnd w:id="83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permStart w:id="84" w:edGrp="everyone"/>
      <w:r w:rsidRPr="005E251B">
        <w:tab/>
      </w:r>
      <w:permEnd w:id="84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permStart w:id="85" w:edGrp="everyone"/>
      <w:r w:rsidRPr="005E251B">
        <w:tab/>
      </w:r>
      <w:permEnd w:id="85"/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2018 poz. 419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 z późn. zm.).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86" w:edGrp="everyone" w:colFirst="1" w:colLast="1"/>
            <w:permStart w:id="87" w:edGrp="everyone" w:colFirst="2" w:colLast="2"/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88" w:edGrp="everyone" w:colFirst="1" w:colLast="1"/>
            <w:permStart w:id="89" w:edGrp="everyone" w:colFirst="2" w:colLast="2"/>
            <w:permEnd w:id="86"/>
            <w:permEnd w:id="87"/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90" w:edGrp="everyone" w:colFirst="1" w:colLast="1"/>
            <w:permStart w:id="91" w:edGrp="everyone" w:colFirst="2" w:colLast="2"/>
            <w:permEnd w:id="88"/>
            <w:permEnd w:id="89"/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92" w:edGrp="everyone" w:colFirst="1" w:colLast="1"/>
            <w:permStart w:id="93" w:edGrp="everyone" w:colFirst="2" w:colLast="2"/>
            <w:permEnd w:id="90"/>
            <w:permEnd w:id="91"/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94" w:edGrp="everyone" w:colFirst="1" w:colLast="1"/>
            <w:permStart w:id="95" w:edGrp="everyone" w:colFirst="2" w:colLast="2"/>
            <w:permEnd w:id="92"/>
            <w:permEnd w:id="93"/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96" w:edGrp="everyone" w:colFirst="1" w:colLast="1"/>
            <w:permStart w:id="97" w:edGrp="everyone" w:colFirst="2" w:colLast="2"/>
            <w:permEnd w:id="94"/>
            <w:permEnd w:id="95"/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98" w:edGrp="everyone" w:colFirst="1" w:colLast="1"/>
            <w:permStart w:id="99" w:edGrp="everyone" w:colFirst="2" w:colLast="2"/>
            <w:permEnd w:id="96"/>
            <w:permEnd w:id="97"/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00" w:edGrp="everyone" w:colFirst="1" w:colLast="1"/>
            <w:permStart w:id="101" w:edGrp="everyone" w:colFirst="2" w:colLast="2"/>
            <w:permEnd w:id="98"/>
            <w:permEnd w:id="99"/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02" w:edGrp="everyone" w:colFirst="1" w:colLast="1"/>
            <w:permStart w:id="103" w:edGrp="everyone" w:colFirst="2" w:colLast="2"/>
            <w:permEnd w:id="100"/>
            <w:permEnd w:id="101"/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ermEnd w:id="102"/>
    <w:permEnd w:id="103"/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1A5820" w:rsidRDefault="001A5820" w:rsidP="00D4411A">
            <w:pPr>
              <w:rPr>
                <w:sz w:val="24"/>
                <w:szCs w:val="24"/>
              </w:rPr>
            </w:pPr>
            <w:r w:rsidRPr="001A5820">
              <w:rPr>
                <w:b/>
                <w:i/>
                <w:sz w:val="24"/>
                <w:szCs w:val="24"/>
              </w:rPr>
              <w:t>PODSTAWY OBSŁUGI KOMPUTERA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permStart w:id="104" w:edGrp="everyone" w:colFirst="2" w:colLast="2"/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5" w:edGrp="everyone" w:colFirst="2" w:colLast="2"/>
            <w:permEnd w:id="104"/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6" w:edGrp="everyone" w:colFirst="2" w:colLast="2"/>
            <w:permEnd w:id="105"/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7" w:edGrp="everyone" w:colFirst="2" w:colLast="2"/>
            <w:permEnd w:id="106"/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8" w:edGrp="everyone" w:colFirst="2" w:colLast="2"/>
            <w:permEnd w:id="107"/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9" w:edGrp="everyone" w:colFirst="2" w:colLast="2"/>
            <w:permEnd w:id="108"/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0" w:edGrp="everyone" w:colFirst="2" w:colLast="2"/>
            <w:permEnd w:id="109"/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1" w:edGrp="everyone" w:colFirst="2" w:colLast="2"/>
            <w:permEnd w:id="110"/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2" w:edGrp="everyone" w:colFirst="2" w:colLast="2"/>
            <w:permEnd w:id="111"/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permStart w:id="113" w:edGrp="everyone" w:colFirst="2" w:colLast="2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End w:id="112"/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17" w:edGrp="everyone" w:colFirst="2" w:colLast="2"/>
            <w:permStart w:id="118" w:edGrp="everyone" w:colFirst="3" w:colLast="3"/>
            <w:permStart w:id="119" w:edGrp="everyone" w:colFirst="4" w:colLast="4"/>
            <w:permStart w:id="120" w:edGrp="everyone" w:colFirst="5" w:colLast="5"/>
            <w:permEnd w:id="113"/>
            <w:permEnd w:id="114"/>
            <w:permEnd w:id="115"/>
            <w:permEnd w:id="116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21" w:edGrp="everyone" w:colFirst="2" w:colLast="2"/>
            <w:permStart w:id="122" w:edGrp="everyone" w:colFirst="3" w:colLast="3"/>
            <w:permStart w:id="123" w:edGrp="everyone" w:colFirst="4" w:colLast="4"/>
            <w:permStart w:id="124" w:edGrp="everyone" w:colFirst="5" w:colLast="5"/>
            <w:permEnd w:id="117"/>
            <w:permEnd w:id="118"/>
            <w:permEnd w:id="119"/>
            <w:permEnd w:id="120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25" w:edGrp="everyone" w:colFirst="2" w:colLast="2"/>
            <w:permStart w:id="126" w:edGrp="everyone" w:colFirst="3" w:colLast="3"/>
            <w:permStart w:id="127" w:edGrp="everyone" w:colFirst="4" w:colLast="4"/>
            <w:permStart w:id="128" w:edGrp="everyone" w:colFirst="5" w:colLast="5"/>
            <w:permEnd w:id="121"/>
            <w:permEnd w:id="122"/>
            <w:permEnd w:id="123"/>
            <w:permEnd w:id="12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29" w:edGrp="everyone" w:colFirst="2" w:colLast="2"/>
            <w:permStart w:id="130" w:edGrp="everyone" w:colFirst="3" w:colLast="3"/>
            <w:permStart w:id="131" w:edGrp="everyone" w:colFirst="4" w:colLast="4"/>
            <w:permStart w:id="132" w:edGrp="everyone" w:colFirst="5" w:colLast="5"/>
            <w:permEnd w:id="125"/>
            <w:permEnd w:id="126"/>
            <w:permEnd w:id="127"/>
            <w:permEnd w:id="12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End w:id="129"/>
            <w:permEnd w:id="130"/>
            <w:permEnd w:id="131"/>
            <w:permEnd w:id="13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37" w:edGrp="everyone" w:colFirst="2" w:colLast="2"/>
            <w:permStart w:id="138" w:edGrp="everyone" w:colFirst="3" w:colLast="3"/>
            <w:permStart w:id="139" w:edGrp="everyone" w:colFirst="4" w:colLast="4"/>
            <w:permStart w:id="140" w:edGrp="everyone" w:colFirst="5" w:colLast="5"/>
            <w:permEnd w:id="133"/>
            <w:permEnd w:id="134"/>
            <w:permEnd w:id="135"/>
            <w:permEnd w:id="136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permEnd w:id="137"/>
            <w:permEnd w:id="138"/>
            <w:permEnd w:id="139"/>
            <w:permEnd w:id="140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45" w:edGrp="everyone" w:colFirst="2" w:colLast="2"/>
            <w:permStart w:id="146" w:edGrp="everyone" w:colFirst="3" w:colLast="3"/>
            <w:permStart w:id="147" w:edGrp="everyone" w:colFirst="4" w:colLast="4"/>
            <w:permStart w:id="148" w:edGrp="everyone" w:colFirst="5" w:colLast="5"/>
            <w:permEnd w:id="141"/>
            <w:permEnd w:id="142"/>
            <w:permEnd w:id="143"/>
            <w:permEnd w:id="14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49" w:edGrp="everyone" w:colFirst="2" w:colLast="2"/>
            <w:permStart w:id="150" w:edGrp="everyone" w:colFirst="3" w:colLast="3"/>
            <w:permStart w:id="151" w:edGrp="everyone" w:colFirst="4" w:colLast="4"/>
            <w:permStart w:id="152" w:edGrp="everyone" w:colFirst="5" w:colLast="5"/>
            <w:permEnd w:id="145"/>
            <w:permEnd w:id="146"/>
            <w:permEnd w:id="147"/>
            <w:permEnd w:id="14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53" w:edGrp="everyone" w:colFirst="2" w:colLast="2"/>
            <w:permStart w:id="154" w:edGrp="everyone" w:colFirst="3" w:colLast="3"/>
            <w:permStart w:id="155" w:edGrp="everyone" w:colFirst="4" w:colLast="4"/>
            <w:permStart w:id="156" w:edGrp="everyone" w:colFirst="5" w:colLast="5"/>
            <w:permEnd w:id="149"/>
            <w:permEnd w:id="150"/>
            <w:permEnd w:id="151"/>
            <w:permEnd w:id="15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57" w:edGrp="everyone" w:colFirst="2" w:colLast="2"/>
            <w:permStart w:id="158" w:edGrp="everyone" w:colFirst="3" w:colLast="3"/>
            <w:permStart w:id="159" w:edGrp="everyone" w:colFirst="4" w:colLast="4"/>
            <w:permStart w:id="160" w:edGrp="everyone" w:colFirst="5" w:colLast="5"/>
            <w:permEnd w:id="153"/>
            <w:permEnd w:id="154"/>
            <w:permEnd w:id="155"/>
            <w:permEnd w:id="156"/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1" w:edGrp="everyone" w:colFirst="2" w:colLast="2"/>
            <w:permEnd w:id="157"/>
            <w:permEnd w:id="158"/>
            <w:permEnd w:id="159"/>
            <w:permEnd w:id="160"/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2" w:edGrp="everyone" w:colFirst="2" w:colLast="2"/>
            <w:permEnd w:id="161"/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3" w:edGrp="everyone" w:colFirst="2" w:colLast="2"/>
            <w:permEnd w:id="162"/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4" w:edGrp="everyone" w:colFirst="2" w:colLast="2"/>
            <w:permEnd w:id="163"/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5" w:edGrp="everyone" w:colFirst="2" w:colLast="2"/>
            <w:permEnd w:id="164"/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165"/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0C709B">
        <w:rPr>
          <w:sz w:val="16"/>
          <w:szCs w:val="16"/>
        </w:rPr>
        <w:t>8</w:t>
      </w:r>
      <w:r w:rsidRPr="00C91F9F">
        <w:rPr>
          <w:sz w:val="16"/>
          <w:szCs w:val="16"/>
        </w:rPr>
        <w:t xml:space="preserve">r. poz. </w:t>
      </w:r>
      <w:r w:rsidR="005E251B">
        <w:rPr>
          <w:sz w:val="16"/>
          <w:szCs w:val="16"/>
        </w:rPr>
        <w:t>1</w:t>
      </w:r>
      <w:r w:rsidR="000C709B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C91F9F">
        <w:rPr>
          <w:sz w:val="16"/>
          <w:szCs w:val="16"/>
        </w:rPr>
        <w:t>5</w:t>
      </w:r>
      <w:r w:rsidR="000C709B">
        <w:rPr>
          <w:sz w:val="16"/>
          <w:szCs w:val="16"/>
        </w:rPr>
        <w:br/>
        <w:t xml:space="preserve">i 1149 </w:t>
      </w:r>
      <w:r w:rsidRPr="00C91F9F">
        <w:rPr>
          <w:sz w:val="16"/>
          <w:szCs w:val="16"/>
        </w:rPr>
        <w:t>z późn.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sz w:val="16"/>
          <w:szCs w:val="16"/>
        </w:rPr>
      </w:pPr>
      <w:r w:rsidRPr="00C861E0">
        <w:rPr>
          <w:b/>
          <w:vertAlign w:val="superscript"/>
        </w:rPr>
        <w:t>2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1B5B64" w:rsidP="000D5E89">
      <w:pPr>
        <w:pStyle w:val="Nagwek7"/>
        <w:jc w:val="center"/>
        <w:rPr>
          <w:rFonts w:ascii="Times New Roman" w:hAnsi="Times New Roman"/>
          <w:b/>
        </w:rPr>
      </w:pPr>
      <w:r w:rsidRPr="001B5B64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2C5928" w:rsidRPr="00175209">
        <w:rPr>
          <w:b/>
          <w:i/>
        </w:rPr>
        <w:t>Podstawy obsługi komputera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66" w:edGrp="everyone"/>
      <w:r w:rsidR="0078373E" w:rsidRPr="0078373E">
        <w:rPr>
          <w:sz w:val="16"/>
          <w:szCs w:val="16"/>
        </w:rPr>
        <w:t>…….………………….</w:t>
      </w:r>
      <w:permEnd w:id="166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67" w:edGrp="everyone"/>
      <w:r w:rsidR="000C709B" w:rsidRPr="0078373E">
        <w:rPr>
          <w:sz w:val="16"/>
          <w:szCs w:val="16"/>
        </w:rPr>
        <w:t>…….………………….</w:t>
      </w:r>
      <w:permEnd w:id="167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68" w:edGrp="everyone"/>
      <w:r w:rsidR="000C709B" w:rsidRPr="0078373E">
        <w:rPr>
          <w:sz w:val="16"/>
          <w:szCs w:val="16"/>
        </w:rPr>
        <w:t>…….………………….</w:t>
      </w:r>
      <w:permEnd w:id="168"/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69" w:edGrp="everyone"/>
      <w:r w:rsidR="000C709B" w:rsidRPr="0078373E">
        <w:rPr>
          <w:sz w:val="16"/>
          <w:szCs w:val="16"/>
        </w:rPr>
        <w:t>…….………………….</w:t>
      </w:r>
      <w:permEnd w:id="169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0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0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1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1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2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2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3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3"/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4" w:edGrp="everyone"/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permEnd w:id="174"/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75" w:edGrp="everyone"/>
      <w:r>
        <w:rPr>
          <w:sz w:val="16"/>
          <w:szCs w:val="16"/>
        </w:rPr>
        <w:t>…….………………….</w:t>
      </w:r>
      <w:permEnd w:id="175"/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6" w:edGrp="everyone"/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  <w:permEnd w:id="176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77" w:edGrp="everyone"/>
      <w:r w:rsidR="000C709B" w:rsidRPr="0078373E">
        <w:rPr>
          <w:sz w:val="16"/>
          <w:szCs w:val="16"/>
        </w:rPr>
        <w:t>…….………………….</w:t>
      </w:r>
      <w:permEnd w:id="177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78" w:edGrp="everyone"/>
      <w:r w:rsidR="000C709B" w:rsidRPr="0078373E">
        <w:rPr>
          <w:sz w:val="16"/>
          <w:szCs w:val="16"/>
        </w:rPr>
        <w:t>…….………………….</w:t>
      </w:r>
      <w:permEnd w:id="178"/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9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9"/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80" w:edGrp="everyone"/>
      <w:r>
        <w:rPr>
          <w:sz w:val="16"/>
          <w:szCs w:val="16"/>
        </w:rPr>
        <w:t xml:space="preserve">…………………………………………………………………………………..…… </w:t>
      </w:r>
      <w:permEnd w:id="18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Start w:id="181" w:edGrp="everyone"/>
      <w:r>
        <w:rPr>
          <w:sz w:val="16"/>
          <w:szCs w:val="16"/>
        </w:rPr>
        <w:t>…….………………….</w:t>
      </w:r>
      <w:permEnd w:id="181"/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2" w:edGrp="everyone"/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  <w:permEnd w:id="182"/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3" w:edGrp="everyone"/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  <w:permEnd w:id="183"/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4" w:edGrp="everyone"/>
      <w:r w:rsidR="0078373E" w:rsidRPr="0078373E">
        <w:rPr>
          <w:sz w:val="16"/>
          <w:szCs w:val="16"/>
        </w:rPr>
        <w:t xml:space="preserve">…….…………………. </w:t>
      </w:r>
      <w:permEnd w:id="184"/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5" w:edGrp="everyone"/>
      <w:r w:rsidR="0078373E" w:rsidRPr="0078373E">
        <w:rPr>
          <w:sz w:val="16"/>
          <w:szCs w:val="16"/>
        </w:rPr>
        <w:t>…….………………….</w:t>
      </w:r>
      <w:permEnd w:id="185"/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6" w:edGrp="everyone"/>
      <w:r w:rsidR="0078373E" w:rsidRPr="0078373E">
        <w:rPr>
          <w:sz w:val="16"/>
          <w:szCs w:val="16"/>
        </w:rPr>
        <w:t>…….………………….</w:t>
      </w:r>
      <w:permEnd w:id="186"/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7" w:edGrp="everyone"/>
      <w:r w:rsidR="0078373E" w:rsidRPr="0078373E">
        <w:rPr>
          <w:sz w:val="16"/>
          <w:szCs w:val="16"/>
        </w:rPr>
        <w:t>…….………………….</w:t>
      </w:r>
      <w:permEnd w:id="187"/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permStart w:id="188" w:edGrp="everyone"/>
      <w:r w:rsidR="00DC337B">
        <w:rPr>
          <w:sz w:val="16"/>
          <w:szCs w:val="16"/>
        </w:rPr>
        <w:t>…….………………….</w:t>
      </w:r>
      <w:permEnd w:id="188"/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netto</w:t>
      </w:r>
      <w:permStart w:id="189" w:edGrp="everyone"/>
      <w:r w:rsidR="0078373E">
        <w:t>………..…………………..</w:t>
      </w:r>
      <w:permEnd w:id="189"/>
      <w:r w:rsidR="0078373E">
        <w:t>słownie</w:t>
      </w:r>
      <w:permStart w:id="190" w:edGrp="everyone"/>
      <w:r w:rsidR="0078373E">
        <w:t>:….………............…………</w:t>
      </w:r>
      <w:permEnd w:id="190"/>
    </w:p>
    <w:p w:rsidR="0078373E" w:rsidRDefault="0078373E" w:rsidP="0078373E">
      <w:permStart w:id="191" w:edGrp="everyone"/>
      <w:r>
        <w:t>…………………………………………………………..…………………………..……….……...…………………+</w:t>
      </w:r>
      <w:permEnd w:id="191"/>
    </w:p>
    <w:p w:rsidR="0078373E" w:rsidRDefault="0078373E" w:rsidP="0078373E">
      <w:permStart w:id="192" w:edGrp="everyone"/>
      <w:r>
        <w:t>……………%</w:t>
      </w:r>
      <w:permEnd w:id="192"/>
      <w:r>
        <w:t>VAT = brutto</w:t>
      </w:r>
      <w:permStart w:id="193" w:edGrp="everyone"/>
      <w:r>
        <w:t>……………………………………..…</w:t>
      </w:r>
      <w:permEnd w:id="193"/>
      <w:r>
        <w:t>słownie</w:t>
      </w:r>
      <w:permStart w:id="194" w:edGrp="everyone"/>
      <w:r>
        <w:t>:………….………………………………</w:t>
      </w:r>
      <w:permEnd w:id="194"/>
    </w:p>
    <w:p w:rsidR="0078373E" w:rsidRDefault="0078373E" w:rsidP="0078373E">
      <w:permStart w:id="195" w:edGrp="everyone"/>
      <w:r>
        <w:t>………………………………………………………………….………………………….……………………………</w:t>
      </w:r>
      <w:permEnd w:id="195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r w:rsidR="000C709B">
        <w:t>netto</w:t>
      </w:r>
      <w:permStart w:id="196" w:edGrp="everyone"/>
      <w:r w:rsidR="000C709B">
        <w:t>………..……</w:t>
      </w:r>
      <w:r w:rsidR="0078373E">
        <w:t>………</w:t>
      </w:r>
      <w:r w:rsidR="000C709B">
        <w:t>……..</w:t>
      </w:r>
      <w:permEnd w:id="196"/>
      <w:r w:rsidR="000C709B">
        <w:t>słownie</w:t>
      </w:r>
      <w:permStart w:id="197" w:edGrp="everyone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  <w:permEnd w:id="197"/>
    </w:p>
    <w:p w:rsidR="000C709B" w:rsidRDefault="000C709B" w:rsidP="0078373E">
      <w:permStart w:id="198" w:edGrp="everyone"/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  <w:permEnd w:id="198"/>
    </w:p>
    <w:p w:rsidR="000C709B" w:rsidRDefault="000C709B" w:rsidP="0078373E">
      <w:permStart w:id="199" w:edGrp="everyone"/>
      <w:r>
        <w:t>……………%</w:t>
      </w:r>
      <w:permEnd w:id="199"/>
      <w:r>
        <w:t>VAT = brutto</w:t>
      </w:r>
      <w:permStart w:id="200" w:edGrp="everyone"/>
      <w:r>
        <w:t>……………………………………..…</w:t>
      </w:r>
      <w:permEnd w:id="200"/>
      <w:r>
        <w:t>słownie</w:t>
      </w:r>
      <w:permStart w:id="201" w:edGrp="everyone"/>
      <w:r>
        <w:t>:………….………………</w:t>
      </w:r>
      <w:r w:rsidR="004516C1">
        <w:t>…</w:t>
      </w:r>
      <w:r>
        <w:t>……………</w:t>
      </w:r>
      <w:permEnd w:id="201"/>
    </w:p>
    <w:p w:rsidR="000D5E89" w:rsidRDefault="000C709B" w:rsidP="0078373E">
      <w:permStart w:id="202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02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r w:rsidR="000C709B">
        <w:t>netto</w:t>
      </w:r>
      <w:permStart w:id="203" w:edGrp="everyone"/>
      <w:r w:rsidR="000C709B">
        <w:t>………..…….…</w:t>
      </w:r>
      <w:r w:rsidR="0078373E">
        <w:t>………….</w:t>
      </w:r>
      <w:r w:rsidR="000C709B">
        <w:t>…..</w:t>
      </w:r>
      <w:permEnd w:id="203"/>
      <w:r w:rsidR="000C709B">
        <w:t>słownie</w:t>
      </w:r>
      <w:permStart w:id="204" w:edGrp="everyone"/>
      <w:r w:rsidR="000C709B">
        <w:t>:….………........……</w:t>
      </w:r>
      <w:r w:rsidR="004516C1">
        <w:t>…</w:t>
      </w:r>
      <w:r w:rsidR="000C709B">
        <w:t>………………</w:t>
      </w:r>
      <w:permEnd w:id="204"/>
    </w:p>
    <w:p w:rsidR="000C709B" w:rsidRDefault="000C709B" w:rsidP="0078373E">
      <w:permStart w:id="205" w:edGrp="everyone"/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  <w:permEnd w:id="205"/>
    </w:p>
    <w:p w:rsidR="000C709B" w:rsidRDefault="000C709B" w:rsidP="0078373E">
      <w:permStart w:id="206" w:edGrp="everyone"/>
      <w:r>
        <w:t>……………%</w:t>
      </w:r>
      <w:permEnd w:id="206"/>
      <w:r>
        <w:t>VAT = brutto</w:t>
      </w:r>
      <w:permStart w:id="207" w:edGrp="everyone"/>
      <w:r>
        <w:t>……………………………………..…</w:t>
      </w:r>
      <w:permEnd w:id="207"/>
      <w:r>
        <w:t>słownie</w:t>
      </w:r>
      <w:permStart w:id="208" w:edGrp="everyone"/>
      <w:r>
        <w:t>:………….……………</w:t>
      </w:r>
      <w:r w:rsidR="004516C1">
        <w:t>…</w:t>
      </w:r>
      <w:r>
        <w:t>………………</w:t>
      </w:r>
      <w:permEnd w:id="208"/>
    </w:p>
    <w:p w:rsidR="000D5E89" w:rsidRDefault="000C709B" w:rsidP="0078373E">
      <w:permStart w:id="209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09"/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Z wyłączeniem</w:t>
      </w:r>
      <w:r w:rsidRPr="006F3433">
        <w:rPr>
          <w:rFonts w:eastAsia="Calibri"/>
          <w:kern w:val="2"/>
          <w:sz w:val="24"/>
          <w:szCs w:val="24"/>
        </w:rPr>
        <w:t xml:space="preserve"> przepisów ustawy z dnia 29 stycznia 2004 r. Prawo zamówień publicznych </w:t>
      </w:r>
      <w:r w:rsidRPr="006F3433">
        <w:rPr>
          <w:rFonts w:eastAsia="Calibri"/>
          <w:kern w:val="2"/>
          <w:sz w:val="24"/>
          <w:szCs w:val="24"/>
        </w:rPr>
        <w:br/>
        <w:t>(</w:t>
      </w:r>
      <w:r w:rsidRPr="006F3433">
        <w:rPr>
          <w:kern w:val="2"/>
          <w:sz w:val="24"/>
          <w:szCs w:val="24"/>
        </w:rPr>
        <w:t xml:space="preserve">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r.  poz. 1</w:t>
      </w:r>
      <w:r>
        <w:rPr>
          <w:sz w:val="24"/>
          <w:szCs w:val="24"/>
        </w:rPr>
        <w:t>986</w:t>
      </w:r>
      <w:r w:rsidRPr="006F3433">
        <w:rPr>
          <w:sz w:val="24"/>
          <w:szCs w:val="24"/>
        </w:rPr>
        <w:t xml:space="preserve"> z późn. zm.</w:t>
      </w:r>
      <w:r>
        <w:rPr>
          <w:rFonts w:eastAsia="Calibri"/>
          <w:kern w:val="2"/>
          <w:sz w:val="24"/>
          <w:szCs w:val="24"/>
        </w:rPr>
        <w:t xml:space="preserve">), na podstawie art. 4 pkt. 8 w/w ustawy </w:t>
      </w:r>
      <w:r w:rsidRPr="006F3433">
        <w:rPr>
          <w:rFonts w:eastAsia="Calibri"/>
          <w:kern w:val="2"/>
          <w:sz w:val="24"/>
          <w:szCs w:val="24"/>
        </w:rPr>
        <w:t>oraz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art. 40 ustawy z dnia 20 kwietnia 2004r. o promocji zatrudnienia i instytucjach rynku pracy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(tj. Dz. U. z 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</w:t>
      </w:r>
      <w:r w:rsidRPr="006F3433"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w dniu</w:t>
      </w:r>
      <w:r w:rsidRPr="006F3433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6F3433"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6F3433">
        <w:rPr>
          <w:color w:val="auto"/>
          <w:highlight w:val="lightGray"/>
        </w:rPr>
        <w:t>kwalifikacji/ 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……………, </w:t>
      </w:r>
      <w:r w:rsidRPr="006F3433">
        <w:rPr>
          <w:b/>
          <w:sz w:val="24"/>
          <w:szCs w:val="24"/>
        </w:rPr>
        <w:t>…..osób</w:t>
      </w:r>
      <w:r w:rsidRPr="006F3433">
        <w:rPr>
          <w:sz w:val="24"/>
          <w:szCs w:val="24"/>
        </w:rPr>
        <w:t xml:space="preserve"> 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szkolenie odbywać się będzie w …… grupach …….</w:t>
      </w:r>
      <w:r w:rsidRPr="006F3433">
        <w:rPr>
          <w:b/>
          <w:sz w:val="24"/>
          <w:szCs w:val="24"/>
        </w:rPr>
        <w:t xml:space="preserve"> – osobowych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………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I grupy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Termin szkolenia kolejnych grup będzie ustalony w formie aneksu do niniejszej umowy.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0139A6" w:rsidRPr="006F3433" w:rsidRDefault="000139A6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szacunkową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 xml:space="preserve">Ustawy z dnia 23 kwietnia 1964 roku Kodeks Cywilny (Dz. U. z 2018 r. poz. 1025 </w:t>
      </w:r>
      <w:r>
        <w:rPr>
          <w:sz w:val="24"/>
          <w:szCs w:val="24"/>
        </w:rPr>
        <w:br/>
      </w:r>
      <w:r w:rsidRPr="00050E2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511</w:t>
      </w:r>
      <w:r w:rsidRPr="006F3433">
        <w:rPr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lastRenderedPageBreak/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28" w:rsidRDefault="002C5928">
      <w:r>
        <w:separator/>
      </w:r>
    </w:p>
  </w:endnote>
  <w:endnote w:type="continuationSeparator" w:id="0">
    <w:p w:rsidR="002C5928" w:rsidRDefault="002C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28" w:rsidRDefault="001B5B64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59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5928" w:rsidRDefault="002C5928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28" w:rsidRDefault="002C5928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28" w:rsidRDefault="002C5928">
      <w:r>
        <w:separator/>
      </w:r>
    </w:p>
  </w:footnote>
  <w:footnote w:type="continuationSeparator" w:id="0">
    <w:p w:rsidR="002C5928" w:rsidRDefault="002C5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ocumentProtection w:edit="readOnly" w:enforcement="1" w:cryptProviderType="rsaFull" w:cryptAlgorithmClass="hash" w:cryptAlgorithmType="typeAny" w:cryptAlgorithmSid="4" w:cryptSpinCount="100000" w:hash="ZqEeNNjp6lDCn7detl40def0a+I=" w:salt="CCDMV91+3BruPEDNaHgfNg==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A5820"/>
    <w:rsid w:val="001B0527"/>
    <w:rsid w:val="001B257F"/>
    <w:rsid w:val="001B5B64"/>
    <w:rsid w:val="001B6056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429E"/>
    <w:rsid w:val="00236A4B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2DB1"/>
    <w:rsid w:val="002A559B"/>
    <w:rsid w:val="002A6066"/>
    <w:rsid w:val="002A647E"/>
    <w:rsid w:val="002B5C37"/>
    <w:rsid w:val="002C201F"/>
    <w:rsid w:val="002C3046"/>
    <w:rsid w:val="002C3286"/>
    <w:rsid w:val="002C5896"/>
    <w:rsid w:val="002C5928"/>
    <w:rsid w:val="002C69A8"/>
    <w:rsid w:val="002C71F2"/>
    <w:rsid w:val="002D3F1C"/>
    <w:rsid w:val="002D3FCF"/>
    <w:rsid w:val="002D459F"/>
    <w:rsid w:val="002D4F2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6483C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D645D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37035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19EF"/>
    <w:rsid w:val="008C067B"/>
    <w:rsid w:val="008C1178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08AB"/>
    <w:rsid w:val="00921213"/>
    <w:rsid w:val="009212AB"/>
    <w:rsid w:val="0092648B"/>
    <w:rsid w:val="00927F0A"/>
    <w:rsid w:val="009325C7"/>
    <w:rsid w:val="009465EE"/>
    <w:rsid w:val="0094684F"/>
    <w:rsid w:val="009502A3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252A"/>
    <w:rsid w:val="00995FA9"/>
    <w:rsid w:val="009978A8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630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1E0B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42A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3C3A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6356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2B18"/>
    <w:rsid w:val="00E4307B"/>
    <w:rsid w:val="00E431ED"/>
    <w:rsid w:val="00E437D2"/>
    <w:rsid w:val="00E43E9A"/>
    <w:rsid w:val="00E43F7C"/>
    <w:rsid w:val="00E449C2"/>
    <w:rsid w:val="00E55B76"/>
    <w:rsid w:val="00E61679"/>
    <w:rsid w:val="00E66E3B"/>
    <w:rsid w:val="00E701F4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B62CF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37F3-5D7F-4E80-B052-9FCEDD6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28</Pages>
  <Words>5057</Words>
  <Characters>45000</Characters>
  <Application>Microsoft Office Word</Application>
  <DocSecurity>8</DocSecurity>
  <Lines>375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49958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gwia</cp:lastModifiedBy>
  <cp:revision>29</cp:revision>
  <cp:lastPrinted>2019-03-06T08:18:00Z</cp:lastPrinted>
  <dcterms:created xsi:type="dcterms:W3CDTF">2019-01-23T12:34:00Z</dcterms:created>
  <dcterms:modified xsi:type="dcterms:W3CDTF">2019-03-18T11:09:00Z</dcterms:modified>
</cp:coreProperties>
</file>