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Załącznik Nr  1 do </w:t>
      </w:r>
      <w:r w:rsidR="00480414"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</w:t>
      </w:r>
      <w:r>
        <w:rPr>
          <w:b/>
          <w:bCs/>
        </w:rPr>
        <w:t>Wykonawca</w:t>
      </w:r>
    </w:p>
    <w:p w:rsidR="002F64E0" w:rsidRPr="001B0527" w:rsidRDefault="007801DD" w:rsidP="001B0527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14463" id="Rectangle 38" o:spid="_x0000_s1026" style="position:absolute;margin-left:9pt;margin-top:-30.45pt;width:54pt;height:12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</w:p>
    <w:p w:rsidR="002F64E0" w:rsidRPr="0072309E" w:rsidRDefault="002F64E0" w:rsidP="001A4D30">
      <w:pPr>
        <w:spacing w:line="360" w:lineRule="auto"/>
        <w:jc w:val="center"/>
        <w:rPr>
          <w:b/>
          <w:bCs/>
          <w:u w:val="single"/>
        </w:rPr>
      </w:pPr>
      <w:r w:rsidRPr="0072309E">
        <w:rPr>
          <w:b/>
          <w:bCs/>
          <w:u w:val="single"/>
        </w:rPr>
        <w:t xml:space="preserve">Wykaz materiałów </w:t>
      </w:r>
      <w:r>
        <w:rPr>
          <w:b/>
          <w:bCs/>
          <w:u w:val="single"/>
        </w:rPr>
        <w:t>szkoleniowych jakie otrzymują na własność uczestnicy szkolenia</w:t>
      </w:r>
      <w:r w:rsidRPr="0072309E">
        <w:rPr>
          <w:b/>
          <w:bCs/>
          <w:u w:val="single"/>
        </w:rPr>
        <w:t xml:space="preserve"> </w:t>
      </w: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8B54C5">
        <w:t xml:space="preserve">Dotyczy: </w:t>
      </w:r>
      <w:r w:rsidRPr="008B54C5">
        <w:rPr>
          <w:rFonts w:eastAsia="Arial Unicode MS" w:cs="Tahoma"/>
          <w:kern w:val="3"/>
        </w:rPr>
        <w:t xml:space="preserve">postępowania o udzielenie zamówienia publicznego </w:t>
      </w:r>
      <w:r w:rsidRPr="008B54C5">
        <w:t xml:space="preserve">na szkolenie dla osób </w:t>
      </w:r>
      <w:r w:rsidR="008B54C5" w:rsidRPr="008B54C5">
        <w:rPr>
          <w:color w:val="000000"/>
        </w:rPr>
        <w:t>niepełnosprawnych bezrobotnych i poszukujących pracy niepozostających w zatrudnieniu</w:t>
      </w:r>
      <w:r w:rsidR="008B54C5" w:rsidRPr="008B54C5">
        <w:rPr>
          <w:b/>
          <w:color w:val="000000"/>
        </w:rPr>
        <w:t xml:space="preserve"> </w:t>
      </w:r>
      <w:r w:rsidRPr="008B54C5">
        <w:t>w zakresie</w:t>
      </w:r>
      <w:r>
        <w:t>:</w:t>
      </w:r>
    </w:p>
    <w:p w:rsidR="00821A30" w:rsidRPr="00821A30" w:rsidRDefault="00821A30" w:rsidP="00821A30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</w:t>
      </w:r>
      <w:r w:rsidR="008B54C5">
        <w:rPr>
          <w:b/>
          <w:i/>
          <w:iCs/>
          <w:color w:val="000000"/>
        </w:rPr>
        <w:t>Pracownik biurowy</w:t>
      </w:r>
      <w:r w:rsidRPr="00821A30">
        <w:rPr>
          <w:b/>
          <w:i/>
          <w:iCs/>
          <w:color w:val="000000"/>
        </w:rPr>
        <w:t>”</w:t>
      </w:r>
    </w:p>
    <w:p w:rsidR="003F6800" w:rsidRPr="003F6800" w:rsidRDefault="003F6800" w:rsidP="003F6800">
      <w:pPr>
        <w:jc w:val="center"/>
        <w:outlineLvl w:val="0"/>
        <w:rPr>
          <w:b/>
          <w:i/>
          <w:iCs/>
          <w:color w:val="000000"/>
        </w:rPr>
      </w:pPr>
    </w:p>
    <w:p w:rsidR="002F64E0" w:rsidRDefault="002F64E0" w:rsidP="001A4D30">
      <w:pPr>
        <w:jc w:val="center"/>
        <w:rPr>
          <w:b/>
          <w:i/>
          <w:iCs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2F64E0" w:rsidTr="00F01418">
        <w:trPr>
          <w:trHeight w:val="1003"/>
        </w:trPr>
        <w:tc>
          <w:tcPr>
            <w:tcW w:w="304" w:type="pct"/>
            <w:vAlign w:val="center"/>
          </w:tcPr>
          <w:p w:rsidR="002F64E0" w:rsidRDefault="002F64E0" w:rsidP="001F263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5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Pr="00995FA9" w:rsidRDefault="002F64E0" w:rsidP="00CC259F">
            <w:pPr>
              <w:jc w:val="center"/>
              <w:rPr>
                <w:bCs/>
              </w:rPr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F01418">
        <w:trPr>
          <w:trHeight w:val="697"/>
        </w:trPr>
        <w:tc>
          <w:tcPr>
            <w:tcW w:w="304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F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65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</w:rPr>
            </w:pPr>
            <w:r w:rsidRPr="00995FA9">
              <w:rPr>
                <w:b/>
              </w:rPr>
              <w:t>Materiały biurowe</w:t>
            </w:r>
          </w:p>
        </w:tc>
        <w:tc>
          <w:tcPr>
            <w:tcW w:w="1630" w:type="pct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Default="002F64E0" w:rsidP="00CC259F">
            <w:pPr>
              <w:jc w:val="center"/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</w:tbl>
    <w:p w:rsidR="002F64E0" w:rsidRPr="00751DFB" w:rsidRDefault="002F64E0" w:rsidP="001A4D30">
      <w:pPr>
        <w:ind w:left="-720"/>
        <w:rPr>
          <w:i/>
          <w:sz w:val="18"/>
          <w:szCs w:val="18"/>
        </w:rPr>
      </w:pPr>
      <w:r w:rsidRPr="00751DFB">
        <w:rPr>
          <w:i/>
          <w:sz w:val="18"/>
          <w:szCs w:val="18"/>
        </w:rPr>
        <w:t xml:space="preserve"> * należy dodać tyle wierszy ile będzie konieczne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Pr="005770D3" w:rsidRDefault="002F64E0" w:rsidP="001A4D30">
      <w:pPr>
        <w:tabs>
          <w:tab w:val="left" w:pos="192"/>
        </w:tabs>
        <w:ind w:left="-540"/>
        <w:jc w:val="both"/>
      </w:pPr>
      <w:r>
        <w:t xml:space="preserve"> </w:t>
      </w:r>
      <w:r w:rsidRPr="005770D3">
        <w:t xml:space="preserve">..............................dnia.......................  </w:t>
      </w:r>
      <w:r w:rsidRPr="005770D3">
        <w:tab/>
      </w:r>
      <w:r w:rsidRPr="005770D3">
        <w:tab/>
      </w:r>
      <w:r>
        <w:t xml:space="preserve">                                </w:t>
      </w:r>
      <w:r w:rsidRPr="005770D3">
        <w:t>..............................................................................</w:t>
      </w:r>
    </w:p>
    <w:p w:rsidR="002F64E0" w:rsidRDefault="002F64E0" w:rsidP="0059205F">
      <w:pPr>
        <w:tabs>
          <w:tab w:val="left" w:pos="192"/>
        </w:tabs>
        <w:ind w:left="-540"/>
      </w:pPr>
      <w:r w:rsidRPr="005770D3">
        <w:t xml:space="preserve">     /miejscowość/                        </w:t>
      </w:r>
      <w:r>
        <w:t xml:space="preserve">                                 </w:t>
      </w:r>
      <w:r w:rsidRPr="005770D3">
        <w:tab/>
      </w:r>
      <w:r>
        <w:t xml:space="preserve">                      </w:t>
      </w:r>
      <w:r w:rsidRPr="005770D3">
        <w:t>/podpis i pieczątka imienna</w:t>
      </w:r>
      <w:r>
        <w:t xml:space="preserve"> u</w:t>
      </w:r>
      <w:r w:rsidRPr="005770D3">
        <w:t xml:space="preserve">poważnionego </w:t>
      </w:r>
      <w:r>
        <w:t xml:space="preserve"> </w:t>
      </w:r>
    </w:p>
    <w:p w:rsidR="002F64E0" w:rsidRDefault="002F64E0" w:rsidP="0059205F">
      <w:pPr>
        <w:tabs>
          <w:tab w:val="left" w:pos="192"/>
        </w:tabs>
        <w:ind w:left="-540"/>
      </w:pPr>
      <w:r>
        <w:t xml:space="preserve">                                                                                                                                   </w:t>
      </w:r>
      <w:r w:rsidRPr="005770D3">
        <w:t>przedstawiciela Wykonawcy</w:t>
      </w:r>
      <w:r>
        <w:t>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          Załącznik Nr 2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Pr="001A0283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  <w:r w:rsidRPr="001A0283">
        <w:rPr>
          <w:b/>
        </w:rPr>
        <w:t>Wykonawca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Pr="009D3747" w:rsidRDefault="007801DD" w:rsidP="00C32141">
      <w:pPr>
        <w:tabs>
          <w:tab w:val="left" w:pos="426"/>
        </w:tabs>
        <w:autoSpaceDE w:val="0"/>
        <w:adjustRightInd w:val="0"/>
        <w:ind w:left="4956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89AA63" wp14:editId="5A5A7B8B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0" t="0" r="19050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63B25" id="Rectangle 30" o:spid="_x0000_s1026" style="position:absolute;margin-left:5.5pt;margin-top:-20.5pt;width:54pt;height:11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"/>
            </w:pict>
          </mc:Fallback>
        </mc:AlternateContent>
      </w:r>
      <w:r w:rsidR="002F64E0">
        <w:rPr>
          <w:b/>
          <w:bCs/>
          <w:sz w:val="22"/>
          <w:szCs w:val="22"/>
        </w:rPr>
        <w:t xml:space="preserve">                  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  <w:r w:rsidRPr="004075E3">
        <w:rPr>
          <w:b/>
          <w:sz w:val="22"/>
          <w:szCs w:val="22"/>
        </w:rPr>
        <w:t>OŚWIADCZENIE O WPISIE DO REJESTRU INSTYTUCJI SZKOLENIOWYCH PROWADZONEGO PRZEZ WŁAŚCIWY WOJEWÓDZKI URZĄD PRACY</w:t>
      </w: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Ja/My/, niżej podpisany/a/i/: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>Działając w imieniu i na rzecz: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 w:rsidRPr="001A0283">
        <w:t>/pełna nazwa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>………………………………………</w:t>
      </w:r>
      <w:r>
        <w:t>………………….</w:t>
      </w:r>
      <w:r w:rsidRPr="00276C78">
        <w:t>…………………………………………………………</w:t>
      </w:r>
      <w:r>
        <w:t>....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>
        <w:t>/ adres siedziby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 xml:space="preserve">Odpowiadając na ogłoszenie </w:t>
      </w:r>
      <w:r w:rsidR="00C410B7">
        <w:t>dot. szkolenia</w:t>
      </w:r>
      <w:r w:rsidRPr="00F56A24">
        <w:t xml:space="preserve"> dla osób </w:t>
      </w:r>
      <w:r w:rsidR="008B54C5" w:rsidRPr="008B54C5">
        <w:rPr>
          <w:color w:val="000000"/>
        </w:rPr>
        <w:t>niepełnosprawnych bezrobotnych i poszukujących pracy niepozostających w zatrudnieniu</w:t>
      </w:r>
      <w:r w:rsidR="008B54C5" w:rsidRPr="008B54C5">
        <w:rPr>
          <w:b/>
          <w:color w:val="000000"/>
        </w:rPr>
        <w:t xml:space="preserve"> </w:t>
      </w:r>
      <w:r w:rsidRPr="00F56A24">
        <w:t>w zakresie:</w:t>
      </w:r>
    </w:p>
    <w:p w:rsidR="009815C5" w:rsidRPr="00821A30" w:rsidRDefault="009815C5" w:rsidP="009815C5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</w:t>
      </w:r>
      <w:r w:rsidR="008B54C5">
        <w:rPr>
          <w:b/>
          <w:i/>
          <w:iCs/>
          <w:color w:val="000000"/>
        </w:rPr>
        <w:t>Pracownik biurowy</w:t>
      </w:r>
      <w:r w:rsidRPr="00821A30">
        <w:rPr>
          <w:b/>
          <w:i/>
          <w:iCs/>
          <w:color w:val="000000"/>
        </w:rPr>
        <w:t>”</w:t>
      </w: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>Oświadczam/y/, że Wykonawca, którego reprezentuję/</w:t>
      </w:r>
      <w:proofErr w:type="spellStart"/>
      <w:r w:rsidRPr="00F56A24">
        <w:t>emy</w:t>
      </w:r>
      <w:proofErr w:type="spellEnd"/>
      <w:r w:rsidRPr="00F56A24">
        <w:t>/ posiada wpis do Rejestru Instytucji Szkoleniowych prowadzonego przez Wojewódzki Urząd Pracy w ………………………………….., pod nr ewidencyjnym:  ………………………………….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 xml:space="preserve">Jednocześnie oświadczam, że powyższy wpis został zaktualizowany na ………….rok.  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 w:rsidRPr="00276C78">
        <w:t>…………………</w:t>
      </w:r>
      <w:r>
        <w:t>dnia……………                                                                ……………………………………</w:t>
      </w:r>
    </w:p>
    <w:p w:rsidR="002F64E0" w:rsidRPr="00276C78" w:rsidRDefault="002F64E0" w:rsidP="001A4D30">
      <w:pPr>
        <w:tabs>
          <w:tab w:val="left" w:pos="192"/>
        </w:tabs>
      </w:pPr>
      <w:r>
        <w:t xml:space="preserve">    /miejscowość/                                         </w:t>
      </w:r>
      <w:r w:rsidRPr="00276C78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76C78">
        <w:t xml:space="preserve"> </w:t>
      </w:r>
      <w:r>
        <w:t xml:space="preserve">  </w:t>
      </w:r>
      <w:r w:rsidRPr="00276C78">
        <w:t>/podpis i pieczątka imienna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               </w:t>
      </w:r>
      <w:r>
        <w:tab/>
        <w:t xml:space="preserve">        u</w:t>
      </w:r>
      <w:r w:rsidRPr="00276C78">
        <w:t>poważnionego</w:t>
      </w:r>
      <w:r>
        <w:t xml:space="preserve"> </w:t>
      </w:r>
      <w:r w:rsidRPr="00276C78">
        <w:t>przedstawiciela Wykonawcy/</w:t>
      </w:r>
    </w:p>
    <w:p w:rsidR="002F64E0" w:rsidRPr="004075E3" w:rsidRDefault="002F64E0" w:rsidP="001A4D30"/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C7561" w:rsidRDefault="007C756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3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801D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426CB2" wp14:editId="7B50C366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93A7A" id="Rectangle 31" o:spid="_x0000_s1026" style="position:absolute;margin-left:18.55pt;margin-top:-2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Pr="00A05446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>wraz z wartością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</w:t>
      </w:r>
      <w:r w:rsidR="008B54C5" w:rsidRPr="008B54C5">
        <w:rPr>
          <w:color w:val="000000"/>
        </w:rPr>
        <w:t>niepełnosprawnych bezrobotnych i poszukujących pracy niepozostających w zatrudnieniu</w:t>
      </w:r>
      <w:r>
        <w:t xml:space="preserve"> </w:t>
      </w:r>
      <w:r w:rsidRPr="00C410B7">
        <w:t>w zakresie</w:t>
      </w:r>
      <w:r>
        <w:t>:</w:t>
      </w:r>
    </w:p>
    <w:p w:rsidR="009815C5" w:rsidRPr="00821A30" w:rsidRDefault="009815C5" w:rsidP="009815C5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</w:t>
      </w:r>
      <w:r w:rsidR="008B54C5">
        <w:rPr>
          <w:b/>
          <w:i/>
          <w:iCs/>
          <w:color w:val="000000"/>
        </w:rPr>
        <w:t>Pracownik biurowy</w:t>
      </w:r>
      <w:r w:rsidRPr="00821A30">
        <w:rPr>
          <w:b/>
          <w:i/>
          <w:iCs/>
          <w:color w:val="000000"/>
        </w:rPr>
        <w:t>”</w:t>
      </w: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pkt III</w:t>
      </w:r>
      <w:r w:rsidRPr="00BA15FD">
        <w:rPr>
          <w:i/>
          <w:sz w:val="18"/>
          <w:szCs w:val="18"/>
        </w:rPr>
        <w:t xml:space="preserve">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791EBB" w:rsidRPr="00BA15FD">
        <w:rPr>
          <w:i/>
          <w:sz w:val="18"/>
          <w:szCs w:val="18"/>
        </w:rPr>
        <w:t>2.2.1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Pr="00BA15FD">
        <w:rPr>
          <w:i/>
          <w:sz w:val="18"/>
          <w:szCs w:val="18"/>
        </w:rPr>
        <w:t xml:space="preserve">wymienione  w </w:t>
      </w:r>
      <w:r w:rsidRPr="00BA15FD">
        <w:rPr>
          <w:b/>
          <w:i/>
          <w:sz w:val="18"/>
          <w:szCs w:val="18"/>
        </w:rPr>
        <w:t>Wykazie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 z wykazu, której dotyczą.</w:t>
      </w:r>
    </w:p>
    <w:p w:rsidR="002F64E0" w:rsidRDefault="002F64E0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lastRenderedPageBreak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4</w:t>
      </w:r>
      <w:r w:rsidRPr="00D7388A">
        <w:rPr>
          <w:b/>
        </w:rPr>
        <w:t xml:space="preserve"> do </w:t>
      </w:r>
      <w:r>
        <w:rPr>
          <w:b/>
        </w:rPr>
        <w:t>ogłoszenia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51EFB" wp14:editId="16627800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6E335" id="Rectangle 33" o:spid="_x0000_s1026" style="position:absolute;margin-left:9pt;margin-top:-30.45pt;width:54pt;height:126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Pr="00D7388A">
        <w:rPr>
          <w:b/>
          <w:bCs/>
        </w:rPr>
        <w:t xml:space="preserve">                                                                                                            </w:t>
      </w:r>
      <w:r>
        <w:rPr>
          <w:b/>
          <w:bCs/>
        </w:rPr>
        <w:t xml:space="preserve"> </w:t>
      </w:r>
      <w:r w:rsidRPr="00D7388A">
        <w:rPr>
          <w:b/>
          <w:bCs/>
        </w:rPr>
        <w:t>Powiatowy Urząd Pracy w Łodzi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821A30" w:rsidRPr="00D7388A" w:rsidRDefault="00821A30" w:rsidP="00821A30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821A30" w:rsidRDefault="00821A30" w:rsidP="00821A30">
      <w:pPr>
        <w:rPr>
          <w:b/>
        </w:rPr>
      </w:pPr>
    </w:p>
    <w:p w:rsidR="00821A30" w:rsidRDefault="00821A30" w:rsidP="00821A30">
      <w:pPr>
        <w:rPr>
          <w:b/>
        </w:rPr>
      </w:pPr>
    </w:p>
    <w:p w:rsidR="00821A30" w:rsidRDefault="00821A30" w:rsidP="00821A30">
      <w:pPr>
        <w:jc w:val="center"/>
        <w:rPr>
          <w:b/>
        </w:rPr>
      </w:pPr>
    </w:p>
    <w:p w:rsidR="00A5434F" w:rsidRPr="00803565" w:rsidRDefault="00A5434F" w:rsidP="00A5434F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A5434F" w:rsidRPr="00803565" w:rsidRDefault="00A5434F" w:rsidP="00A5434F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A5434F" w:rsidRPr="00803565" w:rsidRDefault="00A5434F" w:rsidP="00A5434F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A5434F" w:rsidRDefault="00A5434F" w:rsidP="00A5434F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A5434F" w:rsidRPr="00803565" w:rsidRDefault="00A5434F" w:rsidP="00A5434F">
      <w:pPr>
        <w:suppressAutoHyphens/>
        <w:rPr>
          <w:lang w:eastAsia="ar-SA"/>
        </w:rPr>
      </w:pPr>
    </w:p>
    <w:p w:rsidR="00A5434F" w:rsidRPr="009E5968" w:rsidRDefault="00A5434F" w:rsidP="00A5434F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A5434F" w:rsidRPr="009E5968" w:rsidRDefault="00A5434F" w:rsidP="00A5434F">
      <w:pPr>
        <w:suppressAutoHyphens/>
        <w:jc w:val="both"/>
        <w:rPr>
          <w:sz w:val="16"/>
          <w:szCs w:val="16"/>
          <w:lang w:eastAsia="ar-SA"/>
        </w:rPr>
      </w:pPr>
    </w:p>
    <w:p w:rsidR="00A5434F" w:rsidRPr="00C410B7" w:rsidRDefault="00A5434F" w:rsidP="00A5434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</w:t>
      </w:r>
      <w:r w:rsidR="008B54C5" w:rsidRPr="008B54C5">
        <w:rPr>
          <w:color w:val="000000"/>
        </w:rPr>
        <w:t>niepełnosprawnych bezrobotnych i poszukujących pracy niepozostających w zatrudnieniu</w:t>
      </w:r>
      <w:r>
        <w:t xml:space="preserve"> </w:t>
      </w:r>
      <w:r w:rsidRPr="00C410B7">
        <w:t>w zakresie</w:t>
      </w:r>
      <w:r>
        <w:t>:</w:t>
      </w:r>
    </w:p>
    <w:p w:rsidR="009815C5" w:rsidRPr="00821A30" w:rsidRDefault="009815C5" w:rsidP="009815C5">
      <w:pPr>
        <w:jc w:val="center"/>
        <w:outlineLvl w:val="0"/>
        <w:rPr>
          <w:b/>
          <w:i/>
          <w:iCs/>
          <w:color w:val="000000"/>
        </w:rPr>
      </w:pPr>
      <w:r w:rsidRPr="00821A30">
        <w:rPr>
          <w:b/>
          <w:i/>
          <w:iCs/>
          <w:color w:val="000000"/>
        </w:rPr>
        <w:t>„</w:t>
      </w:r>
      <w:r w:rsidR="008B54C5">
        <w:rPr>
          <w:b/>
          <w:i/>
          <w:iCs/>
          <w:color w:val="000000"/>
        </w:rPr>
        <w:t>Pracownik biurowy</w:t>
      </w:r>
      <w:r w:rsidRPr="00821A30">
        <w:rPr>
          <w:b/>
          <w:i/>
          <w:iCs/>
          <w:color w:val="000000"/>
        </w:rPr>
        <w:t>”</w:t>
      </w:r>
    </w:p>
    <w:p w:rsidR="00A5434F" w:rsidRPr="00803565" w:rsidRDefault="00A5434F" w:rsidP="009815C5">
      <w:pPr>
        <w:rPr>
          <w:b/>
        </w:rPr>
      </w:pPr>
    </w:p>
    <w:p w:rsidR="00A5434F" w:rsidRPr="00803565" w:rsidRDefault="00A5434F" w:rsidP="00A5434F">
      <w:pPr>
        <w:jc w:val="both"/>
      </w:pPr>
      <w:r w:rsidRPr="00803565">
        <w:t>oświadczam/my*, że:</w:t>
      </w:r>
    </w:p>
    <w:p w:rsidR="00A5434F" w:rsidRDefault="00A5434F" w:rsidP="00A5434F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Pr="00F566A7">
        <w:rPr>
          <w:bCs/>
          <w:color w:val="000000" w:themeColor="text1"/>
        </w:rPr>
        <w:t xml:space="preserve">co najmniej </w:t>
      </w:r>
      <w:r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teoretycznych.</w:t>
      </w:r>
    </w:p>
    <w:p w:rsidR="009815C5" w:rsidRDefault="009815C5" w:rsidP="009815C5">
      <w:pPr>
        <w:jc w:val="both"/>
        <w:rPr>
          <w:bCs/>
        </w:rPr>
      </w:pPr>
    </w:p>
    <w:p w:rsidR="009815C5" w:rsidRPr="005D785A" w:rsidRDefault="009815C5" w:rsidP="009815C5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9815C5" w:rsidRPr="00854869" w:rsidTr="008B54C5">
        <w:trPr>
          <w:trHeight w:val="333"/>
          <w:jc w:val="center"/>
        </w:trPr>
        <w:tc>
          <w:tcPr>
            <w:tcW w:w="239" w:type="pct"/>
            <w:vAlign w:val="center"/>
          </w:tcPr>
          <w:p w:rsidR="009815C5" w:rsidRPr="00854869" w:rsidRDefault="009815C5" w:rsidP="008B54C5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9815C5" w:rsidRPr="00854869" w:rsidRDefault="009815C5" w:rsidP="008B54C5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9815C5" w:rsidRPr="00854869" w:rsidRDefault="009815C5" w:rsidP="008B54C5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9815C5" w:rsidRPr="00854869" w:rsidTr="008B54C5">
        <w:trPr>
          <w:trHeight w:val="489"/>
          <w:jc w:val="center"/>
        </w:trPr>
        <w:tc>
          <w:tcPr>
            <w:tcW w:w="239" w:type="pct"/>
            <w:vAlign w:val="center"/>
          </w:tcPr>
          <w:p w:rsidR="009815C5" w:rsidRPr="00854869" w:rsidRDefault="009815C5" w:rsidP="008B54C5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9815C5" w:rsidRPr="00854869" w:rsidRDefault="009815C5" w:rsidP="008B54C5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9815C5" w:rsidRPr="00854869" w:rsidRDefault="009815C5" w:rsidP="008B54C5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9815C5" w:rsidRPr="00854869" w:rsidRDefault="009815C5" w:rsidP="008B54C5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9815C5" w:rsidRPr="00854869" w:rsidRDefault="009815C5" w:rsidP="008B54C5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9815C5" w:rsidRDefault="009815C5" w:rsidP="009815C5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9815C5" w:rsidRPr="00B33EF0" w:rsidRDefault="009815C5" w:rsidP="009815C5"/>
    <w:p w:rsidR="009815C5" w:rsidRPr="00803565" w:rsidRDefault="009815C5" w:rsidP="009815C5">
      <w:pPr>
        <w:jc w:val="both"/>
      </w:pPr>
      <w:r>
        <w:t>2.</w:t>
      </w:r>
      <w:r w:rsidRPr="000A721D">
        <w:t xml:space="preserve"> dysponuję/dysponujemy* odpowiednimi sprzętem niezbędnym do prawidłowej realizacji szkolenia</w:t>
      </w:r>
    </w:p>
    <w:p w:rsidR="009815C5" w:rsidRDefault="009815C5" w:rsidP="009815C5">
      <w:pPr>
        <w:spacing w:after="120"/>
        <w:jc w:val="both"/>
        <w:rPr>
          <w:sz w:val="16"/>
          <w:szCs w:val="16"/>
        </w:rPr>
      </w:pPr>
    </w:p>
    <w:tbl>
      <w:tblPr>
        <w:tblW w:w="5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871"/>
        <w:gridCol w:w="1418"/>
        <w:gridCol w:w="1935"/>
        <w:gridCol w:w="790"/>
        <w:gridCol w:w="2559"/>
      </w:tblGrid>
      <w:tr w:rsidR="008B54C5" w:rsidRPr="000A721D" w:rsidTr="008B54C5">
        <w:trPr>
          <w:trHeight w:val="797"/>
          <w:jc w:val="center"/>
        </w:trPr>
        <w:tc>
          <w:tcPr>
            <w:tcW w:w="215" w:type="pct"/>
            <w:vAlign w:val="center"/>
          </w:tcPr>
          <w:p w:rsidR="008B54C5" w:rsidRPr="000A721D" w:rsidRDefault="008B54C5" w:rsidP="008B54C5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435" w:type="pct"/>
            <w:vAlign w:val="center"/>
          </w:tcPr>
          <w:p w:rsidR="008B54C5" w:rsidRPr="000A721D" w:rsidRDefault="008B54C5" w:rsidP="008B54C5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Sprzęt wykorzystywany do prawidłowej realizacji szkolenia</w:t>
            </w:r>
          </w:p>
        </w:tc>
        <w:tc>
          <w:tcPr>
            <w:tcW w:w="709" w:type="pct"/>
            <w:vAlign w:val="center"/>
          </w:tcPr>
          <w:p w:rsidR="008B54C5" w:rsidRPr="000A721D" w:rsidRDefault="008B54C5" w:rsidP="008B54C5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Rodzaj  </w:t>
            </w:r>
            <w:r w:rsidRPr="000A721D">
              <w:rPr>
                <w:b/>
                <w:sz w:val="16"/>
                <w:szCs w:val="16"/>
              </w:rPr>
              <w:t>i marka</w:t>
            </w:r>
          </w:p>
        </w:tc>
        <w:tc>
          <w:tcPr>
            <w:tcW w:w="967" w:type="pct"/>
            <w:vAlign w:val="center"/>
          </w:tcPr>
          <w:p w:rsidR="008B54C5" w:rsidRPr="000A721D" w:rsidRDefault="008B54C5" w:rsidP="008B54C5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Oprogramowanie i licencje</w:t>
            </w:r>
          </w:p>
        </w:tc>
        <w:tc>
          <w:tcPr>
            <w:tcW w:w="395" w:type="pct"/>
            <w:vAlign w:val="center"/>
          </w:tcPr>
          <w:p w:rsidR="008B54C5" w:rsidRPr="000A721D" w:rsidRDefault="008B54C5" w:rsidP="008B54C5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Ilość sztuk</w:t>
            </w:r>
          </w:p>
        </w:tc>
        <w:tc>
          <w:tcPr>
            <w:tcW w:w="1279" w:type="pct"/>
            <w:vAlign w:val="center"/>
          </w:tcPr>
          <w:p w:rsidR="008B54C5" w:rsidRPr="000A721D" w:rsidRDefault="008B54C5" w:rsidP="008B54C5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A721D">
              <w:rPr>
                <w:b/>
                <w:sz w:val="16"/>
                <w:szCs w:val="16"/>
              </w:rPr>
              <w:t>Podstawa dysponowania sprzętem</w:t>
            </w:r>
          </w:p>
        </w:tc>
      </w:tr>
      <w:tr w:rsidR="008B54C5" w:rsidRPr="000A721D" w:rsidTr="008B54C5">
        <w:trPr>
          <w:trHeight w:val="486"/>
          <w:jc w:val="center"/>
        </w:trPr>
        <w:tc>
          <w:tcPr>
            <w:tcW w:w="215" w:type="pct"/>
            <w:vAlign w:val="center"/>
          </w:tcPr>
          <w:p w:rsidR="008B54C5" w:rsidRPr="000A721D" w:rsidRDefault="008B54C5" w:rsidP="008B54C5">
            <w:pPr>
              <w:spacing w:after="120"/>
              <w:jc w:val="both"/>
              <w:rPr>
                <w:sz w:val="16"/>
                <w:szCs w:val="16"/>
              </w:rPr>
            </w:pPr>
            <w:r w:rsidRPr="000A721D">
              <w:rPr>
                <w:sz w:val="16"/>
                <w:szCs w:val="16"/>
              </w:rPr>
              <w:t>1</w:t>
            </w:r>
          </w:p>
        </w:tc>
        <w:tc>
          <w:tcPr>
            <w:tcW w:w="1435" w:type="pct"/>
            <w:vAlign w:val="center"/>
          </w:tcPr>
          <w:p w:rsidR="008B54C5" w:rsidRPr="000A721D" w:rsidRDefault="008B54C5" w:rsidP="008B54C5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pct"/>
          </w:tcPr>
          <w:p w:rsidR="008B54C5" w:rsidRPr="000A721D" w:rsidRDefault="008B54C5" w:rsidP="008B54C5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8B54C5" w:rsidRPr="000A721D" w:rsidRDefault="008B54C5" w:rsidP="008B54C5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8B54C5" w:rsidRPr="000A721D" w:rsidRDefault="008B54C5" w:rsidP="008B54C5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279" w:type="pct"/>
            <w:vAlign w:val="center"/>
          </w:tcPr>
          <w:p w:rsidR="008B54C5" w:rsidRPr="000A721D" w:rsidRDefault="008B54C5" w:rsidP="008B54C5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  <w:tr w:rsidR="008B54C5" w:rsidRPr="000A721D" w:rsidTr="008B54C5">
        <w:trPr>
          <w:trHeight w:val="486"/>
          <w:jc w:val="center"/>
        </w:trPr>
        <w:tc>
          <w:tcPr>
            <w:tcW w:w="215" w:type="pct"/>
            <w:vAlign w:val="center"/>
          </w:tcPr>
          <w:p w:rsidR="008B54C5" w:rsidRPr="000A721D" w:rsidRDefault="008B54C5" w:rsidP="008B54C5">
            <w:pPr>
              <w:spacing w:after="120"/>
              <w:jc w:val="both"/>
              <w:rPr>
                <w:sz w:val="16"/>
                <w:szCs w:val="16"/>
              </w:rPr>
            </w:pPr>
            <w:r w:rsidRPr="000A721D">
              <w:rPr>
                <w:sz w:val="16"/>
                <w:szCs w:val="16"/>
              </w:rPr>
              <w:t>2</w:t>
            </w:r>
          </w:p>
        </w:tc>
        <w:tc>
          <w:tcPr>
            <w:tcW w:w="1435" w:type="pct"/>
            <w:vAlign w:val="center"/>
          </w:tcPr>
          <w:p w:rsidR="008B54C5" w:rsidRPr="000A721D" w:rsidRDefault="008B54C5" w:rsidP="008B54C5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pct"/>
          </w:tcPr>
          <w:p w:rsidR="008B54C5" w:rsidRPr="000A721D" w:rsidRDefault="008B54C5" w:rsidP="008B54C5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pct"/>
          </w:tcPr>
          <w:p w:rsidR="008B54C5" w:rsidRPr="000A721D" w:rsidRDefault="008B54C5" w:rsidP="008B54C5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8B54C5" w:rsidRPr="000A721D" w:rsidRDefault="008B54C5" w:rsidP="008B54C5">
            <w:pPr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1279" w:type="pct"/>
            <w:vAlign w:val="center"/>
          </w:tcPr>
          <w:p w:rsidR="008B54C5" w:rsidRPr="000A721D" w:rsidRDefault="008B54C5" w:rsidP="008B54C5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</w:tbl>
    <w:p w:rsidR="00A5434F" w:rsidRPr="00B33EF0" w:rsidRDefault="00A5434F" w:rsidP="00A5434F"/>
    <w:p w:rsidR="00A5434F" w:rsidRPr="009E5968" w:rsidRDefault="00A5434F" w:rsidP="00A5434F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A5434F" w:rsidRPr="00C429D2" w:rsidRDefault="00A5434F" w:rsidP="00A5434F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A5434F" w:rsidRPr="00C429D2" w:rsidRDefault="00A5434F" w:rsidP="00A5434F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A5434F" w:rsidRDefault="00A5434F" w:rsidP="00A5434F">
      <w:pPr>
        <w:tabs>
          <w:tab w:val="left" w:pos="192"/>
        </w:tabs>
        <w:jc w:val="both"/>
      </w:pPr>
    </w:p>
    <w:p w:rsidR="00A5434F" w:rsidRDefault="00A5434F" w:rsidP="00A5434F">
      <w:pPr>
        <w:tabs>
          <w:tab w:val="left" w:pos="192"/>
        </w:tabs>
        <w:jc w:val="both"/>
      </w:pPr>
    </w:p>
    <w:p w:rsidR="00A5434F" w:rsidRDefault="00A5434F" w:rsidP="00821A30">
      <w:pPr>
        <w:tabs>
          <w:tab w:val="left" w:pos="192"/>
        </w:tabs>
        <w:jc w:val="both"/>
      </w:pPr>
    </w:p>
    <w:p w:rsidR="00A5434F" w:rsidRDefault="00A5434F" w:rsidP="00821A30">
      <w:pPr>
        <w:tabs>
          <w:tab w:val="left" w:pos="192"/>
        </w:tabs>
        <w:jc w:val="both"/>
      </w:pPr>
    </w:p>
    <w:p w:rsidR="00A5434F" w:rsidRDefault="00A5434F" w:rsidP="00821A30">
      <w:pPr>
        <w:tabs>
          <w:tab w:val="left" w:pos="192"/>
        </w:tabs>
        <w:jc w:val="both"/>
      </w:pPr>
    </w:p>
    <w:p w:rsidR="00A5434F" w:rsidRDefault="00A5434F" w:rsidP="00821A30">
      <w:pPr>
        <w:tabs>
          <w:tab w:val="left" w:pos="192"/>
        </w:tabs>
        <w:jc w:val="both"/>
      </w:pPr>
    </w:p>
    <w:p w:rsidR="00821A30" w:rsidRPr="00C429D2" w:rsidRDefault="00821A30" w:rsidP="00821A30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821A30" w:rsidRPr="00C429D2" w:rsidRDefault="00821A30" w:rsidP="00821A30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821A30" w:rsidRPr="00C429D2" w:rsidRDefault="00821A30" w:rsidP="00821A30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821A30" w:rsidRPr="00C429D2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</w:p>
    <w:p w:rsidR="00821A30" w:rsidRPr="00DE22E3" w:rsidRDefault="00821A30" w:rsidP="00821A30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potwierdzonej za zgodność z oryginałem przez podmiot udzielający zasobu.</w:t>
      </w:r>
    </w:p>
    <w:p w:rsidR="00821A30" w:rsidRDefault="00821A30" w:rsidP="00821A30">
      <w:pPr>
        <w:pStyle w:val="Standard"/>
      </w:pPr>
    </w:p>
    <w:p w:rsidR="00B1236C" w:rsidRPr="00821A30" w:rsidRDefault="00B1236C" w:rsidP="00821A30">
      <w:pPr>
        <w:pStyle w:val="Standard"/>
        <w:ind w:left="-426"/>
        <w:jc w:val="both"/>
        <w:rPr>
          <w:i/>
          <w:sz w:val="14"/>
          <w:szCs w:val="14"/>
        </w:rPr>
        <w:sectPr w:rsidR="00B1236C" w:rsidRPr="00821A30" w:rsidSect="00E66E3B">
          <w:footerReference w:type="even" r:id="rId8"/>
          <w:footerReference w:type="default" r:id="rId9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B1236C" w:rsidRPr="00AC76AE" w:rsidRDefault="00B1236C" w:rsidP="00AC76AE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5</w:t>
      </w:r>
      <w:r w:rsidRPr="007366DB">
        <w:rPr>
          <w:b/>
        </w:rPr>
        <w:t xml:space="preserve"> do </w:t>
      </w:r>
      <w:r>
        <w:rPr>
          <w:b/>
        </w:rPr>
        <w:t>ogłoszenia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A2524B" wp14:editId="203BED3A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2540" t="0" r="16510" b="165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94903" id="Rectangle 32" o:spid="_x0000_s1026" style="position:absolute;margin-left:7.3pt;margin-top:-23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</w:t>
      </w:r>
      <w:r w:rsidR="008B54C5" w:rsidRPr="008B54C5">
        <w:rPr>
          <w:color w:val="000000"/>
        </w:rPr>
        <w:t>niepełnosprawnych bezrobotnych i poszukujących pracy niepozostających w zatrudnieniu</w:t>
      </w:r>
      <w:r>
        <w:t xml:space="preserve"> </w:t>
      </w:r>
      <w:r w:rsidRPr="00C410B7">
        <w:t>w zakresie</w:t>
      </w:r>
      <w:r>
        <w:t>:</w:t>
      </w:r>
    </w:p>
    <w:p w:rsidR="009815C5" w:rsidRPr="00821A30" w:rsidRDefault="00B1236C" w:rsidP="009815C5">
      <w:pPr>
        <w:jc w:val="center"/>
        <w:outlineLvl w:val="0"/>
        <w:rPr>
          <w:b/>
          <w:i/>
          <w:iCs/>
          <w:color w:val="000000"/>
        </w:rPr>
      </w:pPr>
      <w:r w:rsidRPr="00AD5584">
        <w:rPr>
          <w:b/>
          <w:i/>
          <w:iCs/>
        </w:rPr>
        <w:t xml:space="preserve"> </w:t>
      </w:r>
      <w:r w:rsidR="009815C5" w:rsidRPr="00821A30">
        <w:rPr>
          <w:b/>
          <w:i/>
          <w:iCs/>
          <w:color w:val="000000"/>
        </w:rPr>
        <w:t>„</w:t>
      </w:r>
      <w:r w:rsidR="008B54C5">
        <w:rPr>
          <w:b/>
          <w:i/>
          <w:iCs/>
          <w:color w:val="000000"/>
        </w:rPr>
        <w:t>Pracownik biurowy</w:t>
      </w:r>
      <w:r w:rsidR="009815C5" w:rsidRPr="00821A30">
        <w:rPr>
          <w:b/>
          <w:i/>
          <w:iCs/>
          <w:color w:val="000000"/>
        </w:rPr>
        <w:t>”</w:t>
      </w: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722ABC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 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1947A8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61AC" w:rsidRPr="00722ABC" w:rsidRDefault="004661AC" w:rsidP="00E371B9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  <w:r w:rsidRPr="00E371B9"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</w:tcPr>
          <w:p w:rsidR="004661AC" w:rsidRPr="00722ABC" w:rsidRDefault="004661AC" w:rsidP="00AD388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4661AC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4661AC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4661AC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796D15" w:rsidRPr="00796D15" w:rsidRDefault="004661AC" w:rsidP="00796D15">
            <w:pPr>
              <w:jc w:val="center"/>
              <w:rPr>
                <w:b/>
                <w:iCs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8B54C5">
              <w:rPr>
                <w:rFonts w:eastAsia="Arial Unicode MS" w:cs="Tahoma"/>
                <w:b/>
                <w:iCs/>
                <w:kern w:val="1"/>
                <w:lang w:eastAsia="ar-SA"/>
              </w:rPr>
              <w:t>PRACOWNIK BIUROWY</w:t>
            </w:r>
          </w:p>
          <w:p w:rsidR="004661AC" w:rsidRPr="004661AC" w:rsidRDefault="004661AC" w:rsidP="004661AC">
            <w:pPr>
              <w:jc w:val="center"/>
              <w:rPr>
                <w:b/>
              </w:rPr>
            </w:pP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B1236C" w:rsidRDefault="00B1236C" w:rsidP="00B1236C">
      <w:pPr>
        <w:ind w:left="-900"/>
        <w:rPr>
          <w:i/>
          <w:sz w:val="18"/>
          <w:szCs w:val="18"/>
        </w:rPr>
      </w:pPr>
    </w:p>
    <w:p w:rsidR="00B1236C" w:rsidRPr="00795A9D" w:rsidRDefault="00B1236C" w:rsidP="00E371B9">
      <w:pPr>
        <w:ind w:left="-900" w:firstLine="900"/>
        <w:rPr>
          <w:i/>
          <w:sz w:val="18"/>
          <w:szCs w:val="18"/>
        </w:rPr>
      </w:pPr>
      <w:r w:rsidRPr="00795A9D">
        <w:rPr>
          <w:i/>
          <w:sz w:val="18"/>
          <w:szCs w:val="18"/>
        </w:rPr>
        <w:t>* należy dodać tyle wierszy ile będzie konieczne</w:t>
      </w:r>
    </w:p>
    <w:p w:rsidR="00B1236C" w:rsidRDefault="00B1236C" w:rsidP="00E371B9">
      <w:pPr>
        <w:ind w:left="-900" w:firstLine="900"/>
        <w:jc w:val="both"/>
        <w:rPr>
          <w:i/>
          <w:sz w:val="18"/>
          <w:szCs w:val="18"/>
        </w:rPr>
      </w:pPr>
      <w:r w:rsidRPr="00F46D4A">
        <w:rPr>
          <w:i/>
          <w:sz w:val="18"/>
          <w:szCs w:val="18"/>
        </w:rPr>
        <w:t>** jeżeli nazwa przeprowadzonego szkolenia nie będzie jednoznacznie wskazywać potwierdzonego doświadczenia, wówczas należy wykazać skrócony opis merytoryczny szkolenia</w:t>
      </w: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B1236C" w:rsidRPr="002C201F" w:rsidRDefault="00B1236C" w:rsidP="00B1236C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i/>
          <w:sz w:val="18"/>
          <w:szCs w:val="18"/>
        </w:rPr>
      </w:pPr>
      <w:r w:rsidRPr="00DE22E3">
        <w:rPr>
          <w:b/>
          <w:i/>
          <w:sz w:val="18"/>
          <w:szCs w:val="18"/>
          <w:u w:val="single"/>
        </w:rPr>
        <w:t xml:space="preserve">UWAGA: </w:t>
      </w:r>
      <w:r w:rsidRPr="00DE22E3">
        <w:rPr>
          <w:i/>
          <w:sz w:val="18"/>
          <w:szCs w:val="18"/>
        </w:rPr>
        <w:t>Wykonawca, który będzie polegał</w:t>
      </w:r>
      <w:r w:rsidRPr="00DE22E3">
        <w:rPr>
          <w:bCs/>
          <w:i/>
          <w:sz w:val="18"/>
          <w:szCs w:val="18"/>
        </w:rPr>
        <w:t xml:space="preserve"> na osobach zdolnych do wykonania zamówienia innych podmiotów (niezależnie od charakteru prawnego łączących go z nimi stosunków), </w:t>
      </w:r>
      <w:r w:rsidRPr="00DE22E3">
        <w:rPr>
          <w:i/>
          <w:sz w:val="18"/>
          <w:szCs w:val="18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</w:t>
      </w:r>
      <w:r w:rsidR="00DE22E3" w:rsidRPr="00DE22E3">
        <w:rPr>
          <w:i/>
          <w:sz w:val="18"/>
          <w:szCs w:val="18"/>
        </w:rPr>
        <w:t>zonej za zgodność</w:t>
      </w:r>
      <w:r w:rsidRPr="00DE22E3">
        <w:rPr>
          <w:i/>
          <w:sz w:val="18"/>
          <w:szCs w:val="18"/>
        </w:rPr>
        <w:t xml:space="preserve"> z oryginałem przez podmiot udzielający zasobu.</w:t>
      </w:r>
    </w:p>
    <w:p w:rsidR="0097121A" w:rsidRPr="00722ABC" w:rsidRDefault="0097121A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</w:pPr>
    </w:p>
    <w:p w:rsidR="0097121A" w:rsidRPr="00722ABC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  <w:sectPr w:rsidR="0097121A" w:rsidRPr="00722ABC" w:rsidSect="00B1236C">
          <w:pgSz w:w="16838" w:h="11906" w:orient="landscape"/>
          <w:pgMar w:top="567" w:right="284" w:bottom="1418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12285B">
        <w:rPr>
          <w:rFonts w:eastAsia="Arial Unicode MS" w:cs="Tahoma"/>
          <w:b/>
          <w:kern w:val="3"/>
        </w:rPr>
        <w:t>Załącznik Nr 6 do ogłoszenia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</w:rPr>
        <w:t xml:space="preserve">   </w:t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12285B" w:rsidRPr="0012285B" w:rsidRDefault="007801DD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3188C" id="Rectangle 14" o:spid="_x0000_s1026" style="position:absolute;margin-left:40.6pt;margin-top:-34.6pt;width:52.5pt;height:2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Ax4KLh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Powiatowy Urząd Pracy </w:t>
      </w:r>
      <w:r w:rsidR="000E714F">
        <w:rPr>
          <w:rFonts w:eastAsia="Arial Unicode MS" w:cs="Tahoma"/>
          <w:b/>
          <w:bCs/>
          <w:kern w:val="3"/>
          <w:sz w:val="22"/>
          <w:szCs w:val="22"/>
        </w:rPr>
        <w:br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>w Łodzi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12285B" w:rsidRPr="0012285B" w:rsidRDefault="0012285B" w:rsidP="0012285B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dotyczące </w:t>
      </w:r>
      <w:r w:rsidR="00830D5E">
        <w:rPr>
          <w:rFonts w:eastAsia="Arial Unicode MS" w:cs="Tahoma"/>
          <w:b/>
          <w:bCs/>
          <w:kern w:val="3"/>
          <w:sz w:val="22"/>
          <w:szCs w:val="22"/>
          <w:u w:val="single"/>
        </w:rPr>
        <w:t>spełnienia warunków udziału w postępowaniu</w:t>
      </w: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</w:t>
      </w:r>
    </w:p>
    <w:p w:rsidR="0012285B" w:rsidRPr="008B54C5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8B54C5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 </w:t>
      </w:r>
      <w:r w:rsidR="008B54C5" w:rsidRPr="008B54C5">
        <w:rPr>
          <w:color w:val="000000"/>
          <w:sz w:val="22"/>
          <w:szCs w:val="22"/>
        </w:rPr>
        <w:t>niepełnosprawnych bezrobotnych i poszukujących pracy niepozostających w zatrudnieniu</w:t>
      </w:r>
      <w:r w:rsidR="008B54C5" w:rsidRPr="008B54C5">
        <w:rPr>
          <w:b/>
          <w:color w:val="000000"/>
          <w:sz w:val="22"/>
          <w:szCs w:val="22"/>
        </w:rPr>
        <w:t xml:space="preserve"> </w:t>
      </w:r>
      <w:r w:rsidRPr="008B54C5">
        <w:rPr>
          <w:rFonts w:eastAsia="Arial Unicode MS" w:cs="Tahoma"/>
          <w:kern w:val="3"/>
          <w:sz w:val="22"/>
          <w:szCs w:val="22"/>
        </w:rPr>
        <w:t xml:space="preserve">w zakresie: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9815C5" w:rsidRPr="009815C5" w:rsidRDefault="009815C5" w:rsidP="009815C5">
      <w:pPr>
        <w:jc w:val="center"/>
        <w:outlineLvl w:val="0"/>
        <w:rPr>
          <w:b/>
          <w:i/>
          <w:iCs/>
          <w:color w:val="000000"/>
          <w:sz w:val="22"/>
          <w:szCs w:val="22"/>
        </w:rPr>
      </w:pPr>
      <w:r w:rsidRPr="009815C5">
        <w:rPr>
          <w:b/>
          <w:i/>
          <w:iCs/>
          <w:color w:val="000000"/>
          <w:sz w:val="22"/>
          <w:szCs w:val="22"/>
        </w:rPr>
        <w:t>„</w:t>
      </w:r>
      <w:r w:rsidR="008B54C5">
        <w:rPr>
          <w:b/>
          <w:i/>
          <w:iCs/>
          <w:color w:val="000000"/>
          <w:sz w:val="22"/>
          <w:szCs w:val="22"/>
        </w:rPr>
        <w:t>Pracownik biurowy</w:t>
      </w:r>
      <w:r w:rsidRPr="009815C5">
        <w:rPr>
          <w:b/>
          <w:i/>
          <w:iCs/>
          <w:color w:val="000000"/>
          <w:sz w:val="22"/>
          <w:szCs w:val="22"/>
        </w:rPr>
        <w:t>”</w:t>
      </w:r>
    </w:p>
    <w:p w:rsidR="000E714F" w:rsidRPr="000E714F" w:rsidRDefault="000E714F" w:rsidP="000E714F">
      <w:pPr>
        <w:jc w:val="center"/>
        <w:rPr>
          <w:b/>
          <w:i/>
          <w:iCs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prowadzonego przez Powiatowy Urząd Pracy w  Łodzi,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iCs/>
          <w:kern w:val="3"/>
          <w:sz w:val="22"/>
          <w:szCs w:val="22"/>
          <w:u w:val="single"/>
        </w:rPr>
        <w:t>OŚWIADCZENIE DOTYCZĄCE WYKONAWCY:</w:t>
      </w: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</w:p>
    <w:p w:rsidR="0012285B" w:rsidRPr="0012285B" w:rsidRDefault="0012285B" w:rsidP="00CA44A3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830D5E">
        <w:rPr>
          <w:rFonts w:eastAsia="Arial Unicode MS" w:cs="Tahoma"/>
          <w:kern w:val="3"/>
          <w:sz w:val="22"/>
          <w:szCs w:val="22"/>
        </w:rPr>
        <w:t xml:space="preserve">spełniam warunki udziału w postępowaniu określone przez Zamawiającego </w:t>
      </w:r>
      <w:r w:rsidR="004815F3">
        <w:rPr>
          <w:rFonts w:eastAsia="Arial Unicode MS" w:cs="Tahoma"/>
          <w:kern w:val="3"/>
          <w:sz w:val="22"/>
          <w:szCs w:val="22"/>
        </w:rPr>
        <w:t xml:space="preserve">                 w Rozdziale III pkt </w:t>
      </w:r>
      <w:r w:rsidR="00830D5E">
        <w:rPr>
          <w:rFonts w:eastAsia="Arial Unicode MS" w:cs="Tahoma"/>
          <w:kern w:val="3"/>
          <w:sz w:val="22"/>
          <w:szCs w:val="22"/>
        </w:rPr>
        <w:t>2</w:t>
      </w:r>
      <w:r w:rsidR="004815F3">
        <w:rPr>
          <w:rFonts w:eastAsia="Arial Unicode MS" w:cs="Tahoma"/>
          <w:kern w:val="3"/>
          <w:sz w:val="22"/>
          <w:szCs w:val="22"/>
        </w:rPr>
        <w:t xml:space="preserve"> Ogłoszenia o zamówieniu.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="00657193" w:rsidRPr="00657193">
        <w:rPr>
          <w:rFonts w:eastAsia="Arial Unicode MS" w:cs="Tahoma"/>
          <w:b/>
          <w:kern w:val="3"/>
        </w:rPr>
        <w:t>………………………………………………………</w:t>
      </w:r>
      <w:r w:rsidRPr="00657193">
        <w:rPr>
          <w:rFonts w:eastAsia="Arial Unicode MS" w:cs="Tahoma"/>
          <w:b/>
          <w:kern w:val="3"/>
        </w:rPr>
        <w:t xml:space="preserve">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4815F3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</w:t>
      </w:r>
      <w:r w:rsidR="00657193">
        <w:rPr>
          <w:rFonts w:eastAsia="Arial Unicode MS" w:cs="Tahoma"/>
          <w:kern w:val="3"/>
        </w:rPr>
        <w:t xml:space="preserve">                           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</w:p>
    <w:p w:rsidR="0012285B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</w:t>
      </w:r>
      <w:r w:rsidR="008A731E">
        <w:rPr>
          <w:rFonts w:eastAsia="Arial Unicode MS" w:cs="Tahoma"/>
          <w:bCs/>
          <w:kern w:val="3"/>
          <w:sz w:val="22"/>
          <w:szCs w:val="22"/>
        </w:rPr>
        <w:t>dane w powyższym oświadczeniu są</w:t>
      </w:r>
      <w:r>
        <w:rPr>
          <w:rFonts w:eastAsia="Arial Unicode MS" w:cs="Tahoma"/>
          <w:bCs/>
          <w:kern w:val="3"/>
          <w:sz w:val="22"/>
          <w:szCs w:val="22"/>
        </w:rPr>
        <w:t xml:space="preserve"> aktualne i zgodne z prawda oraz zostały przedstawione z pełną świadomością konsekwencji wprowadzenia Zamawiającego w błąd przy przedstawianiu informacji.</w:t>
      </w: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4815F3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E70417">
        <w:rPr>
          <w:rFonts w:eastAsia="Arial Unicode MS" w:cs="Tahoma"/>
          <w:b/>
          <w:kern w:val="3"/>
        </w:rPr>
        <w:t>Załącznik Nr 7 do ogłoszenia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E70417" w:rsidRPr="00E70417" w:rsidRDefault="007801DD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50DAC" id="Rectangle 15" o:spid="_x0000_s1026" style="position:absolute;margin-left:40.6pt;margin-top:-34.6pt;width:52.5pt;height:2in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B1LFPD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0E714F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Powiatowy Urząd Pracy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w Łodzi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E70417" w:rsidRPr="00E70417" w:rsidRDefault="00E70417" w:rsidP="00E70417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dotyczące </w:t>
      </w:r>
      <w:r w:rsidR="003E6B36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przesłanek wykluczenia z postepowania </w:t>
      </w:r>
    </w:p>
    <w:p w:rsidR="00E70417" w:rsidRPr="008B54C5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8B54C5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</w:t>
      </w:r>
      <w:r w:rsidR="008B54C5" w:rsidRPr="008B54C5">
        <w:rPr>
          <w:color w:val="000000"/>
          <w:sz w:val="22"/>
          <w:szCs w:val="22"/>
        </w:rPr>
        <w:t>niepełnosprawnych bezrobotnych i poszukujących pracy niepozostających w zatrudnieniu</w:t>
      </w:r>
      <w:r w:rsidR="008B54C5" w:rsidRPr="008B54C5">
        <w:rPr>
          <w:b/>
          <w:color w:val="000000"/>
          <w:sz w:val="22"/>
          <w:szCs w:val="22"/>
        </w:rPr>
        <w:t xml:space="preserve"> </w:t>
      </w:r>
      <w:r w:rsidRPr="008B54C5">
        <w:rPr>
          <w:rFonts w:eastAsia="Arial Unicode MS" w:cs="Tahoma"/>
          <w:kern w:val="3"/>
          <w:sz w:val="22"/>
          <w:szCs w:val="22"/>
        </w:rPr>
        <w:t xml:space="preserve">w zakresie: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9815C5" w:rsidRPr="009815C5" w:rsidRDefault="009815C5" w:rsidP="009815C5">
      <w:pPr>
        <w:jc w:val="center"/>
        <w:outlineLvl w:val="0"/>
        <w:rPr>
          <w:b/>
          <w:i/>
          <w:iCs/>
          <w:color w:val="000000"/>
          <w:sz w:val="22"/>
          <w:szCs w:val="22"/>
        </w:rPr>
      </w:pPr>
      <w:r w:rsidRPr="009815C5">
        <w:rPr>
          <w:b/>
          <w:i/>
          <w:iCs/>
          <w:color w:val="000000"/>
          <w:sz w:val="22"/>
          <w:szCs w:val="22"/>
        </w:rPr>
        <w:t>„</w:t>
      </w:r>
      <w:r w:rsidR="008B54C5">
        <w:rPr>
          <w:b/>
          <w:i/>
          <w:iCs/>
          <w:color w:val="000000"/>
          <w:sz w:val="22"/>
          <w:szCs w:val="22"/>
        </w:rPr>
        <w:t>Pracownik biurowy</w:t>
      </w:r>
      <w:r w:rsidRPr="009815C5">
        <w:rPr>
          <w:b/>
          <w:i/>
          <w:iCs/>
          <w:color w:val="000000"/>
          <w:sz w:val="22"/>
          <w:szCs w:val="22"/>
        </w:rPr>
        <w:t>”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E70417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prowadzonego przez Powiatowy Urząd Pracy w Łodzi</w:t>
      </w:r>
      <w:r w:rsidRPr="00E70417">
        <w:rPr>
          <w:rFonts w:eastAsia="Arial Unicode MS" w:cs="Tahoma"/>
          <w:b/>
          <w:kern w:val="3"/>
          <w:sz w:val="22"/>
          <w:szCs w:val="22"/>
        </w:rPr>
        <w:t xml:space="preserve">, </w:t>
      </w:r>
      <w:r w:rsidRPr="00E70417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iCs/>
          <w:kern w:val="3"/>
          <w:sz w:val="22"/>
          <w:szCs w:val="22"/>
          <w:u w:val="single"/>
        </w:rPr>
        <w:t>INFORMACJA DOTYCZĄCA WYKONAWCY:</w:t>
      </w:r>
    </w:p>
    <w:p w:rsidR="00E70417" w:rsidRPr="00E70417" w:rsidRDefault="00E70417" w:rsidP="00E70417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3E6B36">
        <w:rPr>
          <w:rFonts w:eastAsia="Arial Unicode MS" w:cs="Tahoma"/>
          <w:kern w:val="3"/>
          <w:sz w:val="22"/>
          <w:szCs w:val="22"/>
        </w:rPr>
        <w:t xml:space="preserve">nie podlegam wykluczeniu z postępowania na podstawie okoliczności o których mowa </w:t>
      </w:r>
      <w:r w:rsidRPr="00E70417">
        <w:rPr>
          <w:rFonts w:eastAsia="Arial Unicode MS" w:cs="Tahoma"/>
          <w:kern w:val="3"/>
          <w:sz w:val="22"/>
          <w:szCs w:val="22"/>
        </w:rPr>
        <w:t xml:space="preserve">w </w:t>
      </w:r>
      <w:r w:rsidR="00141D87">
        <w:rPr>
          <w:rFonts w:eastAsia="Arial Unicode MS" w:cs="Tahoma"/>
          <w:kern w:val="3"/>
          <w:sz w:val="22"/>
          <w:szCs w:val="22"/>
        </w:rPr>
        <w:t>R</w:t>
      </w:r>
      <w:r w:rsidRPr="00E70417">
        <w:rPr>
          <w:rFonts w:eastAsia="Arial Unicode MS" w:cs="Tahoma"/>
          <w:kern w:val="3"/>
          <w:sz w:val="22"/>
          <w:szCs w:val="22"/>
        </w:rPr>
        <w:t>ozdz</w:t>
      </w:r>
      <w:r w:rsidR="00141D87">
        <w:rPr>
          <w:rFonts w:eastAsia="Arial Unicode MS" w:cs="Tahoma"/>
          <w:kern w:val="3"/>
          <w:sz w:val="22"/>
          <w:szCs w:val="22"/>
        </w:rPr>
        <w:t>iale</w:t>
      </w:r>
      <w:r w:rsidRPr="00E70417">
        <w:rPr>
          <w:rFonts w:eastAsia="Arial Unicode MS" w:cs="Tahoma"/>
          <w:kern w:val="3"/>
          <w:sz w:val="22"/>
          <w:szCs w:val="22"/>
        </w:rPr>
        <w:t xml:space="preserve"> III pkt </w:t>
      </w:r>
      <w:r w:rsidR="003E6B36">
        <w:rPr>
          <w:rFonts w:eastAsia="Arial Unicode MS" w:cs="Tahoma"/>
          <w:kern w:val="3"/>
          <w:sz w:val="22"/>
          <w:szCs w:val="22"/>
        </w:rPr>
        <w:t>3</w:t>
      </w:r>
      <w:r w:rsidRPr="00E70417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>O</w:t>
      </w:r>
      <w:r w:rsidRPr="00E70417">
        <w:rPr>
          <w:rFonts w:eastAsia="Arial Unicode MS" w:cs="Tahoma"/>
          <w:kern w:val="3"/>
          <w:sz w:val="22"/>
          <w:szCs w:val="22"/>
        </w:rPr>
        <w:t>głoszenia</w:t>
      </w:r>
      <w:r w:rsidR="004815F3">
        <w:rPr>
          <w:rFonts w:eastAsia="Arial Unicode MS" w:cs="Tahoma"/>
          <w:kern w:val="3"/>
          <w:sz w:val="22"/>
          <w:szCs w:val="22"/>
        </w:rPr>
        <w:t xml:space="preserve"> o zamówieniu</w:t>
      </w:r>
      <w:r w:rsidRPr="00E70417">
        <w:rPr>
          <w:rFonts w:eastAsia="Arial Unicode MS" w:cs="Tahoma"/>
          <w:kern w:val="3"/>
          <w:sz w:val="22"/>
          <w:szCs w:val="22"/>
        </w:rPr>
        <w:t xml:space="preserve">.  </w:t>
      </w: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141D87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                           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bCs/>
          <w:kern w:val="3"/>
          <w:sz w:val="18"/>
          <w:szCs w:val="18"/>
        </w:rPr>
      </w:pP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</w:p>
    <w:p w:rsidR="002F64E0" w:rsidRDefault="002F64E0" w:rsidP="004815F3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2F64E0" w:rsidSect="00E66E3B"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2F64E0" w:rsidRDefault="002F64E0" w:rsidP="00594E2F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</w:pPr>
      <w:r>
        <w:rPr>
          <w:b/>
        </w:rPr>
        <w:lastRenderedPageBreak/>
        <w:tab/>
      </w:r>
      <w:r>
        <w:rPr>
          <w:b/>
        </w:rPr>
        <w:tab/>
      </w:r>
    </w:p>
    <w:p w:rsidR="00657193" w:rsidRPr="00422D9A" w:rsidRDefault="00657193" w:rsidP="00657193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 w:rsidRPr="00422D9A">
        <w:rPr>
          <w:b/>
        </w:rPr>
        <w:t xml:space="preserve">Załącznik Nr </w:t>
      </w:r>
      <w:r w:rsidR="00741091">
        <w:rPr>
          <w:b/>
        </w:rPr>
        <w:t xml:space="preserve">8 </w:t>
      </w:r>
      <w:r w:rsidRPr="00422D9A">
        <w:rPr>
          <w:b/>
        </w:rPr>
        <w:t xml:space="preserve">do </w:t>
      </w:r>
      <w:r w:rsidR="007E2A1C">
        <w:rPr>
          <w:b/>
        </w:rPr>
        <w:t>ogłoszenia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0E714F" w:rsidP="00657193">
      <w:pPr>
        <w:rPr>
          <w:b/>
          <w:sz w:val="16"/>
          <w:szCs w:val="16"/>
        </w:rPr>
      </w:pPr>
      <w:r>
        <w:t xml:space="preserve">           </w:t>
      </w:r>
      <w:r w:rsidR="00657193">
        <w:rPr>
          <w:vertAlign w:val="superscript"/>
        </w:rPr>
        <w:t>pieczęć instytucji szkolącej</w:t>
      </w:r>
      <w:r w:rsidR="00657193">
        <w:rPr>
          <w:vertAlign w:val="superscript"/>
        </w:rPr>
        <w:tab/>
      </w:r>
      <w:r w:rsidR="00657193">
        <w:rPr>
          <w:vertAlign w:val="superscript"/>
        </w:rPr>
        <w:tab/>
        <w:t xml:space="preserve"> </w:t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8"/>
          <w:szCs w:val="18"/>
          <w:vertAlign w:val="superscript"/>
        </w:rPr>
        <w:tab/>
      </w:r>
      <w:r w:rsidR="00657193">
        <w:rPr>
          <w:sz w:val="14"/>
          <w:szCs w:val="14"/>
        </w:rPr>
        <w:t xml:space="preserve">            </w:t>
      </w:r>
      <w:r w:rsidR="00657193">
        <w:rPr>
          <w:sz w:val="14"/>
          <w:szCs w:val="14"/>
        </w:rPr>
        <w:tab/>
        <w:t xml:space="preserve">  </w:t>
      </w:r>
      <w:r w:rsidR="00657193"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Pr="008B54C5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</w:r>
      <w:r w:rsidRPr="008B54C5">
        <w:rPr>
          <w:b/>
          <w:sz w:val="22"/>
          <w:szCs w:val="22"/>
        </w:rPr>
        <w:t xml:space="preserve">DO OGŁOSZENIA </w:t>
      </w:r>
      <w:r w:rsidR="007E2A1C" w:rsidRPr="008B54C5">
        <w:rPr>
          <w:b/>
          <w:sz w:val="22"/>
          <w:szCs w:val="22"/>
        </w:rPr>
        <w:t xml:space="preserve">O ZAMÓWIENIU NA USŁUGĘ SPOŁECZNĄ NA SZKOLENIE DLA OSÓB </w:t>
      </w:r>
      <w:r w:rsidR="008B54C5" w:rsidRPr="008B54C5">
        <w:rPr>
          <w:b/>
          <w:color w:val="000000"/>
          <w:sz w:val="22"/>
          <w:szCs w:val="22"/>
        </w:rPr>
        <w:t xml:space="preserve">NIEPEŁNOSPRAWNYCH BEZROBOTNYCH I POSZUKUJĄCYCH PRACY NIEPOZOSTAJĄCYCH W ZATRUDNIENIU </w:t>
      </w:r>
      <w:r w:rsidR="007E2A1C" w:rsidRPr="008B54C5">
        <w:rPr>
          <w:b/>
          <w:sz w:val="22"/>
          <w:szCs w:val="22"/>
        </w:rPr>
        <w:t>W ZAKRESIE:</w:t>
      </w:r>
    </w:p>
    <w:p w:rsidR="009815C5" w:rsidRPr="009815C5" w:rsidRDefault="009815C5" w:rsidP="009815C5">
      <w:pPr>
        <w:jc w:val="center"/>
        <w:outlineLvl w:val="0"/>
        <w:rPr>
          <w:b/>
          <w:i/>
          <w:iCs/>
          <w:color w:val="000000"/>
          <w:sz w:val="22"/>
          <w:szCs w:val="22"/>
        </w:rPr>
      </w:pPr>
      <w:r w:rsidRPr="009815C5">
        <w:rPr>
          <w:b/>
          <w:i/>
          <w:iCs/>
          <w:color w:val="000000"/>
          <w:sz w:val="22"/>
          <w:szCs w:val="22"/>
        </w:rPr>
        <w:t>„</w:t>
      </w:r>
      <w:r w:rsidR="008B54C5">
        <w:rPr>
          <w:b/>
          <w:i/>
          <w:iCs/>
          <w:color w:val="000000"/>
          <w:sz w:val="22"/>
          <w:szCs w:val="22"/>
        </w:rPr>
        <w:t>Pracownik biurowy</w:t>
      </w:r>
      <w:r w:rsidRPr="009815C5">
        <w:rPr>
          <w:b/>
          <w:i/>
          <w:iCs/>
          <w:color w:val="000000"/>
          <w:sz w:val="22"/>
          <w:szCs w:val="22"/>
        </w:rPr>
        <w:t>”</w:t>
      </w:r>
    </w:p>
    <w:p w:rsidR="00657193" w:rsidRDefault="00657193" w:rsidP="00657193">
      <w:pPr>
        <w:spacing w:before="120"/>
        <w:jc w:val="center"/>
        <w:rPr>
          <w:b/>
          <w:sz w:val="22"/>
          <w:szCs w:val="22"/>
        </w:rPr>
      </w:pP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>
        <w:rPr>
          <w:b/>
          <w:sz w:val="22"/>
          <w:szCs w:val="22"/>
        </w:rPr>
        <w:t>OGŁOSZENIA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  pOUCZENIE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657193" w:rsidTr="004354B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4354B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4354B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981416" w:rsidRDefault="00657193" w:rsidP="00657193">
      <w:pPr>
        <w:suppressAutoHyphens/>
        <w:ind w:left="708"/>
        <w:jc w:val="both"/>
        <w:rPr>
          <w:sz w:val="16"/>
          <w:szCs w:val="16"/>
        </w:rPr>
      </w:pPr>
      <w:r>
        <w:rPr>
          <w:b/>
          <w:i/>
          <w:sz w:val="22"/>
          <w:szCs w:val="22"/>
          <w:u w:val="single"/>
        </w:rPr>
        <w:br w:type="page"/>
      </w:r>
      <w:r w:rsidRPr="00981416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>
        <w:rPr>
          <w:sz w:val="16"/>
          <w:szCs w:val="16"/>
        </w:rPr>
        <w:t>wykonawcy</w:t>
      </w:r>
      <w:r w:rsidRPr="00981416">
        <w:rPr>
          <w:sz w:val="16"/>
          <w:szCs w:val="16"/>
        </w:rPr>
        <w:t xml:space="preserve"> i zawierania umów, w przypadku ustanowienia tego pełnomocnictwa dla osoby trzeciej.</w:t>
      </w:r>
    </w:p>
    <w:p w:rsidR="00657193" w:rsidRPr="00981416" w:rsidRDefault="00657193" w:rsidP="00657193">
      <w:pPr>
        <w:jc w:val="both"/>
        <w:rPr>
          <w:sz w:val="16"/>
          <w:szCs w:val="16"/>
        </w:rPr>
      </w:pPr>
      <w:r w:rsidRPr="00981416">
        <w:rPr>
          <w:sz w:val="16"/>
          <w:szCs w:val="16"/>
        </w:rPr>
        <w:t>2.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 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2015 r. poz. 736)).</w:t>
      </w:r>
    </w:p>
    <w:p w:rsidR="00657193" w:rsidRPr="00981416" w:rsidRDefault="00657193" w:rsidP="00657193">
      <w:pPr>
        <w:pStyle w:val="Akapitzlist"/>
        <w:ind w:left="284" w:hanging="284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o którym mowa w art. 41 ust. 3b ustawy z dnia 20 kwietnia 2004 r. </w:t>
      </w:r>
      <w:r>
        <w:rPr>
          <w:sz w:val="16"/>
          <w:szCs w:val="16"/>
        </w:rPr>
        <w:br/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pracy (tekst jedn. Dz. U. z 2016r. poz. 645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 xml:space="preserve">. zm.), tj. stypendium dla osób, </w:t>
      </w:r>
      <w:r w:rsidRPr="00981416">
        <w:rPr>
          <w:sz w:val="16"/>
          <w:szCs w:val="16"/>
        </w:rPr>
        <w:br/>
        <w:t>które w trakcie szkolenia podjęły zatrudnienie, inną pracę zarobkową lub działalność gospodarczą.</w:t>
      </w:r>
    </w:p>
    <w:p w:rsidR="00657193" w:rsidRPr="00981416" w:rsidRDefault="00657193" w:rsidP="00657193">
      <w:pPr>
        <w:pStyle w:val="Akapitzlist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Pr="001236EF">
        <w:rPr>
          <w:b/>
          <w:i/>
          <w:sz w:val="22"/>
          <w:szCs w:val="22"/>
          <w:u w:val="single"/>
        </w:rPr>
        <w:t>I OŚWIADCZAM, ŻE:</w:t>
      </w:r>
    </w:p>
    <w:p w:rsidR="00657193" w:rsidRPr="001236EF" w:rsidRDefault="00657193" w:rsidP="00657193">
      <w:pPr>
        <w:rPr>
          <w:i/>
          <w:sz w:val="22"/>
          <w:szCs w:val="22"/>
          <w:u w:val="single"/>
        </w:rPr>
      </w:pP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E94229">
        <w:rPr>
          <w:sz w:val="22"/>
          <w:szCs w:val="22"/>
        </w:rPr>
        <w:t xml:space="preserve">Zawarty w </w:t>
      </w:r>
      <w:r w:rsidR="004354BB">
        <w:rPr>
          <w:sz w:val="22"/>
          <w:szCs w:val="22"/>
        </w:rPr>
        <w:t xml:space="preserve">ogłoszeniu </w:t>
      </w:r>
      <w:r>
        <w:rPr>
          <w:sz w:val="22"/>
          <w:szCs w:val="22"/>
        </w:rPr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ogłoszeniem</w:t>
      </w:r>
      <w:r w:rsidR="00657193">
        <w:rPr>
          <w:sz w:val="22"/>
          <w:szCs w:val="22"/>
        </w:rPr>
        <w:t xml:space="preserve"> zamówienia i nie wnosimy do </w:t>
      </w:r>
      <w:r>
        <w:rPr>
          <w:sz w:val="22"/>
          <w:szCs w:val="22"/>
        </w:rPr>
        <w:t>niego</w:t>
      </w:r>
      <w:r w:rsidR="00657193">
        <w:rPr>
          <w:sz w:val="22"/>
          <w:szCs w:val="22"/>
        </w:rPr>
        <w:t xml:space="preserve"> zastrzeżeń oraz uzyskaliśmy konieczne informacje do przygotowania oferty.</w:t>
      </w:r>
    </w:p>
    <w:p w:rsidR="00B41A18" w:rsidRPr="00A173C2" w:rsidRDefault="00B41A18" w:rsidP="00B41A18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A173C2">
        <w:rPr>
          <w:sz w:val="22"/>
          <w:szCs w:val="22"/>
        </w:rPr>
        <w:t xml:space="preserve">Jesteśmy mikro/małym/średnim przedsiębiorstwem </w:t>
      </w:r>
    </w:p>
    <w:p w:rsidR="00B41A18" w:rsidRPr="00B41A18" w:rsidRDefault="00B41A18" w:rsidP="00B41A18">
      <w:pPr>
        <w:suppressAutoHyphens/>
        <w:ind w:left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/niepotrzebne skreślić/</w:t>
      </w: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 w:rsidR="00657193" w:rsidRDefault="00657193" w:rsidP="00B41A18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zastrzega, iż wymienione niżej dokumenty, składające si</w:t>
      </w:r>
      <w:r w:rsidR="006A00FD">
        <w:rPr>
          <w:sz w:val="22"/>
          <w:szCs w:val="22"/>
        </w:rPr>
        <w:t xml:space="preserve">ę na ofertę, stanowią tajemnicę przedsiębiorstwa w rozumieniu </w:t>
      </w:r>
      <w:r>
        <w:rPr>
          <w:sz w:val="22"/>
          <w:szCs w:val="22"/>
        </w:rPr>
        <w:t>ustawy o zwalczaniu nieuczciwej konkurencji i nie mogą być udostępnione innym uczestnikom postępowania:</w:t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</w:p>
    <w:p w:rsidR="00657193" w:rsidRPr="00E94229" w:rsidRDefault="00657193" w:rsidP="00657193">
      <w:pPr>
        <w:ind w:left="567"/>
        <w:jc w:val="both"/>
        <w:rPr>
          <w:sz w:val="22"/>
          <w:szCs w:val="22"/>
        </w:rPr>
      </w:pPr>
    </w:p>
    <w:p w:rsidR="00657193" w:rsidRPr="00371D16" w:rsidRDefault="00657193" w:rsidP="00657193">
      <w:pPr>
        <w:ind w:left="567"/>
        <w:jc w:val="both"/>
        <w:rPr>
          <w:b/>
          <w:i/>
          <w:sz w:val="22"/>
          <w:szCs w:val="22"/>
        </w:rPr>
      </w:pPr>
      <w:r w:rsidRPr="00371D16">
        <w:rPr>
          <w:b/>
          <w:i/>
          <w:sz w:val="22"/>
          <w:szCs w:val="22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1D16">
        <w:rPr>
          <w:b/>
          <w:i/>
          <w:sz w:val="22"/>
          <w:szCs w:val="22"/>
        </w:rPr>
        <w:t>późn</w:t>
      </w:r>
      <w:proofErr w:type="spellEnd"/>
      <w:r w:rsidRPr="00371D16">
        <w:rPr>
          <w:b/>
          <w:i/>
          <w:sz w:val="22"/>
          <w:szCs w:val="22"/>
        </w:rPr>
        <w:t xml:space="preserve">. zm.). </w:t>
      </w:r>
    </w:p>
    <w:p w:rsidR="00657193" w:rsidRPr="006E64B4" w:rsidRDefault="00657193" w:rsidP="00657193">
      <w:pPr>
        <w:ind w:left="284"/>
        <w:rPr>
          <w:sz w:val="22"/>
          <w:szCs w:val="22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 xml:space="preserve">V ZAŁĄCZNIKI DO NINEJSZEJ OFERTY: </w:t>
      </w:r>
    </w:p>
    <w:p w:rsidR="00657193" w:rsidRDefault="00657193" w:rsidP="00657193">
      <w:pPr>
        <w:jc w:val="both"/>
        <w:rPr>
          <w:b/>
          <w:i/>
          <w:sz w:val="22"/>
          <w:szCs w:val="22"/>
        </w:rPr>
      </w:pPr>
    </w:p>
    <w:p w:rsidR="00657193" w:rsidRDefault="00657193" w:rsidP="00657193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WSZYSTKIE KSEROKOPIE WINNY BYĆ POTWIERDZONE (wraz z datą) ZA ZGODNOŚĆ Z ORYGINAŁEM</w:t>
      </w:r>
    </w:p>
    <w:p w:rsidR="00657193" w:rsidRDefault="00657193" w:rsidP="00657193">
      <w:pPr>
        <w:jc w:val="both"/>
        <w:rPr>
          <w:b/>
          <w:color w:val="FF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</w:pPr>
            <w:r>
              <w:rPr>
                <w:b/>
                <w:bCs/>
                <w:sz w:val="22"/>
                <w:szCs w:val="22"/>
              </w:rPr>
              <w:t>Nazwa złożonego załącznika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szkolenia – Załącznik Nr 1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</w:tbl>
    <w:p w:rsidR="00657193" w:rsidRDefault="00657193" w:rsidP="00657193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formularzu oraz dołączonych załącznikach są prawdziwe i zgodne</w:t>
      </w:r>
      <w:r>
        <w:rPr>
          <w:b/>
          <w:sz w:val="22"/>
          <w:szCs w:val="22"/>
        </w:rPr>
        <w:br/>
        <w:t>ze stanem prawnym i faktycznym.</w:t>
      </w: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657193" w:rsidRDefault="00657193" w:rsidP="00657193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</w:p>
    <w:p w:rsidR="002F64E0" w:rsidRDefault="00657193" w:rsidP="00657193">
      <w:pPr>
        <w:tabs>
          <w:tab w:val="left" w:pos="192"/>
        </w:tabs>
        <w:jc w:val="center"/>
        <w:rPr>
          <w:b/>
        </w:rPr>
      </w:pPr>
      <w:r>
        <w:rPr>
          <w:sz w:val="16"/>
          <w:szCs w:val="16"/>
        </w:rPr>
        <w:lastRenderedPageBreak/>
        <w:t xml:space="preserve">        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7117F2" w:rsidRDefault="0019612C" w:rsidP="00F50C21">
      <w:pPr>
        <w:rPr>
          <w:b/>
        </w:rPr>
      </w:pPr>
      <w:r>
        <w:t xml:space="preserve">       </w:t>
      </w:r>
      <w:r w:rsidR="00F50C21">
        <w:t xml:space="preserve">  </w:t>
      </w:r>
      <w:r w:rsidR="00F50C21">
        <w:rPr>
          <w:vertAlign w:val="superscript"/>
        </w:rPr>
        <w:t>pieczęć instytucji szkolącej</w:t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</w:r>
      <w:r w:rsidR="00F50C21">
        <w:rPr>
          <w:vertAlign w:val="superscript"/>
        </w:rPr>
        <w:tab/>
        <w:t xml:space="preserve"> </w:t>
      </w:r>
      <w:r w:rsidR="00F50C21">
        <w:rPr>
          <w:b/>
        </w:rPr>
        <w:t xml:space="preserve">             </w:t>
      </w:r>
      <w:r w:rsidR="00141D87">
        <w:rPr>
          <w:b/>
        </w:rPr>
        <w:t xml:space="preserve">          </w:t>
      </w:r>
      <w:r w:rsidR="00F50C21" w:rsidRPr="007117F2">
        <w:rPr>
          <w:b/>
        </w:rPr>
        <w:t>Załącznik Nr</w:t>
      </w:r>
      <w:r w:rsidR="00F50C21">
        <w:rPr>
          <w:b/>
        </w:rPr>
        <w:t xml:space="preserve"> 1</w:t>
      </w:r>
      <w:r w:rsidR="00F50C21" w:rsidRPr="007117F2">
        <w:rPr>
          <w:b/>
        </w:rPr>
        <w:t xml:space="preserve"> </w:t>
      </w:r>
    </w:p>
    <w:p w:rsidR="00F50C21" w:rsidRDefault="00F50C21" w:rsidP="00F50C21">
      <w:pPr>
        <w:jc w:val="right"/>
        <w:rPr>
          <w:b/>
        </w:rPr>
      </w:pPr>
      <w:r w:rsidRPr="007117F2">
        <w:rPr>
          <w:b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 w:rsidRPr="0081561D">
              <w:rPr>
                <w:b/>
              </w:rPr>
              <w:t>PLAN NAUCZANIA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  <w:r w:rsidRPr="00C91F9F">
        <w:rPr>
          <w:sz w:val="16"/>
          <w:szCs w:val="16"/>
        </w:rPr>
        <w:t>1.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2016r. poz.  645, </w:t>
      </w:r>
      <w:r>
        <w:rPr>
          <w:sz w:val="16"/>
          <w:szCs w:val="16"/>
        </w:rPr>
        <w:br/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F50C21">
      <w:pPr>
        <w:jc w:val="both"/>
        <w:rPr>
          <w:sz w:val="16"/>
          <w:szCs w:val="16"/>
        </w:rPr>
      </w:pPr>
      <w:r w:rsidRPr="00C91F9F">
        <w:rPr>
          <w:sz w:val="16"/>
          <w:szCs w:val="16"/>
        </w:rPr>
        <w:t>2.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 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7801DD" w:rsidP="000D5E89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0" t="0" r="19050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DC948" id="Rectangle 37" o:spid="_x0000_s1026" style="position:absolute;margin-left:38.5pt;margin-top:13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    </w:pict>
          </mc:Fallback>
        </mc:AlternateContent>
      </w:r>
      <w:r w:rsidR="000D5E89">
        <w:rPr>
          <w:b/>
        </w:rPr>
        <w:t xml:space="preserve">Załącznik Nr </w:t>
      </w:r>
      <w:r w:rsidR="00BF54DF">
        <w:rPr>
          <w:b/>
        </w:rPr>
        <w:t>9</w:t>
      </w:r>
      <w:r w:rsidR="000D5E89">
        <w:rPr>
          <w:b/>
        </w:rPr>
        <w:t xml:space="preserve"> do ogłoszenia</w:t>
      </w:r>
    </w:p>
    <w:p w:rsidR="000D5E89" w:rsidRDefault="000D5E89" w:rsidP="000D5E89">
      <w:pPr>
        <w:pStyle w:val="Nagwek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Wykonawca</w: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0D5E89">
      <w:pPr>
        <w:jc w:val="center"/>
      </w:pPr>
      <w:r>
        <w:t xml:space="preserve">dla całości zamówienia </w:t>
      </w:r>
    </w:p>
    <w:p w:rsidR="000D5E89" w:rsidRDefault="000D5E89" w:rsidP="000D5E89">
      <w:r>
        <w:t>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>
        <w:rPr>
          <w:b/>
          <w:i/>
          <w:iCs/>
          <w:kern w:val="2"/>
          <w:lang w:eastAsia="ar-SA"/>
        </w:rPr>
        <w:t>……………………………………………………………………………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</w:pPr>
      <w:r>
        <w:t>Wynagrodzenie wykładowców (wraz z należną składką na ubezpieczenie społeczne)</w:t>
      </w:r>
    </w:p>
    <w:p w:rsidR="000D5E89" w:rsidRDefault="000D5E89" w:rsidP="000D5E89">
      <w:pPr>
        <w:ind w:left="360"/>
      </w:pPr>
    </w:p>
    <w:p w:rsidR="000D5E89" w:rsidRDefault="000D5E89" w:rsidP="000D5E89">
      <w:pPr>
        <w:ind w:left="708"/>
      </w:pPr>
      <w:r>
        <w:t xml:space="preserve">a) ...........................................................................             </w:t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b)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c)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d)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Wynagrodzenie opiekunów praktyk</w:t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Nadzór merytoryczny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Pr="001E7764" w:rsidRDefault="000D5E89" w:rsidP="000D5E89">
      <w:pPr>
        <w:numPr>
          <w:ilvl w:val="0"/>
          <w:numId w:val="23"/>
        </w:numPr>
        <w:jc w:val="both"/>
      </w:pPr>
      <w:r w:rsidRPr="001E7764">
        <w:t xml:space="preserve">Egzaminy </w:t>
      </w:r>
    </w:p>
    <w:p w:rsidR="000D5E89" w:rsidRDefault="000D5E89" w:rsidP="000D5E89">
      <w:pPr>
        <w:ind w:left="720"/>
        <w:jc w:val="both"/>
      </w:pPr>
      <w:r w:rsidRPr="001E7764">
        <w:rPr>
          <w:sz w:val="16"/>
          <w:szCs w:val="16"/>
        </w:rPr>
        <w:t>(wewnętrzne i państwowe (jeśli były przewidziane programem szkolenia))</w:t>
      </w:r>
      <w:r w:rsidRPr="009E4B3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jc w:val="both"/>
      </w:pPr>
      <w:r>
        <w:t>Materiały szkoleniowe (dydaktyczne i biurowe),</w:t>
      </w:r>
    </w:p>
    <w:p w:rsidR="000D5E89" w:rsidRDefault="000D5E89" w:rsidP="000D5E89">
      <w:pPr>
        <w:ind w:left="720"/>
        <w:jc w:val="both"/>
      </w:pPr>
      <w:r>
        <w:t>które otrzymują uczestnicy kursu</w:t>
      </w:r>
    </w:p>
    <w:p w:rsidR="000D5E89" w:rsidRDefault="000D5E89" w:rsidP="000D5E89">
      <w:pPr>
        <w:ind w:left="708"/>
        <w:jc w:val="both"/>
      </w:pPr>
      <w: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480" w:lineRule="auto"/>
        <w:ind w:left="708"/>
        <w:jc w:val="both"/>
      </w:pPr>
      <w:r>
        <w:t>.............................................................................................</w:t>
      </w:r>
      <w:r>
        <w:tab/>
        <w:t xml:space="preserve">  ......................................</w:t>
      </w:r>
    </w:p>
    <w:p w:rsidR="0019612C" w:rsidRDefault="0019612C" w:rsidP="0019612C">
      <w:pPr>
        <w:jc w:val="both"/>
      </w:pPr>
      <w:r>
        <w:t xml:space="preserve">     </w:t>
      </w:r>
    </w:p>
    <w:p w:rsidR="000D5E89" w:rsidRDefault="000D5E89" w:rsidP="000D5E89">
      <w:pPr>
        <w:ind w:left="708"/>
        <w:jc w:val="both"/>
      </w:pPr>
    </w:p>
    <w:p w:rsidR="000D5E89" w:rsidRDefault="0019612C" w:rsidP="000D5E89">
      <w:pPr>
        <w:ind w:left="360"/>
        <w:jc w:val="both"/>
      </w:pPr>
      <w:r>
        <w:t>6</w:t>
      </w:r>
      <w:r w:rsidR="000D5E89">
        <w:t xml:space="preserve">. </w:t>
      </w:r>
      <w:r w:rsidR="000D5E89" w:rsidRPr="001E7764">
        <w:t>Ubezpieczenie NNW*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19612C" w:rsidP="000D5E89">
      <w:pPr>
        <w:ind w:left="360"/>
        <w:jc w:val="both"/>
      </w:pPr>
      <w:r>
        <w:t>7</w:t>
      </w:r>
      <w:r w:rsidR="000D5E89">
        <w:t xml:space="preserve">. Inne </w:t>
      </w:r>
      <w:r w:rsidR="000D5E89" w:rsidRPr="009E4B33">
        <w:rPr>
          <w:sz w:val="16"/>
          <w:szCs w:val="16"/>
        </w:rP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708"/>
        <w:jc w:val="both"/>
      </w:pPr>
    </w:p>
    <w:p w:rsidR="000D5E89" w:rsidRDefault="000D5E89" w:rsidP="000D5E89">
      <w:pPr>
        <w:rPr>
          <w:b/>
        </w:rPr>
      </w:pPr>
    </w:p>
    <w:p w:rsidR="000D5E89" w:rsidRDefault="000D5E89" w:rsidP="000D5E89">
      <w:pPr>
        <w:rPr>
          <w:b/>
        </w:rPr>
      </w:pPr>
      <w:r>
        <w:rPr>
          <w:b/>
        </w:rPr>
        <w:t>Razem koszty bezpośrednie :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 .......................................</w:t>
      </w:r>
    </w:p>
    <w:p w:rsidR="000D5E89" w:rsidRDefault="000D5E89" w:rsidP="000D5E89"/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0D5E89" w:rsidRDefault="000D5E89" w:rsidP="000D5E89"/>
    <w:p w:rsidR="000D5E89" w:rsidRDefault="000D5E89" w:rsidP="000D5E89">
      <w:pPr>
        <w:spacing w:line="480" w:lineRule="auto"/>
        <w:ind w:left="360"/>
      </w:pPr>
      <w:r>
        <w:t xml:space="preserve">1.  Koszty utrzymania </w:t>
      </w:r>
      <w:proofErr w:type="spellStart"/>
      <w:r>
        <w:t>sal</w:t>
      </w:r>
      <w:proofErr w:type="spellEnd"/>
      <w:r>
        <w:t xml:space="preserve"> wykładowych  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2.  Koszty obsługi administracyjnej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lastRenderedPageBreak/>
        <w:t>3.  Materiały pomocnicze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>Razem koszty pośrednie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III. ZYSK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tab/>
      </w:r>
      <w:r>
        <w:tab/>
      </w:r>
      <w:r>
        <w:tab/>
        <w:t xml:space="preserve">               ......................................</w:t>
      </w:r>
    </w:p>
    <w:p w:rsidR="000D5E89" w:rsidRDefault="000D5E89" w:rsidP="000D5E89">
      <w:pPr>
        <w:tabs>
          <w:tab w:val="left" w:pos="284"/>
        </w:tabs>
        <w:spacing w:line="480" w:lineRule="auto"/>
      </w:pPr>
      <w:r>
        <w:rPr>
          <w:b/>
        </w:rPr>
        <w:t>IV. ŁĄCZNY KOSZT SZKOLENIA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V.  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360" w:lineRule="auto"/>
      </w:pPr>
      <w:r>
        <w:t>Cena jednej godziny za jednego uczestnika netto………………..słownie:………...……………………</w:t>
      </w:r>
    </w:p>
    <w:p w:rsidR="000D5E89" w:rsidRDefault="000D5E89" w:rsidP="000D5E89">
      <w:pPr>
        <w:spacing w:line="360" w:lineRule="auto"/>
      </w:pPr>
      <w:r>
        <w:t>…………………………………………………………..………………………………………………+</w:t>
      </w:r>
    </w:p>
    <w:p w:rsidR="000D5E89" w:rsidRDefault="000D5E89" w:rsidP="000D5E89">
      <w:pPr>
        <w:spacing w:line="360" w:lineRule="auto"/>
      </w:pPr>
      <w:r>
        <w:t>……………%VAT = brutto…………………………..…słownie:………………………………………</w:t>
      </w:r>
    </w:p>
    <w:p w:rsidR="000D5E89" w:rsidRDefault="000D5E89" w:rsidP="000D5E89">
      <w:pPr>
        <w:spacing w:line="480" w:lineRule="auto"/>
      </w:pPr>
      <w:r>
        <w:t>……………………………………………………….……………………………………………………</w:t>
      </w:r>
    </w:p>
    <w:p w:rsidR="000D5E89" w:rsidRDefault="000D5E89" w:rsidP="000D5E89">
      <w:pPr>
        <w:spacing w:line="360" w:lineRule="auto"/>
      </w:pPr>
      <w:r>
        <w:t>Cena za jednego uczestnika netto .................................. 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.....................................................................................................................................................................+ 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..........................................słownie: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spacing w:line="360" w:lineRule="auto"/>
      </w:pPr>
      <w:r>
        <w:t>Łączna  wartość zamówienia netto ................................................ słownie: 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......................................................................................................................................................................+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 słownie: .................................................................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Default="009206F3" w:rsidP="000D5E89">
      <w:pPr>
        <w:jc w:val="both"/>
        <w:rPr>
          <w:b/>
          <w:i/>
        </w:rPr>
      </w:pPr>
    </w:p>
    <w:p w:rsidR="000D5E89" w:rsidRPr="001774D4" w:rsidRDefault="000D5E89" w:rsidP="000D5E89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9206F3">
        <w:t xml:space="preserve">             </w:t>
      </w:r>
      <w:r>
        <w:t xml:space="preserve">  /podpis i pieczątka imienna upoważnionego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D5E89" w:rsidRDefault="000D5E89" w:rsidP="000D5E89"/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19612C" w:rsidRDefault="0019612C" w:rsidP="001A4D30">
      <w:pPr>
        <w:ind w:left="5664" w:firstLine="708"/>
        <w:rPr>
          <w:b/>
        </w:rPr>
      </w:pPr>
    </w:p>
    <w:p w:rsidR="0019612C" w:rsidRDefault="0019612C" w:rsidP="001A4D30">
      <w:pPr>
        <w:ind w:left="5664" w:firstLine="708"/>
        <w:rPr>
          <w:b/>
        </w:rPr>
      </w:pPr>
    </w:p>
    <w:p w:rsidR="0019612C" w:rsidRDefault="0019612C" w:rsidP="001A4D30">
      <w:pPr>
        <w:ind w:left="5664" w:firstLine="708"/>
        <w:rPr>
          <w:b/>
        </w:rPr>
      </w:pPr>
    </w:p>
    <w:p w:rsidR="0091416F" w:rsidRDefault="0091416F" w:rsidP="0091416F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10 do ogłoszenia</w:t>
      </w: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rPr>
          <w:b/>
        </w:rPr>
      </w:pPr>
    </w:p>
    <w:p w:rsidR="0091416F" w:rsidRDefault="0091416F" w:rsidP="0091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Szkoleniowej Nr  …………...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Przy zastosowaniu przepisów ustawy z dnia 29 stycznia 2004 r. Prawo zamówień</w:t>
      </w:r>
      <w:r w:rsidR="00BE77A2">
        <w:rPr>
          <w:rFonts w:eastAsia="Calibri"/>
          <w:kern w:val="2"/>
          <w:sz w:val="24"/>
          <w:szCs w:val="24"/>
        </w:rPr>
        <w:t xml:space="preserve"> publicznych </w:t>
      </w:r>
      <w:r w:rsidR="00BE77A2">
        <w:rPr>
          <w:rFonts w:eastAsia="Calibri"/>
          <w:kern w:val="2"/>
          <w:sz w:val="24"/>
          <w:szCs w:val="24"/>
        </w:rPr>
        <w:br/>
        <w:t>(tj. Dz. U. z 2017</w:t>
      </w:r>
      <w:r>
        <w:rPr>
          <w:rFonts w:eastAsia="Calibri"/>
          <w:kern w:val="2"/>
          <w:sz w:val="24"/>
          <w:szCs w:val="24"/>
        </w:rPr>
        <w:t xml:space="preserve"> r. poz. </w:t>
      </w:r>
      <w:r w:rsidR="00BE77A2">
        <w:rPr>
          <w:rFonts w:eastAsia="Calibri"/>
          <w:kern w:val="2"/>
          <w:sz w:val="24"/>
          <w:szCs w:val="24"/>
        </w:rPr>
        <w:t>1579</w:t>
      </w:r>
      <w:r>
        <w:rPr>
          <w:rFonts w:eastAsia="Calibri"/>
          <w:kern w:val="2"/>
          <w:sz w:val="24"/>
          <w:szCs w:val="24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</w:rPr>
        <w:t>późn</w:t>
      </w:r>
      <w:proofErr w:type="spellEnd"/>
      <w:r>
        <w:rPr>
          <w:rFonts w:eastAsia="Calibri"/>
          <w:kern w:val="2"/>
          <w:sz w:val="24"/>
          <w:szCs w:val="24"/>
        </w:rPr>
        <w:t>. zm.) w ………….……………………… oraz art. 40 ustawy z dnia 20 kwietnia 2004r. o promocji zatrudnienia i instytucjac</w:t>
      </w:r>
      <w:r w:rsidR="00BE77A2">
        <w:rPr>
          <w:rFonts w:eastAsia="Calibri"/>
          <w:kern w:val="2"/>
          <w:sz w:val="24"/>
          <w:szCs w:val="24"/>
        </w:rPr>
        <w:t>h rynku pracy (tj. Dz. U. z 2017</w:t>
      </w:r>
      <w:r>
        <w:rPr>
          <w:rFonts w:eastAsia="Calibri"/>
          <w:kern w:val="2"/>
          <w:sz w:val="24"/>
          <w:szCs w:val="24"/>
        </w:rPr>
        <w:t xml:space="preserve"> r. </w:t>
      </w:r>
    </w:p>
    <w:p w:rsidR="0091416F" w:rsidRDefault="0091416F" w:rsidP="0091416F">
      <w:pPr>
        <w:widowControl w:val="0"/>
        <w:suppressAutoHyphens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poz. </w:t>
      </w:r>
      <w:r w:rsidR="00BE77A2">
        <w:rPr>
          <w:rFonts w:eastAsia="Calibri"/>
          <w:kern w:val="2"/>
          <w:sz w:val="24"/>
          <w:szCs w:val="24"/>
        </w:rPr>
        <w:t>1065</w:t>
      </w:r>
      <w:r>
        <w:rPr>
          <w:rFonts w:eastAsia="Calibri"/>
          <w:kern w:val="2"/>
          <w:sz w:val="24"/>
          <w:szCs w:val="24"/>
          <w:lang w:eastAsia="ar-SA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  <w:lang w:eastAsia="ar-SA"/>
        </w:rPr>
        <w:t>późn</w:t>
      </w:r>
      <w:proofErr w:type="spellEnd"/>
      <w:r>
        <w:rPr>
          <w:rFonts w:eastAsia="Calibri"/>
          <w:kern w:val="2"/>
          <w:sz w:val="24"/>
          <w:szCs w:val="24"/>
          <w:lang w:eastAsia="ar-SA"/>
        </w:rPr>
        <w:t>. zm.</w:t>
      </w:r>
      <w:r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br/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91416F" w:rsidRDefault="0091416F" w:rsidP="0091416F">
      <w:pPr>
        <w:widowControl w:val="0"/>
        <w:suppressAutoHyphens/>
        <w:jc w:val="both"/>
        <w:outlineLvl w:val="4"/>
        <w:rPr>
          <w:rFonts w:eastAsia="Calibri"/>
          <w:b/>
          <w:bCs/>
          <w:iCs/>
          <w:kern w:val="2"/>
          <w:sz w:val="24"/>
          <w:szCs w:val="24"/>
        </w:rPr>
      </w:pPr>
      <w:r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1416F" w:rsidRDefault="0091416F" w:rsidP="0091416F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91416F" w:rsidRDefault="0091416F" w:rsidP="0091416F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91416F" w:rsidRDefault="0091416F" w:rsidP="0091416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którego ukończenie zgodnie z programem szkolenia stanowiącym </w:t>
      </w:r>
      <w:r>
        <w:rPr>
          <w:b/>
          <w:color w:val="auto"/>
        </w:rPr>
        <w:t xml:space="preserve">załącznik nr 1 </w:t>
      </w:r>
      <w:r>
        <w:rPr>
          <w:color w:val="auto"/>
        </w:rPr>
        <w:t xml:space="preserve">do niniejszej umowy pozwoli na uzyskanie </w:t>
      </w:r>
      <w:r w:rsidRPr="00742742">
        <w:rPr>
          <w:color w:val="auto"/>
          <w:highlight w:val="lightGray"/>
        </w:rPr>
        <w:t>kwalifikacji/ kompetencji</w:t>
      </w:r>
      <w:r>
        <w:rPr>
          <w:color w:val="auto"/>
        </w:rPr>
        <w:t xml:space="preserve"> w zakresie …………………………….</w:t>
      </w:r>
    </w:p>
    <w:p w:rsidR="0091416F" w:rsidRDefault="0091416F" w:rsidP="0091416F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…………..…………………………………………………………………………………………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niniejszej umowie Wykonawca zobowiązany jest do przeszkolenia,</w:t>
      </w:r>
      <w:r>
        <w:rPr>
          <w:sz w:val="24"/>
          <w:szCs w:val="24"/>
        </w:rPr>
        <w:br/>
        <w:t xml:space="preserve">od dnia podpisania niniejszej umowy do dnia ……………, </w:t>
      </w:r>
      <w:r>
        <w:rPr>
          <w:b/>
          <w:sz w:val="24"/>
          <w:szCs w:val="24"/>
        </w:rPr>
        <w:t>…..osób</w:t>
      </w:r>
      <w:r>
        <w:rPr>
          <w:sz w:val="24"/>
          <w:szCs w:val="24"/>
        </w:rPr>
        <w:t xml:space="preserve"> skierowanych przez Zamawiającego.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Zamawiający, najpóźniej w dniu rozpoczęcia szkolenia, przekazuje Wykonawcy listę osób objętych szkoleniem ze wskazaniem osób podlegających ubezpieczeniu, o którym mowa w § 3 ust. 1 pkt </w:t>
      </w:r>
      <w:r w:rsidR="00005ED9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odbywać się będzie w …… grupach …….</w:t>
      </w:r>
      <w:r>
        <w:rPr>
          <w:b/>
          <w:sz w:val="24"/>
          <w:szCs w:val="24"/>
        </w:rPr>
        <w:t xml:space="preserve"> – osobowych                                </w:t>
      </w:r>
      <w:r>
        <w:rPr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szkolenie I grupy odbywać się będzie w terminie </w:t>
      </w:r>
      <w:r>
        <w:rPr>
          <w:b/>
          <w:sz w:val="24"/>
          <w:szCs w:val="24"/>
        </w:rPr>
        <w:t xml:space="preserve">od ………….…… r. </w:t>
      </w:r>
      <w:r>
        <w:rPr>
          <w:b/>
          <w:sz w:val="24"/>
          <w:szCs w:val="24"/>
        </w:rPr>
        <w:br/>
        <w:t>do ………………….. r.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szkolenia kolejnych grup będzie ustalony w formie aneksu do niniejszej umowy.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zajęcia teoretyczne odbywać się będą przy ………………………………..Łódź natomiast zajęcia praktyczne przy ……………………………………………………………………………………. Łódź.</w:t>
      </w:r>
    </w:p>
    <w:p w:rsidR="0091416F" w:rsidRDefault="0091416F" w:rsidP="0091416F">
      <w:pPr>
        <w:tabs>
          <w:tab w:val="left" w:pos="420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1416F" w:rsidRDefault="0091416F" w:rsidP="0091416F">
      <w:pPr>
        <w:numPr>
          <w:ilvl w:val="0"/>
          <w:numId w:val="3"/>
        </w:numPr>
        <w:tabs>
          <w:tab w:val="clear" w:pos="360"/>
          <w:tab w:val="num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że: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planowana liczba godzin zegarowych szkolenia wynosi……………………………., </w:t>
      </w:r>
      <w:r>
        <w:rPr>
          <w:sz w:val="24"/>
          <w:szCs w:val="24"/>
        </w:rPr>
        <w:br/>
        <w:t>w tym zajęć teoretycznych ……… godzin, a zajęć praktycznych ……... godzin.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przeszkolenia jednej osoby, określona w preliminarzu kosztów złożonym wraz </w:t>
      </w:r>
      <w:r>
        <w:rPr>
          <w:sz w:val="24"/>
          <w:szCs w:val="24"/>
        </w:rPr>
        <w:br/>
        <w:t xml:space="preserve">z Formularzem Oferty Szkoleniowej, wynosi </w:t>
      </w:r>
      <w:r>
        <w:rPr>
          <w:b/>
          <w:sz w:val="24"/>
          <w:szCs w:val="24"/>
        </w:rPr>
        <w:t>…………………………...…….……….. zł</w:t>
      </w:r>
      <w:r>
        <w:rPr>
          <w:sz w:val="24"/>
          <w:szCs w:val="24"/>
        </w:rPr>
        <w:t xml:space="preserve"> słownie złotych:</w:t>
      </w:r>
      <w:r>
        <w:rPr>
          <w:b/>
          <w:sz w:val="24"/>
          <w:szCs w:val="24"/>
        </w:rPr>
        <w:t xml:space="preserve"> …………………………………………………………………..………….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osobogodziny szkolenia za jednego uczestnika wynosi </w:t>
      </w:r>
      <w:r>
        <w:rPr>
          <w:b/>
          <w:sz w:val="24"/>
          <w:szCs w:val="24"/>
        </w:rPr>
        <w:t>……………...…..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zł, </w:t>
      </w:r>
      <w:r>
        <w:rPr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…………………………..……………….………………………………..…………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przedmiotu zamówienia, określona w preliminarzu kosztów, </w:t>
      </w:r>
      <w:r>
        <w:rPr>
          <w:sz w:val="24"/>
          <w:szCs w:val="24"/>
        </w:rPr>
        <w:br/>
        <w:t xml:space="preserve">wynosi brutto </w:t>
      </w:r>
      <w:r>
        <w:rPr>
          <w:b/>
          <w:sz w:val="24"/>
          <w:szCs w:val="24"/>
        </w:rPr>
        <w:t>…………..………. zł</w:t>
      </w:r>
      <w:r>
        <w:rPr>
          <w:sz w:val="24"/>
          <w:szCs w:val="24"/>
        </w:rPr>
        <w:t xml:space="preserve">, słownie złotych: </w:t>
      </w:r>
      <w:r>
        <w:rPr>
          <w:b/>
          <w:sz w:val="24"/>
          <w:szCs w:val="24"/>
        </w:rPr>
        <w:t>…………………..………….……….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zobowiązania finansowe Zamawiającego będą stanowiły szacunkową wartość: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rzeczywistych kosztów szkolenia wynikających z rozliczenia, o którym mowa w § 3 ust. 1 pkt. </w:t>
      </w:r>
      <w:r w:rsidR="003157E3">
        <w:rPr>
          <w:sz w:val="24"/>
          <w:szCs w:val="24"/>
        </w:rPr>
        <w:t>18</w:t>
      </w:r>
      <w:r>
        <w:rPr>
          <w:sz w:val="24"/>
          <w:szCs w:val="24"/>
        </w:rPr>
        <w:t xml:space="preserve"> wraz z uwzględnieniem zaakceptowanej przez Zamawiającego kwoty zysku wynikającej z preliminarza.</w:t>
      </w: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1416F" w:rsidRDefault="0091416F" w:rsidP="0091416F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uczestników, w dniu rozpoczęcia szkolenia, z jego szczegółowym programem, </w:t>
      </w:r>
      <w:r>
        <w:rPr>
          <w:sz w:val="24"/>
          <w:szCs w:val="24"/>
        </w:rPr>
        <w:br/>
        <w:t xml:space="preserve">a także przekazania im w pierwszym dniu szkolenia </w:t>
      </w:r>
      <w:r w:rsidR="005667D1">
        <w:rPr>
          <w:sz w:val="24"/>
          <w:szCs w:val="24"/>
        </w:rPr>
        <w:t>planu</w:t>
      </w:r>
      <w:r>
        <w:rPr>
          <w:sz w:val="24"/>
          <w:szCs w:val="24"/>
        </w:rPr>
        <w:t xml:space="preserve"> realizowanych zajęć,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szkolenia zgodnie z treścią programu szkolenia, który stanowi </w:t>
      </w: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297712" w:rsidRDefault="00297712" w:rsidP="00297712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2"/>
          <w:szCs w:val="22"/>
        </w:rPr>
        <w:t>ubezpieczenia od następstw nieszczęśliwych wypadków uczestnika szkolenia:</w:t>
      </w:r>
    </w:p>
    <w:p w:rsidR="00297712" w:rsidRDefault="00297712" w:rsidP="00297712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któremu nie przysługuje stypendium,</w:t>
      </w:r>
    </w:p>
    <w:p w:rsidR="00297712" w:rsidRDefault="00297712" w:rsidP="00297712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  <w:t>Ubezpieczenie winno obejmować okres od dnia powzięcia informacji o konieczności ubezpieczenia do dnia zakończenia szkolenia.</w:t>
      </w:r>
    </w:p>
    <w:p w:rsidR="00297712" w:rsidRDefault="00297712" w:rsidP="00297712">
      <w:p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który podjął zatrudnienie, inną pracę zarobkową lub działalność gospodarczą i kontynuuje szkolenie. Ubezpieczenie winno obejmować okres od dnia podjęcia przez uczestnika szkolenia zatrudnienia innej pracy zarobkowej lub działalności gospodarczej do dnia zakończenia szkolenia. </w:t>
      </w:r>
    </w:p>
    <w:p w:rsidR="00297712" w:rsidRDefault="00297712" w:rsidP="00297712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W przypadku, gdy Wykonawca pozyska informację o konieczności ubezpieczenia po dniu powstania powyższych okoliczności, ubezpieczenia należy dokonać od dnia otrzymania takiej informacji. Koszt</w:t>
      </w:r>
      <w:r>
        <w:rPr>
          <w:bCs/>
          <w:sz w:val="22"/>
          <w:szCs w:val="22"/>
        </w:rPr>
        <w:t xml:space="preserve"> ubezpieczenia jednej osoby </w:t>
      </w:r>
      <w:r>
        <w:rPr>
          <w:sz w:val="22"/>
          <w:szCs w:val="22"/>
        </w:rPr>
        <w:t xml:space="preserve">stanowi iloczyn kwoty </w:t>
      </w:r>
      <w:r>
        <w:rPr>
          <w:bCs/>
          <w:sz w:val="22"/>
          <w:szCs w:val="22"/>
        </w:rPr>
        <w:t>za jeden dzień szkolenia jednej osoby i</w:t>
      </w:r>
      <w:r>
        <w:rPr>
          <w:sz w:val="22"/>
          <w:szCs w:val="22"/>
        </w:rPr>
        <w:t xml:space="preserve"> liczby dni szkolenia, w których osoba podlegać będzie ubezpieczeniu. Zamawiający zapłaci za okres faktycznie podlegający ubezpieczeniu. </w:t>
      </w:r>
    </w:p>
    <w:p w:rsidR="0091416F" w:rsidRDefault="00297712" w:rsidP="00297712">
      <w:pPr>
        <w:ind w:left="709"/>
        <w:jc w:val="both"/>
        <w:rPr>
          <w:sz w:val="24"/>
          <w:szCs w:val="24"/>
        </w:rPr>
      </w:pPr>
      <w:r>
        <w:rPr>
          <w:sz w:val="22"/>
          <w:szCs w:val="22"/>
        </w:rPr>
        <w:t>Wszelkie formalności związane z ubezpieczeniem organizuje Wykonawca, który prześle Zamawiającemu kopię Karty wypadku w przypadku jego wystąpienia.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Zamawiającemu, za pośrednictwem poczty elektronicznej na adres: </w:t>
      </w:r>
      <w:r>
        <w:rPr>
          <w:sz w:val="24"/>
          <w:szCs w:val="24"/>
          <w:u w:val="single"/>
        </w:rPr>
        <w:t>szkolenia@pup-lodz.pl,</w:t>
      </w:r>
      <w:r>
        <w:rPr>
          <w:sz w:val="24"/>
          <w:szCs w:val="24"/>
        </w:rPr>
        <w:t xml:space="preserve"> wykazu osób, które rozpoczęły szkolenie, najpóźniej  </w:t>
      </w:r>
      <w:r>
        <w:rPr>
          <w:sz w:val="24"/>
          <w:szCs w:val="24"/>
        </w:rPr>
        <w:br/>
        <w:t>w  ciągu 2 dni od dnia rozpoczęcia szkolenia</w:t>
      </w:r>
      <w:r w:rsidR="0091416F">
        <w:rPr>
          <w:sz w:val="24"/>
          <w:szCs w:val="24"/>
        </w:rPr>
        <w:t>,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powiadomienia uczestników szkolenia o planowanej zmianie planu szkolenia przed wprowadzeniem zmian</w:t>
      </w:r>
      <w:r w:rsidR="0091416F">
        <w:rPr>
          <w:sz w:val="24"/>
          <w:szCs w:val="24"/>
        </w:rPr>
        <w:t>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niezwłocznego, jednak nie później niż w ciągu 2 dni, informowania Zamawiającego za pomocą poczty elektronicznej na adres: </w:t>
      </w:r>
      <w:r>
        <w:rPr>
          <w:sz w:val="24"/>
          <w:szCs w:val="24"/>
          <w:u w:val="single"/>
        </w:rPr>
        <w:t>szkolenia@pup-lodz.pl</w:t>
      </w:r>
      <w:r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listy obecności uczestników szkolenia za dany miesiąc kalendarzowy </w:t>
      </w:r>
      <w:r>
        <w:rPr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listy obecności na każde żądanie Zamawiającego,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</w:t>
      </w:r>
      <w:r w:rsidR="0091416F">
        <w:rPr>
          <w:sz w:val="24"/>
          <w:szCs w:val="24"/>
        </w:rPr>
        <w:t xml:space="preserve"> na żądanie Zamawiającego dokumentów </w:t>
      </w:r>
      <w:r>
        <w:rPr>
          <w:sz w:val="24"/>
          <w:szCs w:val="24"/>
        </w:rPr>
        <w:t xml:space="preserve">oraz informacji </w:t>
      </w:r>
      <w:r w:rsidR="0091416F">
        <w:rPr>
          <w:sz w:val="24"/>
          <w:szCs w:val="24"/>
        </w:rPr>
        <w:t xml:space="preserve">związanych </w:t>
      </w:r>
      <w:r>
        <w:rPr>
          <w:sz w:val="24"/>
          <w:szCs w:val="24"/>
        </w:rPr>
        <w:br/>
      </w:r>
      <w:r w:rsidR="0091416F">
        <w:rPr>
          <w:sz w:val="24"/>
          <w:szCs w:val="24"/>
        </w:rPr>
        <w:t>z prowadzonym szkoleniem,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przeprowadzenia sprawdzianu z efektów kształcenia i/lub egzaminu końcowego,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wydania uczestnikom szkolenia zaświadczenia potwierdzającego ukończenie przedmiotowego szkolenia zgodnie ze wzorem stanowiącym </w:t>
      </w:r>
      <w:r>
        <w:rPr>
          <w:b/>
          <w:sz w:val="24"/>
          <w:szCs w:val="24"/>
        </w:rPr>
        <w:t xml:space="preserve">załącznik nr </w:t>
      </w:r>
      <w:r w:rsidR="00297712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do niniejszej umowy,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przekazania</w:t>
      </w:r>
      <w:r w:rsidR="0091416F">
        <w:rPr>
          <w:sz w:val="24"/>
          <w:szCs w:val="24"/>
        </w:rPr>
        <w:t xml:space="preserve"> uczestnikom szkolenia zaświadczenia potwierdzającego uzyskanie kwalifikacji (uprawnień), o których mowa w przepisach szczególnych dotyczących przedmiotowego szkolenia,</w:t>
      </w:r>
    </w:p>
    <w:p w:rsidR="0091416F" w:rsidRDefault="00297712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niezwłocznego przekazania Zamawiającemu kopii zaświadczeń potwierdzających uzyskanie kwalifikacji (uprawnień), o których mowa w przepisach szczególnych dotyczących przedmiotowego szkolenia</w:t>
      </w:r>
      <w:r w:rsidR="0091416F">
        <w:rPr>
          <w:sz w:val="24"/>
          <w:szCs w:val="24"/>
        </w:rPr>
        <w:t>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>
        <w:rPr>
          <w:sz w:val="24"/>
          <w:szCs w:val="24"/>
        </w:rPr>
        <w:br/>
        <w:t>z wynikiem pozytywnym, tj. przedstawienia Zamawiającemu:</w:t>
      </w:r>
    </w:p>
    <w:p w:rsidR="0091416F" w:rsidRPr="00E94807" w:rsidRDefault="0091416F" w:rsidP="00E94807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informacji o wynikach egzaminu państwowego wraz z Rozliczeniem warunków umowy, o którym mowa w ust. 1 pkt </w:t>
      </w:r>
      <w:r w:rsidR="0015025B">
        <w:rPr>
          <w:sz w:val="24"/>
          <w:szCs w:val="24"/>
        </w:rPr>
        <w:t>18</w:t>
      </w:r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pisemnej informacji wyjaśniającej przyczyny niewydania dokumentów, </w:t>
      </w:r>
      <w:r w:rsidR="00E94807">
        <w:rPr>
          <w:sz w:val="24"/>
          <w:szCs w:val="24"/>
        </w:rPr>
        <w:t xml:space="preserve">wymienionych w pkt 12, </w:t>
      </w:r>
      <w:r>
        <w:rPr>
          <w:sz w:val="24"/>
          <w:szCs w:val="24"/>
        </w:rPr>
        <w:t>niezwłocznie po uzyskaniu informacji z instytucji egzaminującej.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dokonania zapłaty za pierwszy egzamin państwowy, jeśli taki został przewidziany </w:t>
      </w:r>
      <w:r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b/>
          <w:sz w:val="24"/>
          <w:szCs w:val="24"/>
        </w:rPr>
        <w:t xml:space="preserve">załącznik nr </w:t>
      </w:r>
      <w:r w:rsidR="00E9480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prowadzenia następującej dokumentacji: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dziennika zajęć edukacyjnych zawierającego listę obecności, wymiar godzin </w:t>
      </w:r>
      <w:r>
        <w:rPr>
          <w:sz w:val="24"/>
          <w:szCs w:val="24"/>
        </w:rPr>
        <w:br/>
        <w:t>i tematy zajęć edukacyjnych oraz czytelne podpisy wykładowców,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obecności na szkoleniu wg wzoru stanowiącego </w:t>
      </w:r>
      <w:r>
        <w:rPr>
          <w:b/>
          <w:sz w:val="24"/>
          <w:szCs w:val="24"/>
        </w:rPr>
        <w:t xml:space="preserve">załącznik nr </w:t>
      </w:r>
      <w:r w:rsidR="00E94807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</w:t>
      </w:r>
      <w:r w:rsidR="00E94807">
        <w:rPr>
          <w:sz w:val="24"/>
          <w:szCs w:val="24"/>
        </w:rPr>
        <w:t>y potwierdzającej</w:t>
      </w:r>
      <w:r>
        <w:rPr>
          <w:sz w:val="24"/>
          <w:szCs w:val="24"/>
        </w:rPr>
        <w:t xml:space="preserve"> otrzymanie materiałów szkoleniowych oraz </w:t>
      </w:r>
      <w:r w:rsidR="00E94807">
        <w:rPr>
          <w:sz w:val="24"/>
          <w:szCs w:val="24"/>
        </w:rPr>
        <w:t>programu szkolenia stanowiącej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załącznik nr </w:t>
      </w:r>
      <w:r w:rsidR="00E94807">
        <w:rPr>
          <w:b/>
          <w:sz w:val="24"/>
          <w:szCs w:val="24"/>
        </w:rPr>
        <w:t xml:space="preserve">5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ewidencji finansowej pozwalającej jednoznacznie określić rzeczywiste koszty szkolenia,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wykazu uczestników szkolenia zgłoszonych do ubezpieczenia,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protokołu i karty ocen z okresowych sprawdzianów efektów kształcenia i/lub egzaminu końcowego,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jeśli taki był przewidziany,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rozpoczynających i osób, które ukończyły szkolenie.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>
        <w:rPr>
          <w:b/>
          <w:sz w:val="24"/>
          <w:szCs w:val="24"/>
        </w:rPr>
        <w:t xml:space="preserve">załącznik nr </w:t>
      </w:r>
      <w:r w:rsidR="00E431ED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do niniejszej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</w:t>
      </w:r>
      <w:r>
        <w:rPr>
          <w:sz w:val="24"/>
          <w:szCs w:val="24"/>
        </w:rPr>
        <w:br/>
        <w:t>w dniu złożenia rozliczenia warunków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email Zamawiającego: </w:t>
      </w:r>
      <w:hyperlink r:id="rId10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adres email Wykonawcy: ……………………………………………………………</w:t>
      </w:r>
    </w:p>
    <w:p w:rsidR="0091416F" w:rsidRDefault="0091416F" w:rsidP="0091416F">
      <w:pPr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416F" w:rsidRDefault="0091416F" w:rsidP="0091416F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zastrzega sobie prawo do: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Uczestnictwa w ocenie końcowej uczestników szkolenia.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Rozwiązania umowy w przypadku nie zebrania grupy uczestników.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Natychmiastowego wypowiedzenia umowy w szczególności w przypadku: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majątku, otwarcia likwidacji lub ogłoszenia upadłości Wykonawcy </w:t>
      </w:r>
      <w:r>
        <w:rPr>
          <w:sz w:val="24"/>
          <w:szCs w:val="24"/>
        </w:rPr>
        <w:br/>
        <w:t>w stopniu uniemożliwiającym wykonanie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naruszenia postanowień n</w:t>
      </w:r>
      <w:r w:rsidR="00C928C4">
        <w:rPr>
          <w:sz w:val="24"/>
          <w:szCs w:val="24"/>
        </w:rPr>
        <w:t>iniejszej umowy przez Wykonawcę i braku działań mających na celu wyeliminowanie nieprawidłowości,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nieprzystąpienia Wykonawcy do wykonania postanowień niniejszej umowy,</w:t>
      </w:r>
    </w:p>
    <w:p w:rsidR="0091416F" w:rsidRDefault="0091416F" w:rsidP="0091416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wypowiedzenia umowy z powodu, o którym mowa powyżej Zamawiający nie zapłaci wynagrodzenia przysługującego Wykonawcy.</w:t>
      </w:r>
    </w:p>
    <w:p w:rsidR="0091416F" w:rsidRDefault="0091416F" w:rsidP="0091416F">
      <w:pPr>
        <w:pStyle w:val="Akapitzlist"/>
        <w:numPr>
          <w:ilvl w:val="1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1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, o ich wystąpieniu. 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</w:t>
      </w:r>
      <w:r w:rsidR="007F43FA">
        <w:rPr>
          <w:sz w:val="24"/>
          <w:szCs w:val="24"/>
        </w:rPr>
        <w:t>10</w:t>
      </w:r>
      <w:r>
        <w:rPr>
          <w:sz w:val="24"/>
          <w:szCs w:val="24"/>
        </w:rPr>
        <w:t xml:space="preserve">% wartości, o której mowa </w:t>
      </w:r>
      <w:r>
        <w:rPr>
          <w:sz w:val="24"/>
          <w:szCs w:val="24"/>
        </w:rPr>
        <w:br/>
        <w:t xml:space="preserve">w § 2 ust. 1 pkt 4 </w:t>
      </w:r>
      <w:r w:rsidR="007F43FA">
        <w:rPr>
          <w:sz w:val="24"/>
          <w:szCs w:val="24"/>
        </w:rPr>
        <w:t>z tytułu</w:t>
      </w:r>
      <w:r>
        <w:rPr>
          <w:sz w:val="24"/>
          <w:szCs w:val="24"/>
        </w:rPr>
        <w:t xml:space="preserve"> naruszenia postanowień umowy, </w:t>
      </w:r>
      <w:r w:rsidR="007F43FA">
        <w:rPr>
          <w:sz w:val="24"/>
          <w:szCs w:val="24"/>
        </w:rPr>
        <w:t>o których mowa w ust. 2.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zwłokę w rozpoczęciu lub zakończeniu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kadry wykładowców poprzez wprowadzenie osób</w:t>
      </w:r>
      <w:r>
        <w:rPr>
          <w:sz w:val="24"/>
          <w:szCs w:val="24"/>
        </w:rPr>
        <w:br/>
        <w:t>nie wymienionych w wykazie kadry dydaktycznej,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miejsca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C049A">
        <w:rPr>
          <w:sz w:val="24"/>
          <w:szCs w:val="24"/>
        </w:rPr>
        <w:t>mianę (bez zgody Zamawiającego)</w:t>
      </w:r>
      <w:r w:rsidR="002D459F">
        <w:rPr>
          <w:sz w:val="24"/>
          <w:szCs w:val="24"/>
        </w:rPr>
        <w:t xml:space="preserve"> </w:t>
      </w:r>
      <w:r>
        <w:rPr>
          <w:sz w:val="24"/>
          <w:szCs w:val="24"/>
        </w:rPr>
        <w:t>programu szkolenia, w szczególności przez: pominięcie pewnych zagadnień, wprowadzenie treści wcześniej nie przewidzianych, zmianę wymiaru czasu przeznaczonego w programie na poszczególne zagadnienia,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zaniedbanie lub zaniec</w:t>
      </w:r>
      <w:r w:rsidR="002D459F">
        <w:rPr>
          <w:sz w:val="24"/>
          <w:szCs w:val="24"/>
        </w:rPr>
        <w:t xml:space="preserve">hanie podjęcia działań mających </w:t>
      </w:r>
      <w:r>
        <w:rPr>
          <w:sz w:val="24"/>
          <w:szCs w:val="24"/>
        </w:rPr>
        <w:t xml:space="preserve">na celu wyeliminowanie nieprawidłowości w realizacji umowy.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Zamawiającego naruszenia postanowień umowy </w:t>
      </w:r>
      <w:r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2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pkt 4. W przypadku uznania wyjaśnień złożonych przez Wykonawcę za wystarczające, Zamawiający dopuszcza możliwość odstąpienia od postanowień umowy wskazanych w § 5 ust. 1.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Zamawiający zastrzega sobie prawo dochodzenia odszkodowania uzupełniającego przekraczającego wysokość kar umownych na zasadach ogólnych Kodeksu Cywilnego.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uregulowania należności wyliczonej w sposób określony </w:t>
      </w:r>
      <w:r>
        <w:rPr>
          <w:sz w:val="24"/>
          <w:szCs w:val="24"/>
        </w:rPr>
        <w:br/>
        <w:t xml:space="preserve">w § 2 ust. 1 pkt 5 w ciągu </w:t>
      </w:r>
      <w:r w:rsidR="005E0145">
        <w:rPr>
          <w:sz w:val="24"/>
          <w:szCs w:val="24"/>
        </w:rPr>
        <w:t>30</w:t>
      </w:r>
      <w:r>
        <w:rPr>
          <w:sz w:val="24"/>
          <w:szCs w:val="24"/>
        </w:rPr>
        <w:t xml:space="preserve">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>
        <w:rPr>
          <w:b/>
          <w:sz w:val="24"/>
          <w:szCs w:val="24"/>
        </w:rPr>
        <w:t xml:space="preserve">załącznikiem nr 3 </w:t>
      </w:r>
      <w:r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91416F" w:rsidRDefault="0091416F" w:rsidP="0091416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………………………………………………………………………………………………….</w:t>
      </w:r>
    </w:p>
    <w:p w:rsidR="0091416F" w:rsidRDefault="0091416F" w:rsidP="0091416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prowadzone przez Bank …………………………………………………………………………</w:t>
      </w:r>
    </w:p>
    <w:p w:rsidR="0091416F" w:rsidRDefault="0091416F" w:rsidP="0091416F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przestrzegania przepisów ustawy z dnia 29 sierpnia 1997 r. </w:t>
      </w:r>
      <w:r>
        <w:rPr>
          <w:sz w:val="24"/>
          <w:szCs w:val="24"/>
        </w:rPr>
        <w:br/>
        <w:t>o ochronie danych osobowych (</w:t>
      </w:r>
      <w:r>
        <w:rPr>
          <w:bCs/>
          <w:sz w:val="24"/>
          <w:szCs w:val="24"/>
        </w:rPr>
        <w:t>tekst jednolity: Dz. U. z 2016r. poz. 922</w:t>
      </w:r>
      <w:r>
        <w:rPr>
          <w:sz w:val="24"/>
          <w:szCs w:val="24"/>
        </w:rPr>
        <w:t>). Powyższe ma na celu ochronę interesów osób, których dane dotyczą.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Pr="009F45DD" w:rsidRDefault="0091416F" w:rsidP="009F45DD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  <w:r w:rsidRPr="009F45DD">
        <w:rPr>
          <w:sz w:val="24"/>
          <w:szCs w:val="24"/>
        </w:rPr>
        <w:t xml:space="preserve"> 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możliwość zmiany kadry dydaktycznej lub miejsca szkolenia </w:t>
      </w:r>
      <w:r w:rsidR="009F45DD">
        <w:rPr>
          <w:sz w:val="24"/>
          <w:szCs w:val="24"/>
        </w:rPr>
        <w:br/>
      </w:r>
      <w:r>
        <w:rPr>
          <w:sz w:val="24"/>
          <w:szCs w:val="24"/>
        </w:rPr>
        <w:t>z przyczyn niedających się przewidzieć w dniu podpisania umowy pod warunkiem uzyskania pisemnej zgody Zamawiającego.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="009F45DD">
        <w:rPr>
          <w:sz w:val="24"/>
          <w:szCs w:val="24"/>
        </w:rPr>
        <w:t xml:space="preserve">i Wykonawca </w:t>
      </w:r>
      <w:r>
        <w:rPr>
          <w:sz w:val="24"/>
          <w:szCs w:val="24"/>
        </w:rPr>
        <w:t xml:space="preserve">dopuszcza możliwość zmiany terminu rozpoczęcia szkolenia </w:t>
      </w:r>
      <w:r w:rsidR="009F45DD">
        <w:rPr>
          <w:sz w:val="24"/>
          <w:szCs w:val="24"/>
        </w:rPr>
        <w:br/>
      </w:r>
      <w:r>
        <w:rPr>
          <w:sz w:val="24"/>
          <w:szCs w:val="24"/>
        </w:rPr>
        <w:t>z przyczyn niedających si</w:t>
      </w:r>
      <w:r w:rsidR="009F45DD">
        <w:rPr>
          <w:sz w:val="24"/>
          <w:szCs w:val="24"/>
        </w:rPr>
        <w:t>ę przewidzieć w dniu podpisania umowy.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1416F" w:rsidRDefault="009F45DD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1416F">
        <w:rPr>
          <w:sz w:val="24"/>
          <w:szCs w:val="24"/>
        </w:rPr>
        <w:t>Wszelkie zmiany dla swej ważności wymagają formy pisemnej w formie aneksu, pod rygorem nieważności.</w:t>
      </w:r>
    </w:p>
    <w:p w:rsidR="009F45DD" w:rsidRDefault="009F45DD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2. Wszystkie postanowienia niniejszej umowy strony uznają za istotne.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przepisy: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23 kwietnia 1964 roku Kodeks Cywilny (tj. Dz. U. z 201</w:t>
      </w:r>
      <w:r w:rsidR="008D6883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8D6883">
        <w:rPr>
          <w:sz w:val="24"/>
          <w:szCs w:val="24"/>
        </w:rPr>
        <w:t>459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29 stycznia 2004 r. Prawo zamówień publicznych (</w:t>
      </w:r>
      <w:r>
        <w:rPr>
          <w:kern w:val="2"/>
          <w:sz w:val="24"/>
          <w:szCs w:val="24"/>
        </w:rPr>
        <w:t xml:space="preserve">tj. </w:t>
      </w:r>
      <w:r w:rsidR="008D6883">
        <w:rPr>
          <w:sz w:val="24"/>
          <w:szCs w:val="24"/>
        </w:rPr>
        <w:t>Dz. U. z 2017</w:t>
      </w:r>
      <w:r>
        <w:rPr>
          <w:sz w:val="24"/>
          <w:szCs w:val="24"/>
        </w:rPr>
        <w:t xml:space="preserve"> r.  poz. </w:t>
      </w:r>
      <w:r w:rsidR="008D6883">
        <w:rPr>
          <w:sz w:val="24"/>
          <w:szCs w:val="24"/>
        </w:rPr>
        <w:t xml:space="preserve">1579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20 kwietnia 2004 r. o promocji zatrudnienia i instytucjac</w:t>
      </w:r>
      <w:r w:rsidR="008D6883">
        <w:rPr>
          <w:sz w:val="24"/>
          <w:szCs w:val="24"/>
        </w:rPr>
        <w:t xml:space="preserve">h rynku pracy (tj. Dz. U. z 2017 </w:t>
      </w:r>
      <w:r>
        <w:rPr>
          <w:sz w:val="24"/>
          <w:szCs w:val="24"/>
        </w:rPr>
        <w:t xml:space="preserve">r. poz. </w:t>
      </w:r>
      <w:r w:rsidR="008D6883">
        <w:rPr>
          <w:sz w:val="24"/>
          <w:szCs w:val="24"/>
        </w:rPr>
        <w:t>1065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27 sierpnia 1997 r. </w:t>
      </w:r>
      <w:r w:rsidRPr="008D6883">
        <w:rPr>
          <w:rStyle w:val="Pogrubienie"/>
          <w:b w:val="0"/>
          <w:bCs/>
          <w:sz w:val="24"/>
          <w:szCs w:val="24"/>
        </w:rPr>
        <w:t xml:space="preserve">o rehabilitacji zawodowej i społecznej oraz zatrudnianiu osób niepełnosprawnych (tj. </w:t>
      </w:r>
      <w:r w:rsidR="003B0A3D">
        <w:rPr>
          <w:sz w:val="24"/>
          <w:szCs w:val="24"/>
        </w:rPr>
        <w:t xml:space="preserve">Dz. U. z 2018 </w:t>
      </w:r>
      <w:r>
        <w:rPr>
          <w:sz w:val="24"/>
          <w:szCs w:val="24"/>
        </w:rPr>
        <w:t xml:space="preserve">r.  poz. </w:t>
      </w:r>
      <w:r w:rsidR="003B0A3D">
        <w:rPr>
          <w:sz w:val="24"/>
          <w:szCs w:val="24"/>
        </w:rPr>
        <w:t>511).</w:t>
      </w:r>
    </w:p>
    <w:p w:rsidR="0091416F" w:rsidRDefault="0091416F" w:rsidP="0091416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>
        <w:rPr>
          <w:sz w:val="24"/>
          <w:szCs w:val="24"/>
        </w:rPr>
        <w:br/>
        <w:t>(Dz. U. z 2014 r. poz. 667).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8D6883" w:rsidRDefault="008D6883" w:rsidP="0091416F">
      <w:pPr>
        <w:spacing w:after="120"/>
        <w:jc w:val="center"/>
        <w:rPr>
          <w:b/>
          <w:sz w:val="24"/>
          <w:szCs w:val="24"/>
        </w:rPr>
      </w:pPr>
    </w:p>
    <w:p w:rsidR="008D6883" w:rsidRDefault="008D6883" w:rsidP="0091416F">
      <w:pPr>
        <w:spacing w:after="120"/>
        <w:jc w:val="center"/>
        <w:rPr>
          <w:b/>
          <w:sz w:val="24"/>
          <w:szCs w:val="24"/>
        </w:rPr>
      </w:pPr>
    </w:p>
    <w:p w:rsidR="008D6883" w:rsidRDefault="008D6883" w:rsidP="0091416F">
      <w:pPr>
        <w:spacing w:after="120"/>
        <w:jc w:val="center"/>
        <w:rPr>
          <w:b/>
          <w:sz w:val="24"/>
          <w:szCs w:val="24"/>
        </w:rPr>
      </w:pPr>
    </w:p>
    <w:p w:rsidR="008D6883" w:rsidRDefault="008D6883" w:rsidP="0091416F">
      <w:pPr>
        <w:spacing w:after="120"/>
        <w:jc w:val="center"/>
        <w:rPr>
          <w:b/>
          <w:sz w:val="24"/>
          <w:szCs w:val="24"/>
        </w:rPr>
      </w:pPr>
    </w:p>
    <w:p w:rsidR="008D6883" w:rsidRDefault="008D6883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§ 11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91416F" w:rsidRDefault="0091416F" w:rsidP="0091416F">
      <w:pPr>
        <w:rPr>
          <w:b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91416F" w:rsidRDefault="005920BF" w:rsidP="0091416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  <w:r w:rsidR="0091416F">
        <w:rPr>
          <w:b/>
          <w:sz w:val="24"/>
          <w:szCs w:val="24"/>
        </w:rPr>
        <w:tab/>
      </w:r>
      <w:r>
        <w:rPr>
          <w:b/>
          <w:sz w:val="24"/>
          <w:szCs w:val="24"/>
        </w:rPr>
        <w:t>WYKONAWCA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3B0488" w:rsidRDefault="003B0488" w:rsidP="00693382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693382">
        <w:rPr>
          <w:rFonts w:ascii="Times New Roman" w:hAnsi="Times New Roman" w:cs="Times New Roman"/>
          <w:sz w:val="18"/>
          <w:szCs w:val="18"/>
        </w:rPr>
        <w:t>2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Nr ……………………..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Zaświadcza się, że Pan/Pani…………………………………………..…………….……………</w:t>
      </w:r>
    </w:p>
    <w:p w:rsidR="00693382" w:rsidRDefault="00693382" w:rsidP="00693382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(imię/imiona i nazwisko)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w ………………………….…………….. 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…………..………………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……………………………………………………………….………………...</w:t>
      </w:r>
    </w:p>
    <w:p w:rsidR="00693382" w:rsidRDefault="00693382" w:rsidP="00693382">
      <w:pPr>
        <w:jc w:val="center"/>
        <w:rPr>
          <w:i/>
        </w:rPr>
      </w:pPr>
      <w:r>
        <w:rPr>
          <w:i/>
        </w:rPr>
        <w:t>(nazwa formy kształcenia)</w:t>
      </w: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………………………………..………………………………………….</w:t>
      </w: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 w wymiarze.………………godzin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i/>
        </w:rPr>
        <w:t xml:space="preserve">                     (nazwa i adres instytucji szkoleniowej)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uzyskał/a kwalifikacje: …………………………………………………………………………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93382" w:rsidRDefault="00693382" w:rsidP="00693382">
      <w:pPr>
        <w:spacing w:line="360" w:lineRule="auto"/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</w:p>
    <w:p w:rsidR="00693382" w:rsidRDefault="00693382" w:rsidP="00693382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93382" w:rsidRDefault="00693382" w:rsidP="00693382">
      <w:pPr>
        <w:ind w:left="3540" w:hanging="3480"/>
        <w:rPr>
          <w:i/>
        </w:rPr>
      </w:pPr>
      <w:r>
        <w:rPr>
          <w:i/>
        </w:rPr>
        <w:t xml:space="preserve">       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93382" w:rsidRDefault="00693382" w:rsidP="0069338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93382" w:rsidRDefault="00693382" w:rsidP="00693382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93382" w:rsidRDefault="00693382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93382" w:rsidRDefault="00693382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47ED7" w:rsidRDefault="00847ED7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</w:p>
    <w:p w:rsidR="00847ED7" w:rsidRDefault="00847ED7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</w:p>
    <w:p w:rsidR="00847ED7" w:rsidRDefault="00847ED7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Załącznik nr </w:t>
      </w:r>
      <w:r w:rsidR="007F4DC7">
        <w:rPr>
          <w:rFonts w:ascii="Times New Roman" w:hAnsi="Times New Roman" w:cs="Times New Roman"/>
          <w:sz w:val="20"/>
        </w:rPr>
        <w:t>3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umowy szkoleniowej Nr ……………………..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847ED7" w:rsidRDefault="00847ED7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847ED7" w:rsidRDefault="00847ED7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lastRenderedPageBreak/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widowControl w:val="0"/>
        <w:suppressAutoHyphens/>
        <w:spacing w:after="120"/>
        <w:ind w:left="360"/>
        <w:rPr>
          <w:kern w:val="2"/>
          <w:sz w:val="22"/>
          <w:szCs w:val="22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 w:rsidR="007F4DC7">
        <w:rPr>
          <w:b/>
          <w:sz w:val="18"/>
          <w:szCs w:val="18"/>
        </w:rPr>
        <w:t>4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/>
    <w:p w:rsidR="006B6BDF" w:rsidRDefault="006B6BDF" w:rsidP="006B6BDF"/>
    <w:p w:rsidR="006B6BDF" w:rsidRDefault="006B6BDF" w:rsidP="006B6BDF">
      <w:pPr>
        <w:rPr>
          <w:vanish/>
        </w:rPr>
      </w:pP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F4DC7" w:rsidRDefault="007F4DC7" w:rsidP="006B6BDF">
      <w:pPr>
        <w:autoSpaceDE w:val="0"/>
        <w:autoSpaceDN w:val="0"/>
        <w:adjustRightInd w:val="0"/>
      </w:pPr>
    </w:p>
    <w:p w:rsidR="007F4DC7" w:rsidRDefault="007F4DC7" w:rsidP="006B6BDF">
      <w:pPr>
        <w:autoSpaceDE w:val="0"/>
        <w:autoSpaceDN w:val="0"/>
        <w:adjustRightInd w:val="0"/>
      </w:pPr>
    </w:p>
    <w:p w:rsidR="006B6BDF" w:rsidRDefault="007F4DC7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t>………………………………..</w:t>
      </w:r>
      <w:r w:rsidR="006B6BDF"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 w:rsidR="007F4DC7">
        <w:rPr>
          <w:b/>
          <w:sz w:val="18"/>
          <w:szCs w:val="18"/>
        </w:rPr>
        <w:t>5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7F4DC7" w:rsidRPr="007F4DC7" w:rsidRDefault="007F4DC7" w:rsidP="007F4DC7">
      <w:pPr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POTWIERDZENIE ODBIORU MATERIAŁÓW SZKOLENIOWYCH oraz programu szkolenia</w:t>
      </w:r>
      <w:r w:rsidRPr="007F4DC7">
        <w:rPr>
          <w:b/>
          <w:caps/>
          <w:sz w:val="28"/>
          <w:szCs w:val="28"/>
        </w:rPr>
        <w:br/>
      </w:r>
    </w:p>
    <w:p w:rsidR="007F4DC7" w:rsidRPr="007F4DC7" w:rsidRDefault="007F4DC7" w:rsidP="007F4DC7">
      <w:pPr>
        <w:jc w:val="center"/>
        <w:rPr>
          <w:b/>
        </w:rPr>
      </w:pPr>
      <w:r w:rsidRPr="007F4DC7">
        <w:rPr>
          <w:b/>
          <w:caps/>
          <w:sz w:val="28"/>
          <w:szCs w:val="28"/>
        </w:rPr>
        <w:t xml:space="preserve"> „</w:t>
      </w:r>
      <w:r w:rsidRPr="007F4DC7">
        <w:t>………………………………………………………………..</w:t>
      </w:r>
      <w:r w:rsidRPr="007F4DC7">
        <w:rPr>
          <w:b/>
        </w:rPr>
        <w:t>”</w:t>
      </w:r>
    </w:p>
    <w:p w:rsidR="007F4DC7" w:rsidRPr="007F4DC7" w:rsidRDefault="007F4DC7" w:rsidP="007F4DC7">
      <w:pPr>
        <w:spacing w:after="240" w:line="276" w:lineRule="auto"/>
        <w:jc w:val="center"/>
        <w:rPr>
          <w:vertAlign w:val="superscript"/>
        </w:rPr>
      </w:pPr>
      <w:r w:rsidRPr="007F4DC7">
        <w:rPr>
          <w:vertAlign w:val="superscript"/>
        </w:rPr>
        <w:t>(nazwa szkolenia)</w:t>
      </w:r>
    </w:p>
    <w:p w:rsidR="007F4DC7" w:rsidRPr="007F4DC7" w:rsidRDefault="007F4DC7" w:rsidP="007F4DC7">
      <w:pPr>
        <w:spacing w:line="276" w:lineRule="auto"/>
        <w:jc w:val="center"/>
        <w:rPr>
          <w:b/>
          <w:caps/>
          <w:sz w:val="28"/>
          <w:szCs w:val="28"/>
        </w:rPr>
      </w:pPr>
      <w:r w:rsidRPr="007F4DC7">
        <w:rPr>
          <w:b/>
          <w:caps/>
          <w:sz w:val="28"/>
          <w:szCs w:val="28"/>
        </w:rPr>
        <w:t>(………………………………………………………………….)</w:t>
      </w:r>
      <w:r w:rsidRPr="007F4DC7">
        <w:rPr>
          <w:caps/>
        </w:rPr>
        <w:t>*</w:t>
      </w:r>
    </w:p>
    <w:p w:rsidR="007F4DC7" w:rsidRPr="007F4DC7" w:rsidRDefault="007F4DC7" w:rsidP="007F4DC7">
      <w:pPr>
        <w:jc w:val="center"/>
        <w:rPr>
          <w:vertAlign w:val="superscript"/>
        </w:rPr>
      </w:pPr>
      <w:r w:rsidRPr="007F4DC7">
        <w:rPr>
          <w:vertAlign w:val="superscript"/>
        </w:rPr>
        <w:t>(rodzaje materiałów z oferty szkoleniowej)</w:t>
      </w:r>
    </w:p>
    <w:p w:rsidR="007F4DC7" w:rsidRPr="007F4DC7" w:rsidRDefault="007F4DC7" w:rsidP="007F4DC7">
      <w:pPr>
        <w:jc w:val="center"/>
      </w:pPr>
    </w:p>
    <w:p w:rsidR="007F4DC7" w:rsidRPr="007F4DC7" w:rsidRDefault="007F4DC7" w:rsidP="007F4DC7">
      <w:pPr>
        <w:suppressAutoHyphens/>
        <w:autoSpaceDN w:val="0"/>
        <w:rPr>
          <w:kern w:val="3"/>
          <w:sz w:val="24"/>
          <w:szCs w:val="24"/>
          <w:lang w:eastAsia="zh-CN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7F4DC7" w:rsidRPr="007F4DC7" w:rsidTr="007F4DC7">
        <w:trPr>
          <w:trHeight w:val="9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 xml:space="preserve">Data odbioru </w:t>
            </w:r>
            <w:r w:rsidRPr="007F4DC7">
              <w:rPr>
                <w:b/>
              </w:rPr>
              <w:br/>
            </w:r>
            <w:r w:rsidRPr="007F4DC7">
              <w:t>materiałów szkoleniowych oraz programu szkolenia</w:t>
            </w: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  <w:b/>
              </w:rPr>
            </w:pPr>
            <w:r w:rsidRPr="007F4DC7">
              <w:rPr>
                <w:b/>
              </w:rPr>
              <w:t>Czytelny podpis uczestnika szkolenia</w:t>
            </w: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  <w:tr w:rsidR="007F4DC7" w:rsidRPr="007F4DC7" w:rsidTr="007F4DC7">
        <w:trPr>
          <w:trHeight w:val="42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  <w:r w:rsidRPr="007F4DC7"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  <w:tc>
          <w:tcPr>
            <w:tcW w:w="4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4DC7" w:rsidRPr="007F4DC7" w:rsidRDefault="007F4DC7" w:rsidP="007F4DC7">
            <w:pPr>
              <w:jc w:val="center"/>
              <w:rPr>
                <w:rFonts w:eastAsia="Times New Roman"/>
              </w:rPr>
            </w:pPr>
          </w:p>
        </w:tc>
      </w:tr>
    </w:tbl>
    <w:p w:rsidR="007F4DC7" w:rsidRPr="007F4DC7" w:rsidRDefault="007F4DC7" w:rsidP="007F4DC7">
      <w:pPr>
        <w:jc w:val="center"/>
      </w:pPr>
      <w:r w:rsidRPr="007F4DC7">
        <w:tab/>
      </w:r>
      <w:r w:rsidRPr="007F4DC7"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8"/>
          <w:lang w:eastAsia="ar-SA"/>
        </w:rPr>
      </w:pPr>
      <w:r w:rsidRPr="007F4DC7">
        <w:rPr>
          <w:sz w:val="28"/>
          <w:lang w:eastAsia="ar-SA"/>
        </w:rPr>
        <w:tab/>
        <w:t>................................................</w:t>
      </w:r>
    </w:p>
    <w:p w:rsidR="007F4DC7" w:rsidRPr="007F4DC7" w:rsidRDefault="007F4DC7" w:rsidP="007F4DC7">
      <w:pPr>
        <w:widowControl w:val="0"/>
        <w:suppressAutoHyphens/>
        <w:ind w:firstLine="709"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 xml:space="preserve">      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  <w:t xml:space="preserve">  </w:t>
      </w:r>
      <w:r w:rsidRPr="007F4DC7">
        <w:rPr>
          <w:sz w:val="16"/>
          <w:szCs w:val="16"/>
          <w:lang w:eastAsia="ar-SA"/>
        </w:rPr>
        <w:tab/>
      </w:r>
      <w:r w:rsidRPr="007F4DC7">
        <w:rPr>
          <w:sz w:val="16"/>
          <w:szCs w:val="16"/>
          <w:lang w:eastAsia="ar-SA"/>
        </w:rPr>
        <w:tab/>
        <w:t xml:space="preserve">                     </w:t>
      </w:r>
      <w:r w:rsidRPr="007F4DC7">
        <w:rPr>
          <w:sz w:val="16"/>
          <w:szCs w:val="16"/>
          <w:lang w:eastAsia="ar-SA"/>
        </w:rPr>
        <w:tab/>
        <w:t xml:space="preserve">    podpis i pieczęć imienna osoby upoważnionej</w:t>
      </w: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suppressAutoHyphens/>
        <w:jc w:val="both"/>
        <w:rPr>
          <w:rFonts w:ascii="Arial" w:hAnsi="Arial"/>
          <w:sz w:val="18"/>
          <w:szCs w:val="18"/>
          <w:lang w:eastAsia="ar-SA"/>
        </w:rPr>
      </w:pPr>
      <w:r w:rsidRPr="007F4DC7">
        <w:rPr>
          <w:sz w:val="18"/>
          <w:szCs w:val="18"/>
          <w:lang w:eastAsia="ar-SA"/>
        </w:rPr>
        <w:t xml:space="preserve">*np. podręczniki, zeszyty, skrypty, materiały piśmienne, </w:t>
      </w:r>
      <w:proofErr w:type="spellStart"/>
      <w:r w:rsidRPr="007F4DC7">
        <w:rPr>
          <w:sz w:val="18"/>
          <w:szCs w:val="18"/>
          <w:lang w:eastAsia="ar-SA"/>
        </w:rPr>
        <w:t>etc</w:t>
      </w:r>
      <w:proofErr w:type="spellEnd"/>
      <w:r w:rsidRPr="007F4DC7">
        <w:rPr>
          <w:sz w:val="18"/>
          <w:szCs w:val="18"/>
          <w:lang w:eastAsia="ar-SA"/>
        </w:rPr>
        <w:t>, zgodnie z wymienionymi w ofercie szkoleniowej</w:t>
      </w:r>
    </w:p>
    <w:p w:rsidR="006B6BDF" w:rsidRDefault="006B6BDF" w:rsidP="007F4DC7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Pr="006B6BDF" w:rsidRDefault="006B6BDF" w:rsidP="006B6BDF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 w:rsidR="007F4DC7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 </w:t>
      </w:r>
    </w:p>
    <w:p w:rsidR="007F4DC7" w:rsidRDefault="007F4DC7" w:rsidP="006B6BDF">
      <w:pPr>
        <w:tabs>
          <w:tab w:val="left" w:pos="7655"/>
        </w:tabs>
        <w:jc w:val="right"/>
        <w:rPr>
          <w:b/>
          <w:sz w:val="18"/>
          <w:szCs w:val="18"/>
        </w:rPr>
      </w:pPr>
    </w:p>
    <w:p w:rsidR="006B6BDF" w:rsidRDefault="006B6BDF" w:rsidP="006B6BDF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 Nr………………………..………..………</w:t>
      </w: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7F4DC7" w:rsidRPr="007F4DC7" w:rsidRDefault="007F4DC7" w:rsidP="007F4DC7">
      <w:pPr>
        <w:spacing w:before="120"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 xml:space="preserve">Zgodnie z umową szkoleniową Nr …………………………………………………………… zawartą w dniu </w:t>
      </w:r>
    </w:p>
    <w:p w:rsidR="007F4DC7" w:rsidRPr="007F4DC7" w:rsidRDefault="007F4DC7" w:rsidP="007F4DC7">
      <w:pPr>
        <w:spacing w:after="12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…………………………. dotyczącą przeprowadzenia szkolenia: ……………….………..……………..……..…</w:t>
      </w:r>
    </w:p>
    <w:p w:rsidR="007F4DC7" w:rsidRPr="007F4DC7" w:rsidRDefault="007F4DC7" w:rsidP="007F4DC7">
      <w:pPr>
        <w:spacing w:line="276" w:lineRule="auto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……………………………………………………………………….…………………………….……….…….....</w:t>
      </w:r>
    </w:p>
    <w:p w:rsidR="007F4DC7" w:rsidRPr="007F4DC7" w:rsidRDefault="007F4DC7" w:rsidP="007F4DC7">
      <w:pPr>
        <w:spacing w:after="60"/>
        <w:jc w:val="center"/>
        <w:rPr>
          <w:rFonts w:eastAsia="Calibri"/>
          <w:sz w:val="12"/>
          <w:szCs w:val="12"/>
          <w:lang w:eastAsia="en-US"/>
        </w:rPr>
      </w:pPr>
      <w:r w:rsidRPr="007F4DC7">
        <w:rPr>
          <w:rFonts w:eastAsia="Calibri"/>
          <w:sz w:val="12"/>
          <w:szCs w:val="12"/>
          <w:lang w:eastAsia="en-US"/>
        </w:rPr>
        <w:t>(tytuł/y szkolenia)</w:t>
      </w:r>
    </w:p>
    <w:p w:rsidR="007F4DC7" w:rsidRPr="007F4DC7" w:rsidRDefault="007F4DC7" w:rsidP="007F4DC7">
      <w:pPr>
        <w:spacing w:after="200"/>
        <w:jc w:val="both"/>
        <w:rPr>
          <w:rFonts w:eastAsia="Calibri"/>
          <w:lang w:eastAsia="en-US"/>
        </w:rPr>
      </w:pPr>
      <w:r w:rsidRPr="007F4DC7">
        <w:rPr>
          <w:rFonts w:eastAsia="Calibri"/>
          <w:lang w:eastAsia="en-US"/>
        </w:rPr>
        <w:t>przedstawiam do rozliczenia dokumenty wymienione w §3 w/w umowy, potwierdzające wykonanie usługi:</w:t>
      </w:r>
    </w:p>
    <w:tbl>
      <w:tblPr>
        <w:tblStyle w:val="Tabela-Siatka2"/>
        <w:tblW w:w="7620" w:type="dxa"/>
        <w:tblInd w:w="732" w:type="dxa"/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7F4DC7" w:rsidRPr="007F4DC7" w:rsidTr="007F4DC7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rPr>
                <w:b/>
              </w:rPr>
            </w:pPr>
            <w:r w:rsidRPr="007F4DC7">
              <w:rPr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rPr>
                <w:b/>
              </w:rPr>
            </w:pPr>
            <w:r w:rsidRPr="007F4DC7">
              <w:rPr>
                <w:b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rPr>
                <w:b/>
              </w:rPr>
            </w:pPr>
            <w:r w:rsidRPr="007F4DC7">
              <w:rPr>
                <w:b/>
              </w:rPr>
              <w:t>Liczba dokumentów</w:t>
            </w:r>
          </w:p>
        </w:tc>
      </w:tr>
      <w:tr w:rsidR="007F4DC7" w:rsidRPr="007F4DC7" w:rsidTr="007F4DC7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rPr>
                <w:strike/>
                <w:color w:val="00B050"/>
              </w:rPr>
            </w:pPr>
            <w:r w:rsidRPr="007F4DC7">
              <w:t>Potwierdzenie otrzymania materiałów szkoleniowych i programu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 xml:space="preserve">Informacja o osobach, które </w:t>
            </w:r>
            <w:proofErr w:type="spellStart"/>
            <w:r w:rsidRPr="007F4DC7">
              <w:t>nieukończyły</w:t>
            </w:r>
            <w:proofErr w:type="spellEnd"/>
            <w:r w:rsidRPr="007F4DC7">
              <w:t xml:space="preserve">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r w:rsidRPr="007F4DC7"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C7" w:rsidRPr="007F4DC7" w:rsidRDefault="007F4DC7" w:rsidP="007F4DC7"/>
        </w:tc>
      </w:tr>
      <w:tr w:rsidR="007F4DC7" w:rsidRPr="007F4DC7" w:rsidTr="007F4DC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3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  <w:tr w:rsidR="007F4DC7" w:rsidRPr="007F4DC7" w:rsidTr="007F4DC7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DC7" w:rsidRPr="007F4DC7" w:rsidRDefault="007F4DC7" w:rsidP="007F4DC7">
            <w:pPr>
              <w:jc w:val="center"/>
            </w:pPr>
            <w:r w:rsidRPr="007F4DC7"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C7" w:rsidRPr="007F4DC7" w:rsidRDefault="007F4DC7" w:rsidP="007F4DC7"/>
        </w:tc>
      </w:tr>
    </w:tbl>
    <w:p w:rsidR="007F4DC7" w:rsidRPr="007F4DC7" w:rsidRDefault="007F4DC7" w:rsidP="007F4DC7">
      <w:pPr>
        <w:spacing w:after="200"/>
        <w:jc w:val="both"/>
        <w:rPr>
          <w:rFonts w:eastAsia="Calibri"/>
          <w:sz w:val="8"/>
          <w:szCs w:val="8"/>
          <w:lang w:eastAsia="en-US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  <w:r w:rsidRPr="007F4DC7">
        <w:rPr>
          <w:sz w:val="16"/>
          <w:szCs w:val="16"/>
          <w:lang w:eastAsia="ar-SA"/>
        </w:rPr>
        <w:tab/>
      </w: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16"/>
          <w:szCs w:val="16"/>
          <w:lang w:eastAsia="ar-SA"/>
        </w:rPr>
      </w:pPr>
    </w:p>
    <w:p w:rsidR="007F4DC7" w:rsidRPr="007F4DC7" w:rsidRDefault="007F4DC7" w:rsidP="007F4DC7">
      <w:pPr>
        <w:widowControl w:val="0"/>
        <w:tabs>
          <w:tab w:val="left" w:pos="4820"/>
        </w:tabs>
        <w:suppressAutoHyphens/>
        <w:jc w:val="both"/>
        <w:rPr>
          <w:sz w:val="24"/>
          <w:szCs w:val="24"/>
          <w:lang w:eastAsia="ar-SA"/>
        </w:rPr>
      </w:pPr>
      <w:r w:rsidRPr="007F4DC7">
        <w:rPr>
          <w:sz w:val="24"/>
          <w:szCs w:val="24"/>
          <w:lang w:eastAsia="ar-SA"/>
        </w:rPr>
        <w:tab/>
      </w:r>
      <w:r w:rsidRPr="007F4DC7">
        <w:rPr>
          <w:sz w:val="24"/>
          <w:szCs w:val="24"/>
          <w:lang w:eastAsia="ar-SA"/>
        </w:rPr>
        <w:tab/>
        <w:t>...................................................</w:t>
      </w:r>
    </w:p>
    <w:p w:rsidR="007F4DC7" w:rsidRPr="007F4DC7" w:rsidRDefault="007F4DC7" w:rsidP="007F4DC7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/>
        </w:rPr>
      </w:pPr>
      <w:r w:rsidRPr="007F4DC7">
        <w:rPr>
          <w:rFonts w:eastAsia="Calibri"/>
          <w:sz w:val="16"/>
          <w:szCs w:val="16"/>
          <w:lang w:eastAsia="en-US"/>
        </w:rPr>
        <w:t xml:space="preserve">        </w:t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</w:r>
      <w:r w:rsidRPr="007F4DC7">
        <w:rPr>
          <w:rFonts w:eastAsia="Calibri"/>
          <w:sz w:val="16"/>
          <w:szCs w:val="16"/>
          <w:lang w:eastAsia="en-US"/>
        </w:rPr>
        <w:tab/>
        <w:t>podpis i pieczęć imienna osoby upoważnionej</w:t>
      </w:r>
      <w:r w:rsidRPr="007F4DC7">
        <w:rPr>
          <w:rFonts w:eastAsia="Calibri"/>
          <w:sz w:val="22"/>
          <w:szCs w:val="22"/>
          <w:lang w:eastAsia="en-US"/>
        </w:rP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5F19FC">
          <w:pgSz w:w="11906" w:h="16838"/>
          <w:pgMar w:top="539" w:right="1418" w:bottom="0" w:left="902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E723DC" w:rsidRDefault="00E723DC" w:rsidP="00E723D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 xml:space="preserve">      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E723DC" w:rsidRPr="00664D8A" w:rsidRDefault="00E723DC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(pieczęć firmowa Instytucji szkoleniowej)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rozliczenia warunków umowy szkoleniowej Nr…………………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="2850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2615EB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2615EB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2615EB">
            <w:pPr>
              <w:spacing w:line="276" w:lineRule="auto"/>
              <w:rPr>
                <w:lang w:eastAsia="en-US"/>
              </w:rPr>
            </w:pPr>
          </w:p>
        </w:tc>
      </w:tr>
      <w:tr w:rsidR="002615EB" w:rsidTr="00261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05" w:type="dxa"/>
            <w:gridSpan w:val="5"/>
          </w:tcPr>
          <w:p w:rsidR="002615EB" w:rsidRDefault="002615EB" w:rsidP="002615EB">
            <w:pPr>
              <w:spacing w:line="276" w:lineRule="auto"/>
            </w:pPr>
          </w:p>
        </w:tc>
      </w:tr>
    </w:tbl>
    <w:p w:rsidR="00E723DC" w:rsidRDefault="00E723DC" w:rsidP="002615EB">
      <w:pPr>
        <w:spacing w:line="276" w:lineRule="auto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64D8A" w:rsidRDefault="00664D8A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do rozliczenia warunków umowy szkoleniowej Nr…………………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8F17AC" w:rsidRDefault="008F17AC" w:rsidP="008F17AC">
      <w:pPr>
        <w:autoSpaceDE w:val="0"/>
        <w:autoSpaceDN w:val="0"/>
        <w:adjustRightInd w:val="0"/>
        <w:ind w:left="1" w:firstLine="708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ab/>
        <w:t>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r>
        <w:rPr>
          <w:b/>
        </w:rPr>
        <w:t xml:space="preserve">        Załącznik nr 3</w:t>
      </w:r>
    </w:p>
    <w:p w:rsidR="008F17AC" w:rsidRDefault="008F17AC" w:rsidP="008F17AC">
      <w:pPr>
        <w:ind w:left="7788" w:firstLine="708"/>
        <w:rPr>
          <w:b/>
        </w:rPr>
      </w:pPr>
      <w:r>
        <w:rPr>
          <w:b/>
        </w:rPr>
        <w:t>do rozliczenia warunków umowy szkoleniowej Nr   ……………………………</w:t>
      </w: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8F17AC" w:rsidRDefault="008F17A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8F17AC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3F49EC" w:rsidRDefault="003F49EC" w:rsidP="0060498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bookmarkStart w:id="0" w:name="_GoBack"/>
      <w:bookmarkEnd w:id="0"/>
    </w:p>
    <w:sectPr w:rsidR="003F49EC" w:rsidSect="008F17AC">
      <w:pgSz w:w="11906" w:h="16838"/>
      <w:pgMar w:top="539" w:right="426" w:bottom="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112" w:rsidRDefault="00F32112">
      <w:r>
        <w:separator/>
      </w:r>
    </w:p>
  </w:endnote>
  <w:endnote w:type="continuationSeparator" w:id="0">
    <w:p w:rsidR="00F32112" w:rsidRDefault="00F3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C5" w:rsidRDefault="008B54C5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54C5" w:rsidRDefault="008B54C5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C5" w:rsidRDefault="008B54C5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112" w:rsidRDefault="00F32112">
      <w:r>
        <w:separator/>
      </w:r>
    </w:p>
  </w:footnote>
  <w:footnote w:type="continuationSeparator" w:id="0">
    <w:p w:rsidR="00F32112" w:rsidRDefault="00F32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5E01B05"/>
    <w:multiLevelType w:val="hybridMultilevel"/>
    <w:tmpl w:val="95508D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 w15:restartNumberingAfterBreak="0">
    <w:nsid w:val="167A7658"/>
    <w:multiLevelType w:val="hybridMultilevel"/>
    <w:tmpl w:val="D5F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75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4EE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807341D"/>
    <w:multiLevelType w:val="singleLevel"/>
    <w:tmpl w:val="7FA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83D362F"/>
    <w:multiLevelType w:val="hybridMultilevel"/>
    <w:tmpl w:val="1F264724"/>
    <w:lvl w:ilvl="0" w:tplc="FD0E8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 w15:restartNumberingAfterBreak="0">
    <w:nsid w:val="3AD82AE3"/>
    <w:multiLevelType w:val="singleLevel"/>
    <w:tmpl w:val="DD8A98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 w15:restartNumberingAfterBreak="0">
    <w:nsid w:val="44AD57DA"/>
    <w:multiLevelType w:val="hybridMultilevel"/>
    <w:tmpl w:val="6F3260D6"/>
    <w:lvl w:ilvl="0" w:tplc="27C66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BB94B9A"/>
    <w:multiLevelType w:val="singleLevel"/>
    <w:tmpl w:val="2F7C32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1A90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6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1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0"/>
  </w:num>
  <w:num w:numId="19">
    <w:abstractNumId w:val="1"/>
  </w:num>
  <w:num w:numId="20">
    <w:abstractNumId w:val="26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2"/>
    <w:rsid w:val="00000FE9"/>
    <w:rsid w:val="000013F9"/>
    <w:rsid w:val="00005CAE"/>
    <w:rsid w:val="00005ED9"/>
    <w:rsid w:val="000079AA"/>
    <w:rsid w:val="00007F93"/>
    <w:rsid w:val="0001247D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5249"/>
    <w:rsid w:val="00055703"/>
    <w:rsid w:val="000562AB"/>
    <w:rsid w:val="00061648"/>
    <w:rsid w:val="00062F07"/>
    <w:rsid w:val="00063B24"/>
    <w:rsid w:val="0006491B"/>
    <w:rsid w:val="0007376D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632"/>
    <w:rsid w:val="00096ED0"/>
    <w:rsid w:val="000A2A4C"/>
    <w:rsid w:val="000A4B2F"/>
    <w:rsid w:val="000B44E8"/>
    <w:rsid w:val="000C1281"/>
    <w:rsid w:val="000C4F83"/>
    <w:rsid w:val="000C5B5F"/>
    <w:rsid w:val="000C63ED"/>
    <w:rsid w:val="000C6554"/>
    <w:rsid w:val="000D3128"/>
    <w:rsid w:val="000D36A7"/>
    <w:rsid w:val="000D4D9D"/>
    <w:rsid w:val="000D5E89"/>
    <w:rsid w:val="000D7286"/>
    <w:rsid w:val="000E62F8"/>
    <w:rsid w:val="000E714F"/>
    <w:rsid w:val="000E7524"/>
    <w:rsid w:val="00102E2D"/>
    <w:rsid w:val="00104112"/>
    <w:rsid w:val="0011386E"/>
    <w:rsid w:val="00116C2A"/>
    <w:rsid w:val="0012285B"/>
    <w:rsid w:val="00123FD8"/>
    <w:rsid w:val="00126D48"/>
    <w:rsid w:val="00130551"/>
    <w:rsid w:val="00132C76"/>
    <w:rsid w:val="00141D87"/>
    <w:rsid w:val="0014584C"/>
    <w:rsid w:val="0015025B"/>
    <w:rsid w:val="001516A7"/>
    <w:rsid w:val="00151D82"/>
    <w:rsid w:val="001526CC"/>
    <w:rsid w:val="00155183"/>
    <w:rsid w:val="001554C0"/>
    <w:rsid w:val="00156837"/>
    <w:rsid w:val="0015751E"/>
    <w:rsid w:val="00157760"/>
    <w:rsid w:val="00167535"/>
    <w:rsid w:val="00170966"/>
    <w:rsid w:val="00172915"/>
    <w:rsid w:val="00174087"/>
    <w:rsid w:val="00174531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612C"/>
    <w:rsid w:val="0019764F"/>
    <w:rsid w:val="001A0283"/>
    <w:rsid w:val="001A2AD0"/>
    <w:rsid w:val="001A3122"/>
    <w:rsid w:val="001A4D30"/>
    <w:rsid w:val="001A511E"/>
    <w:rsid w:val="001B0527"/>
    <w:rsid w:val="001B257F"/>
    <w:rsid w:val="001B658D"/>
    <w:rsid w:val="001B6E77"/>
    <w:rsid w:val="001C26EB"/>
    <w:rsid w:val="001D0994"/>
    <w:rsid w:val="001D4227"/>
    <w:rsid w:val="001D483F"/>
    <w:rsid w:val="001D69F0"/>
    <w:rsid w:val="001E07CB"/>
    <w:rsid w:val="001E17BE"/>
    <w:rsid w:val="001E21C2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2734"/>
    <w:rsid w:val="00232490"/>
    <w:rsid w:val="00236A4B"/>
    <w:rsid w:val="00241583"/>
    <w:rsid w:val="00245F75"/>
    <w:rsid w:val="0025335F"/>
    <w:rsid w:val="002615EB"/>
    <w:rsid w:val="002636B9"/>
    <w:rsid w:val="00266958"/>
    <w:rsid w:val="00266D9F"/>
    <w:rsid w:val="00270D47"/>
    <w:rsid w:val="0027498E"/>
    <w:rsid w:val="00275A7E"/>
    <w:rsid w:val="00276C78"/>
    <w:rsid w:val="0027763F"/>
    <w:rsid w:val="0028444B"/>
    <w:rsid w:val="00284605"/>
    <w:rsid w:val="00284739"/>
    <w:rsid w:val="002872A2"/>
    <w:rsid w:val="00287C13"/>
    <w:rsid w:val="00287DC4"/>
    <w:rsid w:val="0029666D"/>
    <w:rsid w:val="0029724A"/>
    <w:rsid w:val="00297712"/>
    <w:rsid w:val="002A559B"/>
    <w:rsid w:val="002A6066"/>
    <w:rsid w:val="002A647E"/>
    <w:rsid w:val="002C201F"/>
    <w:rsid w:val="002C3046"/>
    <w:rsid w:val="002C3286"/>
    <w:rsid w:val="002C69A8"/>
    <w:rsid w:val="002C71F2"/>
    <w:rsid w:val="002D3F1C"/>
    <w:rsid w:val="002D3FCF"/>
    <w:rsid w:val="002D459F"/>
    <w:rsid w:val="002D75B1"/>
    <w:rsid w:val="002E0D66"/>
    <w:rsid w:val="002E49E0"/>
    <w:rsid w:val="002E7215"/>
    <w:rsid w:val="002F0A95"/>
    <w:rsid w:val="002F64E0"/>
    <w:rsid w:val="00300489"/>
    <w:rsid w:val="003054FA"/>
    <w:rsid w:val="00310826"/>
    <w:rsid w:val="00310F82"/>
    <w:rsid w:val="00311B20"/>
    <w:rsid w:val="00312147"/>
    <w:rsid w:val="003157E3"/>
    <w:rsid w:val="003239BD"/>
    <w:rsid w:val="00323D16"/>
    <w:rsid w:val="003242F4"/>
    <w:rsid w:val="00325112"/>
    <w:rsid w:val="003251BB"/>
    <w:rsid w:val="00327B17"/>
    <w:rsid w:val="00327DAF"/>
    <w:rsid w:val="00340AA2"/>
    <w:rsid w:val="003415D6"/>
    <w:rsid w:val="00347C8D"/>
    <w:rsid w:val="00355CB5"/>
    <w:rsid w:val="00355F84"/>
    <w:rsid w:val="0035760E"/>
    <w:rsid w:val="00360180"/>
    <w:rsid w:val="00363A60"/>
    <w:rsid w:val="00385186"/>
    <w:rsid w:val="003873FE"/>
    <w:rsid w:val="0038762C"/>
    <w:rsid w:val="00390800"/>
    <w:rsid w:val="003964B0"/>
    <w:rsid w:val="003A11E7"/>
    <w:rsid w:val="003A2366"/>
    <w:rsid w:val="003A2B09"/>
    <w:rsid w:val="003A2FEB"/>
    <w:rsid w:val="003B0488"/>
    <w:rsid w:val="003B0A3D"/>
    <w:rsid w:val="003B611B"/>
    <w:rsid w:val="003B6AF3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65D3"/>
    <w:rsid w:val="003E6B36"/>
    <w:rsid w:val="003F49EC"/>
    <w:rsid w:val="003F6800"/>
    <w:rsid w:val="004020F9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49E7"/>
    <w:rsid w:val="00446A3F"/>
    <w:rsid w:val="00454020"/>
    <w:rsid w:val="004567B7"/>
    <w:rsid w:val="00461C1D"/>
    <w:rsid w:val="004661AC"/>
    <w:rsid w:val="00472210"/>
    <w:rsid w:val="004766B1"/>
    <w:rsid w:val="0047672C"/>
    <w:rsid w:val="00477609"/>
    <w:rsid w:val="00477B13"/>
    <w:rsid w:val="00480414"/>
    <w:rsid w:val="004815F3"/>
    <w:rsid w:val="004830A2"/>
    <w:rsid w:val="004A3973"/>
    <w:rsid w:val="004A7965"/>
    <w:rsid w:val="004B0B5F"/>
    <w:rsid w:val="004B124F"/>
    <w:rsid w:val="004B12F3"/>
    <w:rsid w:val="004B35CB"/>
    <w:rsid w:val="004B47D6"/>
    <w:rsid w:val="004C1234"/>
    <w:rsid w:val="004C5F1D"/>
    <w:rsid w:val="004D22D7"/>
    <w:rsid w:val="004D2D4A"/>
    <w:rsid w:val="004D35A5"/>
    <w:rsid w:val="004D62C5"/>
    <w:rsid w:val="004E1E57"/>
    <w:rsid w:val="004E38C7"/>
    <w:rsid w:val="004F316F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368F"/>
    <w:rsid w:val="00535C8E"/>
    <w:rsid w:val="00536B0B"/>
    <w:rsid w:val="00536ECB"/>
    <w:rsid w:val="005370AB"/>
    <w:rsid w:val="0055769E"/>
    <w:rsid w:val="00557DAF"/>
    <w:rsid w:val="00560D55"/>
    <w:rsid w:val="00563EF7"/>
    <w:rsid w:val="0056581E"/>
    <w:rsid w:val="005667D1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5EAC"/>
    <w:rsid w:val="005912A6"/>
    <w:rsid w:val="00591D7D"/>
    <w:rsid w:val="0059205F"/>
    <w:rsid w:val="005920BF"/>
    <w:rsid w:val="00592638"/>
    <w:rsid w:val="00594B38"/>
    <w:rsid w:val="00594E2F"/>
    <w:rsid w:val="00596E82"/>
    <w:rsid w:val="005A004C"/>
    <w:rsid w:val="005B1E34"/>
    <w:rsid w:val="005B73FB"/>
    <w:rsid w:val="005C3DD2"/>
    <w:rsid w:val="005D0520"/>
    <w:rsid w:val="005D6D42"/>
    <w:rsid w:val="005D785A"/>
    <w:rsid w:val="005E0145"/>
    <w:rsid w:val="005E5C49"/>
    <w:rsid w:val="005F19FC"/>
    <w:rsid w:val="005F2411"/>
    <w:rsid w:val="0060498C"/>
    <w:rsid w:val="00616496"/>
    <w:rsid w:val="006238C3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8128D"/>
    <w:rsid w:val="00686C81"/>
    <w:rsid w:val="00690DFE"/>
    <w:rsid w:val="0069273F"/>
    <w:rsid w:val="006927F1"/>
    <w:rsid w:val="00693382"/>
    <w:rsid w:val="006949B2"/>
    <w:rsid w:val="006A00FD"/>
    <w:rsid w:val="006A1270"/>
    <w:rsid w:val="006A1356"/>
    <w:rsid w:val="006A4B59"/>
    <w:rsid w:val="006A66C0"/>
    <w:rsid w:val="006B6BDF"/>
    <w:rsid w:val="006C3D48"/>
    <w:rsid w:val="006C76A3"/>
    <w:rsid w:val="006C7E5A"/>
    <w:rsid w:val="006E299B"/>
    <w:rsid w:val="006E2D28"/>
    <w:rsid w:val="006F38E2"/>
    <w:rsid w:val="00702359"/>
    <w:rsid w:val="00702FC1"/>
    <w:rsid w:val="007039BF"/>
    <w:rsid w:val="007047AF"/>
    <w:rsid w:val="00712229"/>
    <w:rsid w:val="007153F2"/>
    <w:rsid w:val="0072104F"/>
    <w:rsid w:val="0072234E"/>
    <w:rsid w:val="00722ABC"/>
    <w:rsid w:val="0072309E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DFB"/>
    <w:rsid w:val="00754BCB"/>
    <w:rsid w:val="00755EC9"/>
    <w:rsid w:val="00760140"/>
    <w:rsid w:val="00762170"/>
    <w:rsid w:val="00763FBC"/>
    <w:rsid w:val="00777FDC"/>
    <w:rsid w:val="007801DD"/>
    <w:rsid w:val="00783801"/>
    <w:rsid w:val="00791EBB"/>
    <w:rsid w:val="0079522D"/>
    <w:rsid w:val="0079585B"/>
    <w:rsid w:val="00795A9D"/>
    <w:rsid w:val="00796D15"/>
    <w:rsid w:val="00796D91"/>
    <w:rsid w:val="00797B5A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F0B10"/>
    <w:rsid w:val="007F322C"/>
    <w:rsid w:val="007F43FA"/>
    <w:rsid w:val="007F4DB5"/>
    <w:rsid w:val="007F4DC7"/>
    <w:rsid w:val="00801707"/>
    <w:rsid w:val="00803565"/>
    <w:rsid w:val="00804682"/>
    <w:rsid w:val="00804F8F"/>
    <w:rsid w:val="00810298"/>
    <w:rsid w:val="00810645"/>
    <w:rsid w:val="008155D6"/>
    <w:rsid w:val="0082006C"/>
    <w:rsid w:val="00821A30"/>
    <w:rsid w:val="0082368E"/>
    <w:rsid w:val="00825D4D"/>
    <w:rsid w:val="00825E17"/>
    <w:rsid w:val="00830536"/>
    <w:rsid w:val="00830D5E"/>
    <w:rsid w:val="00833167"/>
    <w:rsid w:val="008338A9"/>
    <w:rsid w:val="00842836"/>
    <w:rsid w:val="00847ED7"/>
    <w:rsid w:val="00850CFF"/>
    <w:rsid w:val="008532C5"/>
    <w:rsid w:val="00853508"/>
    <w:rsid w:val="00854869"/>
    <w:rsid w:val="00855B5D"/>
    <w:rsid w:val="00860331"/>
    <w:rsid w:val="008710DA"/>
    <w:rsid w:val="00871A61"/>
    <w:rsid w:val="00873C12"/>
    <w:rsid w:val="00890984"/>
    <w:rsid w:val="008935B5"/>
    <w:rsid w:val="00895DDE"/>
    <w:rsid w:val="008A0F09"/>
    <w:rsid w:val="008A3E0D"/>
    <w:rsid w:val="008A6E70"/>
    <w:rsid w:val="008A731E"/>
    <w:rsid w:val="008A7DF9"/>
    <w:rsid w:val="008A7F6E"/>
    <w:rsid w:val="008B19EF"/>
    <w:rsid w:val="008B54C5"/>
    <w:rsid w:val="008C067B"/>
    <w:rsid w:val="008C2CF2"/>
    <w:rsid w:val="008C7460"/>
    <w:rsid w:val="008D0308"/>
    <w:rsid w:val="008D1400"/>
    <w:rsid w:val="008D18C3"/>
    <w:rsid w:val="008D1DBB"/>
    <w:rsid w:val="008D6883"/>
    <w:rsid w:val="008F17AC"/>
    <w:rsid w:val="008F36F8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648B"/>
    <w:rsid w:val="00927F0A"/>
    <w:rsid w:val="009325C7"/>
    <w:rsid w:val="009465EE"/>
    <w:rsid w:val="00950786"/>
    <w:rsid w:val="009553F3"/>
    <w:rsid w:val="0096398A"/>
    <w:rsid w:val="00970133"/>
    <w:rsid w:val="0097121A"/>
    <w:rsid w:val="00973B88"/>
    <w:rsid w:val="00974C40"/>
    <w:rsid w:val="009815C5"/>
    <w:rsid w:val="00982BF1"/>
    <w:rsid w:val="00983E71"/>
    <w:rsid w:val="009918E0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1E8D"/>
    <w:rsid w:val="009E29D5"/>
    <w:rsid w:val="009E5968"/>
    <w:rsid w:val="009F051F"/>
    <w:rsid w:val="009F45DD"/>
    <w:rsid w:val="009F4813"/>
    <w:rsid w:val="009F4D71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771"/>
    <w:rsid w:val="00A4512E"/>
    <w:rsid w:val="00A454B2"/>
    <w:rsid w:val="00A46430"/>
    <w:rsid w:val="00A46B06"/>
    <w:rsid w:val="00A47435"/>
    <w:rsid w:val="00A5434F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0BCF"/>
    <w:rsid w:val="00AA3104"/>
    <w:rsid w:val="00AA4E20"/>
    <w:rsid w:val="00AA589F"/>
    <w:rsid w:val="00AA74CF"/>
    <w:rsid w:val="00AB23BE"/>
    <w:rsid w:val="00AB6596"/>
    <w:rsid w:val="00AC3A0E"/>
    <w:rsid w:val="00AC76A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6201"/>
    <w:rsid w:val="00B30029"/>
    <w:rsid w:val="00B33DE3"/>
    <w:rsid w:val="00B33E9C"/>
    <w:rsid w:val="00B33EF0"/>
    <w:rsid w:val="00B401A2"/>
    <w:rsid w:val="00B416DE"/>
    <w:rsid w:val="00B41A18"/>
    <w:rsid w:val="00B428CD"/>
    <w:rsid w:val="00B42B2C"/>
    <w:rsid w:val="00B432E5"/>
    <w:rsid w:val="00B45146"/>
    <w:rsid w:val="00B50353"/>
    <w:rsid w:val="00B527EA"/>
    <w:rsid w:val="00B52B1D"/>
    <w:rsid w:val="00B53E1C"/>
    <w:rsid w:val="00B56D56"/>
    <w:rsid w:val="00B6151A"/>
    <w:rsid w:val="00B63B9A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693B"/>
    <w:rsid w:val="00BB6A2C"/>
    <w:rsid w:val="00BB70D6"/>
    <w:rsid w:val="00BC41FC"/>
    <w:rsid w:val="00BC47B2"/>
    <w:rsid w:val="00BC5782"/>
    <w:rsid w:val="00BC62F0"/>
    <w:rsid w:val="00BD208D"/>
    <w:rsid w:val="00BE4B0B"/>
    <w:rsid w:val="00BE6926"/>
    <w:rsid w:val="00BE77A2"/>
    <w:rsid w:val="00BE7D13"/>
    <w:rsid w:val="00BF507F"/>
    <w:rsid w:val="00BF54DF"/>
    <w:rsid w:val="00C013DD"/>
    <w:rsid w:val="00C04021"/>
    <w:rsid w:val="00C0589B"/>
    <w:rsid w:val="00C07118"/>
    <w:rsid w:val="00C10481"/>
    <w:rsid w:val="00C11E8D"/>
    <w:rsid w:val="00C12F90"/>
    <w:rsid w:val="00C17EB6"/>
    <w:rsid w:val="00C204CD"/>
    <w:rsid w:val="00C21501"/>
    <w:rsid w:val="00C25EEF"/>
    <w:rsid w:val="00C32141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479DF"/>
    <w:rsid w:val="00C507D2"/>
    <w:rsid w:val="00C51ABE"/>
    <w:rsid w:val="00C525CE"/>
    <w:rsid w:val="00C53C62"/>
    <w:rsid w:val="00C55B76"/>
    <w:rsid w:val="00C6059B"/>
    <w:rsid w:val="00C60FFB"/>
    <w:rsid w:val="00C62339"/>
    <w:rsid w:val="00C64C6A"/>
    <w:rsid w:val="00C7002C"/>
    <w:rsid w:val="00C73C3A"/>
    <w:rsid w:val="00C82306"/>
    <w:rsid w:val="00C928C4"/>
    <w:rsid w:val="00C93D7B"/>
    <w:rsid w:val="00C9582F"/>
    <w:rsid w:val="00C95F5D"/>
    <w:rsid w:val="00C960AE"/>
    <w:rsid w:val="00CA0DAD"/>
    <w:rsid w:val="00CA44A3"/>
    <w:rsid w:val="00CA66B0"/>
    <w:rsid w:val="00CA7C40"/>
    <w:rsid w:val="00CB166E"/>
    <w:rsid w:val="00CC049A"/>
    <w:rsid w:val="00CC259F"/>
    <w:rsid w:val="00CD4340"/>
    <w:rsid w:val="00CD79DE"/>
    <w:rsid w:val="00CE351C"/>
    <w:rsid w:val="00CE449F"/>
    <w:rsid w:val="00CE572A"/>
    <w:rsid w:val="00CE7E5B"/>
    <w:rsid w:val="00CF1175"/>
    <w:rsid w:val="00CF3E63"/>
    <w:rsid w:val="00CF3EF2"/>
    <w:rsid w:val="00D06831"/>
    <w:rsid w:val="00D06991"/>
    <w:rsid w:val="00D136B8"/>
    <w:rsid w:val="00D17F20"/>
    <w:rsid w:val="00D20DB1"/>
    <w:rsid w:val="00D225B7"/>
    <w:rsid w:val="00D26356"/>
    <w:rsid w:val="00D33DD3"/>
    <w:rsid w:val="00D41320"/>
    <w:rsid w:val="00D4411A"/>
    <w:rsid w:val="00D4566E"/>
    <w:rsid w:val="00D45D98"/>
    <w:rsid w:val="00D50354"/>
    <w:rsid w:val="00D57B9D"/>
    <w:rsid w:val="00D60DA8"/>
    <w:rsid w:val="00D66742"/>
    <w:rsid w:val="00D737CE"/>
    <w:rsid w:val="00D7388A"/>
    <w:rsid w:val="00D75DF4"/>
    <w:rsid w:val="00D76ECD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A3D30"/>
    <w:rsid w:val="00DB2BFC"/>
    <w:rsid w:val="00DB733C"/>
    <w:rsid w:val="00DB7E4B"/>
    <w:rsid w:val="00DC2A8E"/>
    <w:rsid w:val="00DC48EE"/>
    <w:rsid w:val="00DC4D6A"/>
    <w:rsid w:val="00DC6425"/>
    <w:rsid w:val="00DC6533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11FB"/>
    <w:rsid w:val="00E371B9"/>
    <w:rsid w:val="00E4307B"/>
    <w:rsid w:val="00E431ED"/>
    <w:rsid w:val="00E437D2"/>
    <w:rsid w:val="00E43E9A"/>
    <w:rsid w:val="00E449C2"/>
    <w:rsid w:val="00E66E3B"/>
    <w:rsid w:val="00E70417"/>
    <w:rsid w:val="00E70659"/>
    <w:rsid w:val="00E723DC"/>
    <w:rsid w:val="00E820F2"/>
    <w:rsid w:val="00E842B4"/>
    <w:rsid w:val="00E846E3"/>
    <w:rsid w:val="00E8496A"/>
    <w:rsid w:val="00E90EE7"/>
    <w:rsid w:val="00E93653"/>
    <w:rsid w:val="00E94807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2B3"/>
    <w:rsid w:val="00EE28E0"/>
    <w:rsid w:val="00EE3093"/>
    <w:rsid w:val="00EE314C"/>
    <w:rsid w:val="00EE4916"/>
    <w:rsid w:val="00EE502B"/>
    <w:rsid w:val="00EF0B12"/>
    <w:rsid w:val="00EF5F1B"/>
    <w:rsid w:val="00EF7D78"/>
    <w:rsid w:val="00F004F4"/>
    <w:rsid w:val="00F01418"/>
    <w:rsid w:val="00F01E41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7874"/>
    <w:rsid w:val="00F30303"/>
    <w:rsid w:val="00F32112"/>
    <w:rsid w:val="00F44BA7"/>
    <w:rsid w:val="00F44BBE"/>
    <w:rsid w:val="00F46D4A"/>
    <w:rsid w:val="00F50C21"/>
    <w:rsid w:val="00F53A76"/>
    <w:rsid w:val="00F54F7B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5BA"/>
    <w:rsid w:val="00FA74C0"/>
    <w:rsid w:val="00FB1C42"/>
    <w:rsid w:val="00FB44C5"/>
    <w:rsid w:val="00FB60AF"/>
    <w:rsid w:val="00FC4EEF"/>
    <w:rsid w:val="00FC52DF"/>
    <w:rsid w:val="00FC563F"/>
    <w:rsid w:val="00FD0E5F"/>
    <w:rsid w:val="00FD0F55"/>
    <w:rsid w:val="00FD781E"/>
    <w:rsid w:val="00FE24BC"/>
    <w:rsid w:val="00FE588C"/>
    <w:rsid w:val="00FF0D0C"/>
    <w:rsid w:val="00FF1ABF"/>
    <w:rsid w:val="00FF259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5D7653-3E4C-4780-9916-53EE86AC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qFormat="1"/>
    <w:lsdException w:name="heading 8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  <w:style w:type="table" w:customStyle="1" w:styleId="Tabela-Siatka1">
    <w:name w:val="Tabela - Siatka1"/>
    <w:basedOn w:val="Standardowy"/>
    <w:next w:val="Tabela-Siatka"/>
    <w:uiPriority w:val="59"/>
    <w:rsid w:val="007F4DC7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F4D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kolenia@pup-lod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kolenia@pup-lod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B659-AD5A-4BB2-8AD3-3357BD31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8482</Words>
  <Characters>50897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59261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Agnieszka Pejska</cp:lastModifiedBy>
  <cp:revision>66</cp:revision>
  <cp:lastPrinted>2017-05-11T10:53:00Z</cp:lastPrinted>
  <dcterms:created xsi:type="dcterms:W3CDTF">2017-05-08T07:53:00Z</dcterms:created>
  <dcterms:modified xsi:type="dcterms:W3CDTF">2018-05-09T08:23:00Z</dcterms:modified>
</cp:coreProperties>
</file>