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D900E2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„Kierowca wózków jezdniowych z uprawnieniami UDT”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89AA63" wp14:editId="5A5A7B8B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E7FE9B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„Kierowca wózków jezdniowych z uprawnieniami UDT”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26CB2" wp14:editId="7B50C366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DCF508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„Kierowca wózków jezdniowych z uprawnieniami UDT”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  <w:r w:rsidRPr="00D7388A">
        <w:rPr>
          <w:b/>
        </w:rPr>
        <w:t xml:space="preserve"> do </w:t>
      </w:r>
      <w:r>
        <w:rPr>
          <w:b/>
        </w:rPr>
        <w:t>ogłoszenia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1EFB" wp14:editId="16627800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652E69"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Pr="00D7388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821A30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21A30" w:rsidRDefault="00821A30" w:rsidP="00821A3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2524B" wp14:editId="203BED3A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1F88D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454020"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="00454020" w:rsidRPr="00AD5584">
        <w:rPr>
          <w:b/>
          <w:i/>
          <w:iCs/>
        </w:rPr>
        <w:t>”</w:t>
      </w:r>
    </w:p>
    <w:p w:rsidR="00B1236C" w:rsidRPr="00AD5584" w:rsidRDefault="00B1236C" w:rsidP="00454020">
      <w:pPr>
        <w:jc w:val="center"/>
        <w:outlineLvl w:val="0"/>
        <w:rPr>
          <w:b/>
          <w:i/>
          <w:iCs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454020">
              <w:rPr>
                <w:b/>
                <w:iCs/>
              </w:rPr>
              <w:t>KIEROWCA WÓZKÓW JEZDNIOWYCH Z UPRAWNIENIAMI UDT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F390F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  <w:r w:rsidR="000E714F">
        <w:rPr>
          <w:rFonts w:eastAsia="Arial Unicode MS" w:cs="Tahoma"/>
          <w:b/>
          <w:bCs/>
          <w:kern w:val="3"/>
          <w:sz w:val="22"/>
          <w:szCs w:val="22"/>
        </w:rPr>
        <w:br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0E714F" w:rsidRDefault="000E714F" w:rsidP="000E714F">
      <w:pPr>
        <w:jc w:val="center"/>
        <w:rPr>
          <w:b/>
          <w:i/>
          <w:iCs/>
          <w:sz w:val="22"/>
          <w:szCs w:val="22"/>
        </w:rPr>
      </w:pPr>
      <w:r w:rsidRPr="000E714F">
        <w:rPr>
          <w:b/>
          <w:i/>
          <w:iCs/>
          <w:sz w:val="22"/>
          <w:szCs w:val="22"/>
        </w:rPr>
        <w:t>„</w:t>
      </w:r>
      <w:r w:rsidRPr="000E714F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0E714F">
        <w:rPr>
          <w:b/>
          <w:i/>
          <w:iCs/>
          <w:sz w:val="22"/>
          <w:szCs w:val="22"/>
        </w:rPr>
        <w:t>”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883E3F">
        <w:rPr>
          <w:rFonts w:eastAsia="Arial Unicode MS" w:cs="Tahoma"/>
          <w:bCs/>
          <w:kern w:val="3"/>
          <w:sz w:val="22"/>
          <w:szCs w:val="22"/>
        </w:rPr>
        <w:t>dane w powyższym oświadczeniu są</w:t>
      </w:r>
      <w:r>
        <w:rPr>
          <w:rFonts w:eastAsia="Arial Unicode MS" w:cs="Tahoma"/>
          <w:bCs/>
          <w:kern w:val="3"/>
          <w:sz w:val="22"/>
          <w:szCs w:val="22"/>
        </w:rPr>
        <w:t xml:space="preserve"> aktualne i zgodne</w:t>
      </w:r>
      <w:r w:rsidR="00883E3F">
        <w:rPr>
          <w:rFonts w:eastAsia="Arial Unicode MS" w:cs="Tahoma"/>
          <w:bCs/>
          <w:kern w:val="3"/>
          <w:sz w:val="22"/>
          <w:szCs w:val="22"/>
        </w:rPr>
        <w:br/>
      </w:r>
      <w:r>
        <w:rPr>
          <w:rFonts w:eastAsia="Arial Unicode MS" w:cs="Tahoma"/>
          <w:bCs/>
          <w:kern w:val="3"/>
          <w:sz w:val="22"/>
          <w:szCs w:val="22"/>
        </w:rPr>
        <w:t xml:space="preserve">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83A36A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0E714F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Pr="000E714F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0E714F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657193" w:rsidRPr="00422D9A" w:rsidRDefault="002F64E0" w:rsidP="0099252A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9252A">
        <w:rPr>
          <w:b/>
        </w:rPr>
        <w:t xml:space="preserve">                                                                            </w:t>
      </w:r>
      <w:r w:rsidR="00657193"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="00657193"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Pr="000E714F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lastRenderedPageBreak/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19612C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99252A">
        <w:rPr>
          <w:b/>
        </w:rPr>
        <w:t xml:space="preserve">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3E2E6C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19612C" w:rsidRDefault="0019612C" w:rsidP="0019612C">
      <w:pPr>
        <w:jc w:val="both"/>
      </w:pPr>
      <w:r>
        <w:t xml:space="preserve">     </w:t>
      </w:r>
    </w:p>
    <w:p w:rsidR="000D5E89" w:rsidRDefault="000D5E89" w:rsidP="000D5E89">
      <w:pPr>
        <w:ind w:left="708"/>
        <w:jc w:val="both"/>
      </w:pPr>
    </w:p>
    <w:p w:rsidR="000D5E89" w:rsidRDefault="0019612C" w:rsidP="000D5E89">
      <w:pPr>
        <w:ind w:left="360"/>
        <w:jc w:val="both"/>
      </w:pPr>
      <w:r>
        <w:t>6</w:t>
      </w:r>
      <w:r w:rsidR="000D5E89">
        <w:t xml:space="preserve">. </w:t>
      </w:r>
      <w:r w:rsidR="000D5E89"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19612C" w:rsidP="000D5E89">
      <w:pPr>
        <w:ind w:left="360"/>
        <w:jc w:val="both"/>
      </w:pPr>
      <w:r>
        <w:t>7</w:t>
      </w:r>
      <w:r w:rsidR="000D5E89">
        <w:t xml:space="preserve">. Inne </w:t>
      </w:r>
      <w:r w:rsidR="000D5E89"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lastRenderedPageBreak/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9252A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Przy zastosowaniu przepisów ustawy z dnia 29 stycznia 2004 r. Prawo zamówień</w:t>
      </w:r>
      <w:r w:rsidR="00BE77A2">
        <w:rPr>
          <w:rFonts w:eastAsia="Calibri"/>
          <w:kern w:val="2"/>
          <w:sz w:val="24"/>
          <w:szCs w:val="24"/>
        </w:rPr>
        <w:t xml:space="preserve"> publicznych </w:t>
      </w:r>
      <w:r w:rsidR="00BE77A2">
        <w:rPr>
          <w:rFonts w:eastAsia="Calibri"/>
          <w:kern w:val="2"/>
          <w:sz w:val="24"/>
          <w:szCs w:val="24"/>
        </w:rPr>
        <w:br/>
        <w:t>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1579</w:t>
      </w:r>
      <w:r>
        <w:rPr>
          <w:rFonts w:eastAsia="Calibri"/>
          <w:kern w:val="2"/>
          <w:sz w:val="24"/>
          <w:szCs w:val="24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</w:t>
      </w:r>
      <w:r w:rsidR="00BE77A2">
        <w:rPr>
          <w:rFonts w:eastAsia="Calibri"/>
          <w:kern w:val="2"/>
          <w:sz w:val="24"/>
          <w:szCs w:val="24"/>
        </w:rPr>
        <w:t>h rynku pracy 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1065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 w:rsidR="00005ED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rzeczywistych kosztów szkolenia wynikających z rozliczenia, o którym mowa w § 3 ust. 1 pkt. </w:t>
      </w:r>
      <w:r w:rsidR="003157E3">
        <w:rPr>
          <w:sz w:val="24"/>
          <w:szCs w:val="24"/>
        </w:rPr>
        <w:t>18</w:t>
      </w:r>
      <w:r>
        <w:rPr>
          <w:sz w:val="24"/>
          <w:szCs w:val="24"/>
        </w:rPr>
        <w:t xml:space="preserve">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 xml:space="preserve">a także przekazania im w pierwszym dniu szkolenia </w:t>
      </w:r>
      <w:r w:rsidR="005667D1">
        <w:rPr>
          <w:sz w:val="24"/>
          <w:szCs w:val="24"/>
        </w:rPr>
        <w:t>planu</w:t>
      </w:r>
      <w:r>
        <w:rPr>
          <w:sz w:val="24"/>
          <w:szCs w:val="24"/>
        </w:rPr>
        <w:t xml:space="preserve">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297712" w:rsidRDefault="00297712" w:rsidP="00297712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2"/>
          <w:szCs w:val="22"/>
        </w:rPr>
        <w:t>ubezpieczenia od następstw nieszczęśliwych wypadków uczestnika szkolenia: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któremu nie przysługuje stypendium,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Ubezpieczenie winno obejmować okres od dnia powzięcia informacji o konieczności ubezpieczenia do dnia zakończenia szkolenia.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który podjął zatrudnienie, inną pracę zarobkową lub działalność gospodarczą i kontynuuje szkolenie. Ubezpieczenie winno obejmować okres od dnia podjęcia przez uczestnika szkolenia zatrudnienia innej pracy zarobkowej lub działalności gospodarczej do dnia zakończenia szkolenia. </w:t>
      </w:r>
    </w:p>
    <w:p w:rsidR="00297712" w:rsidRDefault="00297712" w:rsidP="002977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pozyska informację o konieczności ubezpieczenia po dniu powstania powyższych okoliczności, ubezpieczenia należy dokonać od dnia otrzymania takiej informacji. Koszt</w:t>
      </w:r>
      <w:r>
        <w:rPr>
          <w:bCs/>
          <w:sz w:val="22"/>
          <w:szCs w:val="22"/>
        </w:rPr>
        <w:t xml:space="preserve"> ubezpieczenia jednej osoby </w:t>
      </w:r>
      <w:r>
        <w:rPr>
          <w:sz w:val="22"/>
          <w:szCs w:val="22"/>
        </w:rPr>
        <w:t xml:space="preserve">stanowi iloczyn kwoty </w:t>
      </w:r>
      <w:r>
        <w:rPr>
          <w:bCs/>
          <w:sz w:val="22"/>
          <w:szCs w:val="22"/>
        </w:rPr>
        <w:t>za jeden dzień szkolenia jednej osoby i</w:t>
      </w:r>
      <w:r>
        <w:rPr>
          <w:sz w:val="22"/>
          <w:szCs w:val="22"/>
        </w:rPr>
        <w:t xml:space="preserve"> liczby dni szkolenia, w których osoba podlegać będzie ubezpieczeniu. Zamawiający zapłaci za okres faktycznie podlegający ubezpieczeniu. </w:t>
      </w:r>
    </w:p>
    <w:p w:rsidR="0091416F" w:rsidRDefault="00297712" w:rsidP="00297712">
      <w:pPr>
        <w:ind w:left="709"/>
        <w:jc w:val="both"/>
        <w:rPr>
          <w:sz w:val="24"/>
          <w:szCs w:val="24"/>
        </w:rPr>
      </w:pPr>
      <w:r>
        <w:rPr>
          <w:sz w:val="22"/>
          <w:szCs w:val="22"/>
        </w:rPr>
        <w:t>Wszelkie formalności związane z ubezpieczeniem organizuje Wykonawca, który prześle Zamawiającemu kopię Karty wypadku w przypadku jego wystąpienia.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Zamawiającemu, za pośrednictwem poczty elektronicznej na adres: </w:t>
      </w:r>
      <w:r>
        <w:rPr>
          <w:sz w:val="24"/>
          <w:szCs w:val="24"/>
          <w:u w:val="single"/>
        </w:rPr>
        <w:t>szkolenia@pup-lodz.pl,</w:t>
      </w:r>
      <w:r>
        <w:rPr>
          <w:sz w:val="24"/>
          <w:szCs w:val="24"/>
        </w:rPr>
        <w:t xml:space="preserve"> wykazu osób, które rozpoczęły szkolenie, najpóźniej  </w:t>
      </w:r>
      <w:r>
        <w:rPr>
          <w:sz w:val="24"/>
          <w:szCs w:val="24"/>
        </w:rPr>
        <w:br/>
        <w:t>w  ciągu 2 dni od dnia rozpoczęcia szkolenia</w:t>
      </w:r>
      <w:r w:rsidR="0091416F">
        <w:rPr>
          <w:sz w:val="24"/>
          <w:szCs w:val="24"/>
        </w:rPr>
        <w:t>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uczestników szkolenia o planowanej zmianie planu szkolenia przed wprowadzeniem zmian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</w:t>
      </w:r>
      <w:r w:rsidR="0091416F">
        <w:rPr>
          <w:sz w:val="24"/>
          <w:szCs w:val="24"/>
        </w:rPr>
        <w:t xml:space="preserve"> na żądanie Zamawiającego dokumentów </w:t>
      </w:r>
      <w:r>
        <w:rPr>
          <w:sz w:val="24"/>
          <w:szCs w:val="24"/>
        </w:rPr>
        <w:t xml:space="preserve">oraz informacji </w:t>
      </w:r>
      <w:r w:rsidR="0091416F">
        <w:rPr>
          <w:sz w:val="24"/>
          <w:szCs w:val="24"/>
        </w:rPr>
        <w:t xml:space="preserve">związanych </w:t>
      </w:r>
      <w:r>
        <w:rPr>
          <w:sz w:val="24"/>
          <w:szCs w:val="24"/>
        </w:rPr>
        <w:br/>
      </w:r>
      <w:r w:rsidR="0091416F">
        <w:rPr>
          <w:sz w:val="24"/>
          <w:szCs w:val="24"/>
        </w:rPr>
        <w:t>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 xml:space="preserve">załącznik nr </w:t>
      </w:r>
      <w:r w:rsidR="0029771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niniejszej umowy,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91416F">
        <w:rPr>
          <w:sz w:val="24"/>
          <w:szCs w:val="24"/>
        </w:rPr>
        <w:t xml:space="preserve"> uczestnikom szkolenia zaświadczenia potwierdzającego uzyskanie kwalifikacji (uprawnień), o których mowa w przepisach szczególnych dotyczących przedmiotowego szkolenia,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Pr="00E94807" w:rsidRDefault="0091416F" w:rsidP="00E94807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o wynikach egzaminu państwowego wraz z Rozliczeniem warunków umowy, o którym mowa w ust. 1 pkt </w:t>
      </w:r>
      <w:r w:rsidR="0015025B">
        <w:rPr>
          <w:sz w:val="24"/>
          <w:szCs w:val="24"/>
        </w:rPr>
        <w:t>18</w:t>
      </w:r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pisemnej informacji wyjaśniającej przyczyny niewydania dokumentów, </w:t>
      </w:r>
      <w:r w:rsidR="00E94807">
        <w:rPr>
          <w:sz w:val="24"/>
          <w:szCs w:val="24"/>
        </w:rPr>
        <w:t xml:space="preserve">wymienionych w pkt 12, </w:t>
      </w:r>
      <w:r>
        <w:rPr>
          <w:sz w:val="24"/>
          <w:szCs w:val="24"/>
        </w:rPr>
        <w:t>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E94807">
        <w:rPr>
          <w:sz w:val="24"/>
          <w:szCs w:val="24"/>
        </w:rPr>
        <w:t>y potwierdzającej</w:t>
      </w:r>
      <w:r>
        <w:rPr>
          <w:sz w:val="24"/>
          <w:szCs w:val="24"/>
        </w:rPr>
        <w:t xml:space="preserve"> otrzymanie materiałów szkoleniowych oraz </w:t>
      </w:r>
      <w:r w:rsidR="00E94807">
        <w:rPr>
          <w:sz w:val="24"/>
          <w:szCs w:val="24"/>
        </w:rPr>
        <w:t>programu szkolenia stanowiącej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uczestników szkolenia zgłoszonych do ubezpieczenia,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 xml:space="preserve">załącznik nr </w:t>
      </w:r>
      <w:r w:rsidR="00E431E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EF09E9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naruszenia postanowień n</w:t>
      </w:r>
      <w:r w:rsidR="00C928C4">
        <w:rPr>
          <w:sz w:val="24"/>
          <w:szCs w:val="24"/>
        </w:rPr>
        <w:t>iniejszej umowy przez Wykonawcę i braku działań mających na celu wyeliminowanie nieprawidłowości,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 w:rsidR="007F43FA">
        <w:rPr>
          <w:sz w:val="24"/>
          <w:szCs w:val="24"/>
        </w:rPr>
        <w:t>10</w:t>
      </w:r>
      <w:r>
        <w:rPr>
          <w:sz w:val="24"/>
          <w:szCs w:val="24"/>
        </w:rPr>
        <w:t xml:space="preserve">% wartości, o której mowa </w:t>
      </w:r>
      <w:r>
        <w:rPr>
          <w:sz w:val="24"/>
          <w:szCs w:val="24"/>
        </w:rPr>
        <w:br/>
        <w:t xml:space="preserve">w § 2 ust. 1 pkt 4 </w:t>
      </w:r>
      <w:r w:rsidR="007F43FA">
        <w:rPr>
          <w:sz w:val="24"/>
          <w:szCs w:val="24"/>
        </w:rPr>
        <w:t>z tytułu</w:t>
      </w:r>
      <w:r>
        <w:rPr>
          <w:sz w:val="24"/>
          <w:szCs w:val="24"/>
        </w:rPr>
        <w:t xml:space="preserve"> naruszenia postanowień umowy, </w:t>
      </w:r>
      <w:r w:rsidR="007F43FA">
        <w:rPr>
          <w:sz w:val="24"/>
          <w:szCs w:val="24"/>
        </w:rPr>
        <w:t>o których mowa w ust. 2.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C049A">
        <w:rPr>
          <w:sz w:val="24"/>
          <w:szCs w:val="24"/>
        </w:rPr>
        <w:t>mianę (bez zgody Zamawiającego)</w:t>
      </w:r>
      <w:r w:rsidR="002D459F">
        <w:rPr>
          <w:sz w:val="24"/>
          <w:szCs w:val="24"/>
        </w:rPr>
        <w:t xml:space="preserve"> </w:t>
      </w:r>
      <w:r>
        <w:rPr>
          <w:sz w:val="24"/>
          <w:szCs w:val="24"/>
        </w:rPr>
        <w:t>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zaniedbanie lub zaniec</w:t>
      </w:r>
      <w:r w:rsidR="002D459F">
        <w:rPr>
          <w:sz w:val="24"/>
          <w:szCs w:val="24"/>
        </w:rPr>
        <w:t xml:space="preserve">hanie podjęcia działań mających </w:t>
      </w:r>
      <w:r>
        <w:rPr>
          <w:sz w:val="24"/>
          <w:szCs w:val="24"/>
        </w:rPr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 xml:space="preserve">w § 2 ust. 1 pkt 5 w ciągu </w:t>
      </w:r>
      <w:r w:rsidR="005E0145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CA3173">
      <w:pPr>
        <w:ind w:left="28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Pr="009F45DD" w:rsidRDefault="0091416F" w:rsidP="009F45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9F45DD">
        <w:rPr>
          <w:sz w:val="24"/>
          <w:szCs w:val="24"/>
        </w:rPr>
        <w:t xml:space="preserve">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zmiany kadry dydaktycznej lub miejsca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F45DD">
        <w:rPr>
          <w:sz w:val="24"/>
          <w:szCs w:val="24"/>
        </w:rPr>
        <w:t xml:space="preserve">i Wykonawca </w:t>
      </w:r>
      <w:r>
        <w:rPr>
          <w:sz w:val="24"/>
          <w:szCs w:val="24"/>
        </w:rPr>
        <w:t xml:space="preserve">dopuszcza możliwość zmiany terminu rozpoczęcia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</w:t>
      </w:r>
      <w:r w:rsidR="009F45DD">
        <w:rPr>
          <w:sz w:val="24"/>
          <w:szCs w:val="24"/>
        </w:rPr>
        <w:t>ę przewidzieć w dniu podpisania umowy.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F45DD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Wszystkie postanowienia niniejszej umowy strony uznają za istotne.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23 kwietnia 1964 roku Kodeks Cywilny (tj. Dz. U. z 201</w:t>
      </w:r>
      <w:r w:rsidR="008D6883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8D6883">
        <w:rPr>
          <w:sz w:val="24"/>
          <w:szCs w:val="24"/>
        </w:rPr>
        <w:t>459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 w:rsidR="008D6883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 poz. </w:t>
      </w:r>
      <w:r w:rsidR="008D6883">
        <w:rPr>
          <w:sz w:val="24"/>
          <w:szCs w:val="24"/>
        </w:rPr>
        <w:t xml:space="preserve">1579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</w:t>
      </w:r>
      <w:r w:rsidR="008D6883">
        <w:rPr>
          <w:sz w:val="24"/>
          <w:szCs w:val="24"/>
        </w:rPr>
        <w:t xml:space="preserve">h rynku pracy (tj. Dz. U. z 2017 </w:t>
      </w:r>
      <w:r>
        <w:rPr>
          <w:sz w:val="24"/>
          <w:szCs w:val="24"/>
        </w:rPr>
        <w:t xml:space="preserve">r. poz. </w:t>
      </w:r>
      <w:r w:rsidR="008D6883">
        <w:rPr>
          <w:sz w:val="24"/>
          <w:szCs w:val="24"/>
        </w:rPr>
        <w:t>1065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8D688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="000F05CC">
        <w:rPr>
          <w:sz w:val="24"/>
          <w:szCs w:val="24"/>
        </w:rPr>
        <w:t xml:space="preserve">Dz. U. z 2018 </w:t>
      </w:r>
      <w:r>
        <w:rPr>
          <w:sz w:val="24"/>
          <w:szCs w:val="24"/>
        </w:rPr>
        <w:t xml:space="preserve">r.  poz. </w:t>
      </w:r>
      <w:r w:rsidR="000F05CC">
        <w:rPr>
          <w:sz w:val="24"/>
          <w:szCs w:val="24"/>
        </w:rPr>
        <w:t>511</w:t>
      </w:r>
      <w:r>
        <w:rPr>
          <w:sz w:val="24"/>
          <w:szCs w:val="24"/>
        </w:rPr>
        <w:t>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D6883" w:rsidRDefault="008D6883" w:rsidP="00EF09E9">
      <w:pPr>
        <w:spacing w:after="120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9252A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6883">
        <w:rPr>
          <w:b/>
          <w:sz w:val="24"/>
          <w:szCs w:val="24"/>
        </w:rPr>
        <w:t>WYKONAWCA</w:t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 w:rsidR="0099252A">
        <w:rPr>
          <w:b/>
          <w:sz w:val="24"/>
          <w:szCs w:val="24"/>
        </w:rPr>
        <w:tab/>
      </w:r>
      <w:r w:rsidR="0099252A">
        <w:rPr>
          <w:b/>
          <w:sz w:val="24"/>
          <w:szCs w:val="24"/>
        </w:rPr>
        <w:tab/>
        <w:t xml:space="preserve">       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4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6B6BDF" w:rsidRDefault="007F4DC7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t>………………………………..</w:t>
      </w:r>
      <w:r w:rsidR="006B6BDF"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99252A" w:rsidRDefault="0099252A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</w:p>
    <w:p w:rsidR="007F4DC7" w:rsidRDefault="007F4DC7" w:rsidP="006B6BDF">
      <w:pPr>
        <w:tabs>
          <w:tab w:val="left" w:pos="7655"/>
        </w:tabs>
        <w:jc w:val="right"/>
        <w:rPr>
          <w:b/>
          <w:sz w:val="18"/>
          <w:szCs w:val="18"/>
        </w:rPr>
      </w:pP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 xml:space="preserve">Zgodnie z umową szkoleniową Nr ……………………………………………………………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strike/>
                <w:color w:val="00B050"/>
              </w:rPr>
            </w:pPr>
            <w:r w:rsidRPr="007F4DC7"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 xml:space="preserve">Informacja o osobach, które </w:t>
            </w:r>
            <w:proofErr w:type="spellStart"/>
            <w:r w:rsidRPr="007F4DC7">
              <w:t>nieukończyły</w:t>
            </w:r>
            <w:proofErr w:type="spellEnd"/>
            <w:r w:rsidRPr="007F4DC7"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7F4DC7" w:rsidRDefault="007F4DC7" w:rsidP="007F4DC7"/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5400DE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5400DE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69" w:rsidRDefault="00676B69">
      <w:r>
        <w:separator/>
      </w:r>
    </w:p>
  </w:endnote>
  <w:endnote w:type="continuationSeparator" w:id="0">
    <w:p w:rsidR="00676B69" w:rsidRDefault="0067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2A" w:rsidRDefault="0099252A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52A" w:rsidRDefault="0099252A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2A" w:rsidRDefault="0099252A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69" w:rsidRDefault="00676B69">
      <w:r>
        <w:separator/>
      </w:r>
    </w:p>
  </w:footnote>
  <w:footnote w:type="continuationSeparator" w:id="0">
    <w:p w:rsidR="00676B69" w:rsidRDefault="0067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14F"/>
    <w:rsid w:val="000E7524"/>
    <w:rsid w:val="000F05CC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666D"/>
    <w:rsid w:val="0029724A"/>
    <w:rsid w:val="00297712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459F"/>
    <w:rsid w:val="002D75B1"/>
    <w:rsid w:val="002E0D66"/>
    <w:rsid w:val="002E49E0"/>
    <w:rsid w:val="002E7215"/>
    <w:rsid w:val="002F0A95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769E"/>
    <w:rsid w:val="00557B00"/>
    <w:rsid w:val="00557DAF"/>
    <w:rsid w:val="00560D55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440"/>
    <w:rsid w:val="005C3DD2"/>
    <w:rsid w:val="005D0520"/>
    <w:rsid w:val="005D6D42"/>
    <w:rsid w:val="005D785A"/>
    <w:rsid w:val="005E0145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B69"/>
    <w:rsid w:val="0068128D"/>
    <w:rsid w:val="00686C81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3FA"/>
    <w:rsid w:val="007F4DB5"/>
    <w:rsid w:val="007F4DC7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2836"/>
    <w:rsid w:val="00847ED7"/>
    <w:rsid w:val="00850CFF"/>
    <w:rsid w:val="008532C5"/>
    <w:rsid w:val="00853508"/>
    <w:rsid w:val="00854869"/>
    <w:rsid w:val="00855B5D"/>
    <w:rsid w:val="00860331"/>
    <w:rsid w:val="008710DA"/>
    <w:rsid w:val="00873C12"/>
    <w:rsid w:val="00883E3F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28C4"/>
    <w:rsid w:val="00C93D7B"/>
    <w:rsid w:val="00C9582F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7F7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2BFC"/>
    <w:rsid w:val="00DB733C"/>
    <w:rsid w:val="00DB7E4B"/>
    <w:rsid w:val="00DC2A8E"/>
    <w:rsid w:val="00DC48EE"/>
    <w:rsid w:val="00DC4D6A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1ED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F1B"/>
    <w:rsid w:val="00EF7D78"/>
    <w:rsid w:val="00F004F4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6A4-BC5D-4BD8-98F2-3025EBA5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35</Pages>
  <Words>8443</Words>
  <Characters>50662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61</cp:revision>
  <cp:lastPrinted>2018-03-19T11:10:00Z</cp:lastPrinted>
  <dcterms:created xsi:type="dcterms:W3CDTF">2017-05-08T07:53:00Z</dcterms:created>
  <dcterms:modified xsi:type="dcterms:W3CDTF">2018-03-19T11:12:00Z</dcterms:modified>
</cp:coreProperties>
</file>