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17" w:rsidRPr="00DA0217" w:rsidRDefault="009C0101" w:rsidP="00574417">
      <w:pPr>
        <w:spacing w:after="71" w:line="265" w:lineRule="auto"/>
        <w:ind w:left="10" w:right="9" w:hanging="10"/>
        <w:jc w:val="right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DA021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E43D3" wp14:editId="4E6CB125">
                <wp:simplePos x="0" y="0"/>
                <wp:positionH relativeFrom="column">
                  <wp:posOffset>405517</wp:posOffset>
                </wp:positionH>
                <wp:positionV relativeFrom="paragraph">
                  <wp:posOffset>12452</wp:posOffset>
                </wp:positionV>
                <wp:extent cx="685800" cy="1600200"/>
                <wp:effectExtent l="0" t="0" r="19050" b="190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C561" id="Rectangle 38" o:spid="_x0000_s1026" style="position:absolute;margin-left:31.95pt;margin-top:1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"/>
            </w:pict>
          </mc:Fallback>
        </mc:AlternateContent>
      </w:r>
      <w:r w:rsidR="00574417" w:rsidRPr="00DA0217">
        <w:rPr>
          <w:b/>
          <w:color w:val="000000"/>
          <w:sz w:val="18"/>
          <w:szCs w:val="18"/>
        </w:rPr>
        <w:t>Załącznik Nr 1 do zapytania ofertowego</w:t>
      </w:r>
    </w:p>
    <w:p w:rsidR="00574417" w:rsidRPr="009C0101" w:rsidRDefault="00574417" w:rsidP="00574417">
      <w:pPr>
        <w:keepNext/>
        <w:keepLines/>
        <w:spacing w:after="173" w:line="259" w:lineRule="auto"/>
        <w:ind w:left="653" w:hanging="10"/>
        <w:jc w:val="both"/>
        <w:outlineLvl w:val="0"/>
        <w:rPr>
          <w:b/>
          <w:color w:val="000000"/>
          <w:szCs w:val="22"/>
        </w:rPr>
      </w:pPr>
      <w:r w:rsidRPr="009C0101">
        <w:rPr>
          <w:b/>
          <w:color w:val="000000"/>
          <w:szCs w:val="22"/>
        </w:rPr>
        <w:t>Wykonawca</w:t>
      </w:r>
    </w:p>
    <w:p w:rsidR="009C0101" w:rsidRPr="009C0101" w:rsidRDefault="009C0101" w:rsidP="009C0101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Powiatowy Urząd Pracy w Łodzi</w:t>
      </w:r>
    </w:p>
    <w:p w:rsidR="009C0101" w:rsidRPr="009C0101" w:rsidRDefault="009C0101" w:rsidP="009C010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9C0101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ul. Milionowa 91</w:t>
      </w:r>
    </w:p>
    <w:p w:rsidR="009C0101" w:rsidRPr="009C0101" w:rsidRDefault="009C0101" w:rsidP="009C010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 w:rsidRPr="009C0101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9C0101">
        <w:rPr>
          <w:b/>
          <w:bCs/>
          <w:sz w:val="22"/>
          <w:szCs w:val="22"/>
        </w:rPr>
        <w:t>93 – 121 Łódź</w:t>
      </w:r>
    </w:p>
    <w:p w:rsidR="00574417" w:rsidRPr="00574417" w:rsidRDefault="00574417" w:rsidP="00574417">
      <w:pPr>
        <w:spacing w:after="5" w:line="250" w:lineRule="auto"/>
        <w:ind w:left="5385" w:right="1790" w:hanging="541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C0101" w:rsidRDefault="009C0101" w:rsidP="00574417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9C0101" w:rsidRDefault="009C0101" w:rsidP="00574417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9C0101" w:rsidRDefault="009C0101" w:rsidP="00574417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9C0101" w:rsidRDefault="009C0101" w:rsidP="00574417">
      <w:pPr>
        <w:spacing w:line="259" w:lineRule="auto"/>
        <w:ind w:left="72" w:right="3686" w:firstLine="3658"/>
        <w:jc w:val="both"/>
        <w:rPr>
          <w:color w:val="000000"/>
          <w:szCs w:val="22"/>
        </w:rPr>
      </w:pPr>
    </w:p>
    <w:p w:rsidR="009C0101" w:rsidRPr="009C0101" w:rsidRDefault="00574417" w:rsidP="009C0101">
      <w:pPr>
        <w:spacing w:line="259" w:lineRule="auto"/>
        <w:ind w:right="18"/>
        <w:jc w:val="center"/>
        <w:rPr>
          <w:b/>
          <w:color w:val="000000"/>
          <w:szCs w:val="22"/>
        </w:rPr>
      </w:pPr>
      <w:r w:rsidRPr="009C0101">
        <w:rPr>
          <w:b/>
          <w:color w:val="000000"/>
          <w:szCs w:val="22"/>
        </w:rPr>
        <w:t xml:space="preserve">FORMULARZ </w:t>
      </w:r>
      <w:r w:rsidR="009C0101" w:rsidRPr="009C0101">
        <w:rPr>
          <w:b/>
          <w:color w:val="000000"/>
          <w:szCs w:val="22"/>
        </w:rPr>
        <w:t>O</w:t>
      </w:r>
      <w:r w:rsidRPr="009C0101">
        <w:rPr>
          <w:b/>
          <w:color w:val="000000"/>
          <w:szCs w:val="22"/>
        </w:rPr>
        <w:t>FERTOWY</w:t>
      </w:r>
    </w:p>
    <w:p w:rsidR="00574417" w:rsidRPr="00A24EAD" w:rsidRDefault="00574417" w:rsidP="00F8047B">
      <w:pPr>
        <w:spacing w:line="259" w:lineRule="auto"/>
        <w:ind w:right="18"/>
        <w:rPr>
          <w:color w:val="000000"/>
          <w:sz w:val="22"/>
          <w:szCs w:val="22"/>
        </w:rPr>
      </w:pPr>
      <w:r w:rsidRPr="00A24EAD">
        <w:rPr>
          <w:color w:val="000000"/>
          <w:sz w:val="22"/>
          <w:szCs w:val="22"/>
        </w:rPr>
        <w:t>Dane wykonawcy Nazwa:</w:t>
      </w:r>
      <w:r w:rsidR="00F8047B" w:rsidRPr="00A24EAD">
        <w:rPr>
          <w:color w:val="000000"/>
          <w:sz w:val="22"/>
          <w:szCs w:val="22"/>
        </w:rPr>
        <w:t xml:space="preserve"> </w:t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  <w:t>………………………………………………………….…</w:t>
      </w:r>
      <w:r w:rsidR="00A24EAD">
        <w:rPr>
          <w:color w:val="000000"/>
          <w:sz w:val="22"/>
          <w:szCs w:val="22"/>
        </w:rPr>
        <w:t>……</w:t>
      </w:r>
      <w:r w:rsidR="00F8047B" w:rsidRPr="00A24EAD">
        <w:rPr>
          <w:color w:val="000000"/>
          <w:sz w:val="22"/>
          <w:szCs w:val="22"/>
        </w:rPr>
        <w:t>.</w:t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  <w:t>………..………………………..….……….………</w:t>
      </w:r>
      <w:r w:rsidR="00A24EAD">
        <w:rPr>
          <w:color w:val="000000"/>
          <w:sz w:val="22"/>
          <w:szCs w:val="22"/>
        </w:rPr>
        <w:t>……</w:t>
      </w:r>
      <w:r w:rsidR="00F8047B" w:rsidRPr="00A24EAD">
        <w:rPr>
          <w:color w:val="000000"/>
          <w:sz w:val="22"/>
          <w:szCs w:val="22"/>
        </w:rPr>
        <w:t>………</w:t>
      </w:r>
    </w:p>
    <w:p w:rsidR="00F8047B" w:rsidRPr="00A24EAD" w:rsidRDefault="00F8047B" w:rsidP="00F8047B">
      <w:pPr>
        <w:spacing w:line="259" w:lineRule="auto"/>
        <w:ind w:right="18"/>
        <w:rPr>
          <w:rFonts w:ascii="Calibri" w:eastAsia="Calibri" w:hAnsi="Calibri" w:cs="Calibri"/>
          <w:color w:val="000000"/>
          <w:sz w:val="22"/>
          <w:szCs w:val="22"/>
        </w:rPr>
      </w:pPr>
      <w:r w:rsidRPr="00A24EAD">
        <w:rPr>
          <w:color w:val="000000"/>
          <w:sz w:val="22"/>
          <w:szCs w:val="22"/>
        </w:rPr>
        <w:tab/>
      </w:r>
      <w:r w:rsidRPr="00A24EAD">
        <w:rPr>
          <w:color w:val="000000"/>
          <w:sz w:val="22"/>
          <w:szCs w:val="22"/>
        </w:rPr>
        <w:tab/>
      </w:r>
      <w:r w:rsidRPr="00A24EAD">
        <w:rPr>
          <w:color w:val="000000"/>
          <w:sz w:val="22"/>
          <w:szCs w:val="22"/>
        </w:rPr>
        <w:tab/>
      </w:r>
      <w:r w:rsidRPr="00A24EAD">
        <w:rPr>
          <w:color w:val="000000"/>
          <w:sz w:val="22"/>
          <w:szCs w:val="22"/>
        </w:rPr>
        <w:tab/>
      </w:r>
      <w:r w:rsidRPr="00A24EAD">
        <w:rPr>
          <w:color w:val="000000"/>
          <w:sz w:val="22"/>
          <w:szCs w:val="22"/>
        </w:rPr>
        <w:tab/>
        <w:t>……………………………………………………………</w:t>
      </w:r>
      <w:r w:rsidR="00A24EAD">
        <w:rPr>
          <w:color w:val="000000"/>
          <w:sz w:val="22"/>
          <w:szCs w:val="22"/>
        </w:rPr>
        <w:t>……</w:t>
      </w:r>
      <w:r w:rsidRPr="00A24EAD">
        <w:rPr>
          <w:color w:val="000000"/>
          <w:sz w:val="22"/>
          <w:szCs w:val="22"/>
        </w:rPr>
        <w:t>..</w:t>
      </w:r>
    </w:p>
    <w:p w:rsidR="00574417" w:rsidRPr="00A24EAD" w:rsidRDefault="00574417" w:rsidP="00A24EAD">
      <w:pPr>
        <w:spacing w:after="5" w:line="276" w:lineRule="auto"/>
        <w:ind w:firstLine="9"/>
        <w:jc w:val="both"/>
        <w:rPr>
          <w:color w:val="000000"/>
          <w:sz w:val="22"/>
          <w:szCs w:val="22"/>
        </w:rPr>
      </w:pPr>
      <w:r w:rsidRPr="00A24EAD">
        <w:rPr>
          <w:color w:val="000000"/>
          <w:sz w:val="22"/>
          <w:szCs w:val="22"/>
        </w:rPr>
        <w:t>Siedziba:</w:t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</w:r>
      <w:r w:rsidR="00F8047B" w:rsidRPr="00A24EAD"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F8047B" w:rsidRDefault="00F8047B" w:rsidP="00F8047B">
      <w:pPr>
        <w:spacing w:after="5" w:line="276" w:lineRule="auto"/>
        <w:ind w:left="62" w:firstLine="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F8047B" w:rsidRPr="00574417" w:rsidRDefault="00F8047B" w:rsidP="00F8047B">
      <w:pPr>
        <w:spacing w:after="5" w:line="276" w:lineRule="auto"/>
        <w:ind w:left="62" w:firstLine="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…………………………………………………………………...</w:t>
      </w:r>
    </w:p>
    <w:p w:rsidR="00574417" w:rsidRPr="00574417" w:rsidRDefault="00574417" w:rsidP="00F8047B">
      <w:pPr>
        <w:tabs>
          <w:tab w:val="center" w:pos="10206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Adres poczty elektronicznej:</w:t>
      </w:r>
      <w:r w:rsidR="00F8047B">
        <w:rPr>
          <w:color w:val="000000"/>
          <w:sz w:val="22"/>
          <w:szCs w:val="22"/>
        </w:rPr>
        <w:t xml:space="preserve">                  …………………………………………………………………...</w:t>
      </w:r>
      <w:r w:rsidR="00F8047B">
        <w:rPr>
          <w:color w:val="000000"/>
          <w:sz w:val="22"/>
          <w:szCs w:val="22"/>
        </w:rPr>
        <w:tab/>
      </w:r>
    </w:p>
    <w:p w:rsidR="00A24EAD" w:rsidRDefault="00574417" w:rsidP="00F8047B">
      <w:pPr>
        <w:tabs>
          <w:tab w:val="center" w:pos="6547"/>
        </w:tabs>
        <w:spacing w:after="5" w:line="360" w:lineRule="auto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Strona internetowa:</w:t>
      </w:r>
      <w:r w:rsidR="00F8047B">
        <w:rPr>
          <w:color w:val="000000"/>
          <w:sz w:val="22"/>
          <w:szCs w:val="22"/>
        </w:rPr>
        <w:t xml:space="preserve">                         </w:t>
      </w:r>
      <w:r w:rsidR="00A24EAD">
        <w:rPr>
          <w:color w:val="000000"/>
          <w:sz w:val="22"/>
          <w:szCs w:val="22"/>
        </w:rPr>
        <w:t xml:space="preserve">        </w:t>
      </w:r>
      <w:r w:rsidR="00F8047B">
        <w:rPr>
          <w:color w:val="000000"/>
          <w:sz w:val="22"/>
          <w:szCs w:val="22"/>
        </w:rPr>
        <w:t xml:space="preserve"> ...…………………………………………………………………</w:t>
      </w:r>
    </w:p>
    <w:p w:rsidR="00A24EAD" w:rsidRDefault="00574417" w:rsidP="00F8047B">
      <w:pPr>
        <w:tabs>
          <w:tab w:val="center" w:pos="6547"/>
        </w:tabs>
        <w:spacing w:after="5" w:line="360" w:lineRule="auto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telefonu:</w:t>
      </w:r>
      <w:r w:rsidR="00F8047B">
        <w:rPr>
          <w:color w:val="000000"/>
          <w:sz w:val="22"/>
          <w:szCs w:val="22"/>
        </w:rPr>
        <w:t xml:space="preserve">                                      ……………………………………………………………………</w:t>
      </w:r>
    </w:p>
    <w:p w:rsidR="00A24EAD" w:rsidRDefault="00574417" w:rsidP="00F8047B">
      <w:pPr>
        <w:tabs>
          <w:tab w:val="center" w:pos="6547"/>
        </w:tabs>
        <w:spacing w:after="5" w:line="360" w:lineRule="auto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faksu:</w:t>
      </w:r>
      <w:r w:rsidR="00F8047B">
        <w:rPr>
          <w:color w:val="000000"/>
          <w:sz w:val="22"/>
          <w:szCs w:val="22"/>
        </w:rPr>
        <w:t xml:space="preserve">                                           ……………………………………………………………………</w:t>
      </w:r>
    </w:p>
    <w:p w:rsidR="00A24EAD" w:rsidRDefault="00574417" w:rsidP="00F8047B">
      <w:pPr>
        <w:tabs>
          <w:tab w:val="center" w:pos="6547"/>
        </w:tabs>
        <w:spacing w:after="5" w:line="360" w:lineRule="auto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REGON:</w:t>
      </w:r>
      <w:r w:rsidR="00F8047B">
        <w:rPr>
          <w:color w:val="000000"/>
          <w:sz w:val="22"/>
          <w:szCs w:val="22"/>
        </w:rPr>
        <w:t xml:space="preserve">                                      ……………………………………………………………………</w:t>
      </w:r>
    </w:p>
    <w:p w:rsidR="00A24EAD" w:rsidRDefault="00574417" w:rsidP="00F8047B">
      <w:pPr>
        <w:tabs>
          <w:tab w:val="center" w:pos="6547"/>
        </w:tabs>
        <w:spacing w:after="5" w:line="360" w:lineRule="auto"/>
        <w:rPr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Numer NIP:</w:t>
      </w:r>
      <w:r w:rsidR="00F8047B">
        <w:rPr>
          <w:color w:val="000000"/>
          <w:sz w:val="22"/>
          <w:szCs w:val="22"/>
        </w:rPr>
        <w:t xml:space="preserve">                                              ……………………………………………………….…………..</w:t>
      </w:r>
    </w:p>
    <w:p w:rsidR="00574417" w:rsidRPr="00574417" w:rsidRDefault="00574417" w:rsidP="00F8047B">
      <w:pPr>
        <w:tabs>
          <w:tab w:val="center" w:pos="6547"/>
        </w:tabs>
        <w:spacing w:after="5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Nazwa i nr konta bankowego:</w:t>
      </w:r>
      <w:r w:rsidR="00F8047B">
        <w:rPr>
          <w:color w:val="000000"/>
          <w:sz w:val="22"/>
          <w:szCs w:val="22"/>
        </w:rPr>
        <w:t xml:space="preserve">                  …………………………………………………………………...</w:t>
      </w:r>
      <w:r w:rsidRPr="00574417">
        <w:rPr>
          <w:color w:val="000000"/>
          <w:sz w:val="22"/>
          <w:szCs w:val="22"/>
        </w:rPr>
        <w:tab/>
      </w:r>
    </w:p>
    <w:p w:rsidR="00F8047B" w:rsidRDefault="00F8047B" w:rsidP="00F8047B">
      <w:pPr>
        <w:spacing w:after="5" w:line="250" w:lineRule="auto"/>
        <w:jc w:val="both"/>
        <w:rPr>
          <w:color w:val="000000"/>
          <w:sz w:val="22"/>
          <w:szCs w:val="22"/>
        </w:rPr>
      </w:pPr>
    </w:p>
    <w:p w:rsidR="00574417" w:rsidRPr="00574417" w:rsidRDefault="00574417" w:rsidP="00F8047B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 xml:space="preserve">Nawiązując do zapytania ofertowego na szkolenie dla </w:t>
      </w:r>
      <w:r w:rsidR="00F8047B">
        <w:rPr>
          <w:color w:val="000000"/>
          <w:sz w:val="22"/>
          <w:szCs w:val="22"/>
        </w:rPr>
        <w:t>90</w:t>
      </w:r>
      <w:r w:rsidRPr="00574417">
        <w:rPr>
          <w:color w:val="000000"/>
          <w:sz w:val="22"/>
          <w:szCs w:val="22"/>
        </w:rPr>
        <w:t xml:space="preserve"> pracowni</w:t>
      </w:r>
      <w:r w:rsidR="00A4389C">
        <w:rPr>
          <w:color w:val="000000"/>
          <w:sz w:val="22"/>
          <w:szCs w:val="22"/>
        </w:rPr>
        <w:t>ków Powiatowego Urzędu Pracy w Ł</w:t>
      </w:r>
      <w:r w:rsidRPr="00574417">
        <w:rPr>
          <w:color w:val="000000"/>
          <w:sz w:val="22"/>
          <w:szCs w:val="22"/>
        </w:rPr>
        <w:t xml:space="preserve">odzi </w:t>
      </w:r>
      <w:r w:rsidR="00A4389C">
        <w:rPr>
          <w:color w:val="000000"/>
          <w:sz w:val="22"/>
          <w:szCs w:val="22"/>
        </w:rPr>
        <w:br/>
      </w:r>
      <w:r w:rsidRPr="00574417">
        <w:rPr>
          <w:color w:val="000000"/>
          <w:sz w:val="22"/>
          <w:szCs w:val="22"/>
        </w:rPr>
        <w:t>w zakresie:</w:t>
      </w:r>
    </w:p>
    <w:p w:rsidR="00574417" w:rsidRPr="00F8047B" w:rsidRDefault="00574417" w:rsidP="00574417">
      <w:pPr>
        <w:spacing w:after="90" w:line="250" w:lineRule="auto"/>
        <w:ind w:left="4224" w:hanging="2856"/>
        <w:jc w:val="both"/>
        <w:rPr>
          <w:rFonts w:eastAsia="Calibri"/>
          <w:b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„</w:t>
      </w:r>
      <w:r w:rsidRPr="00F8047B">
        <w:rPr>
          <w:b/>
          <w:color w:val="000000"/>
          <w:sz w:val="22"/>
          <w:szCs w:val="22"/>
        </w:rPr>
        <w:t xml:space="preserve">Ochrona danych osobowych klientów Powiatowego Urzędu Pracy - z uwzględnieniem zmian </w:t>
      </w:r>
      <w:r w:rsidRPr="00F8047B">
        <w:rPr>
          <w:rFonts w:eastAsia="Calibri"/>
          <w:b/>
          <w:color w:val="000000"/>
          <w:sz w:val="22"/>
          <w:szCs w:val="22"/>
        </w:rPr>
        <w:t>przepisów w 2018 roku”</w:t>
      </w:r>
    </w:p>
    <w:p w:rsidR="00574417" w:rsidRPr="00574417" w:rsidRDefault="00574417" w:rsidP="00F8047B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74417">
        <w:rPr>
          <w:color w:val="000000"/>
          <w:sz w:val="22"/>
          <w:szCs w:val="22"/>
        </w:rPr>
        <w:t>oferujemy wykonanie zamówienia, zgodnie z wymogami zawartymi w zapytaniu ofertowym.</w:t>
      </w:r>
    </w:p>
    <w:p w:rsidR="00E51ACD" w:rsidRPr="00CA76CE" w:rsidRDefault="00E51ACD" w:rsidP="00E51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1. Liczba uczestników…………………………………………………………………………………….</w:t>
      </w:r>
    </w:p>
    <w:p w:rsidR="00E51ACD" w:rsidRPr="00CA76CE" w:rsidRDefault="00E51ACD" w:rsidP="00E51A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A76CE">
        <w:rPr>
          <w:sz w:val="22"/>
          <w:szCs w:val="22"/>
        </w:rPr>
        <w:t>2. Cena szkolenia jednego uczestnika netto:………………….zł  brutto ………………………………zł</w:t>
      </w:r>
    </w:p>
    <w:p w:rsidR="00E51ACD" w:rsidRPr="00CA76CE" w:rsidRDefault="00E51ACD" w:rsidP="00E51ACD">
      <w:pPr>
        <w:rPr>
          <w:sz w:val="22"/>
          <w:szCs w:val="22"/>
        </w:rPr>
      </w:pPr>
      <w:r w:rsidRPr="00CA76CE">
        <w:rPr>
          <w:sz w:val="22"/>
          <w:szCs w:val="22"/>
        </w:rPr>
        <w:t>3. Łączna wartość zamówienia netto:    …………………………………. ……………………………..zł</w:t>
      </w:r>
    </w:p>
    <w:p w:rsidR="00E51ACD" w:rsidRPr="00CA76CE" w:rsidRDefault="00E51ACD" w:rsidP="00E51AC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……………………………………………………………………………………………...zł</w:t>
      </w:r>
    </w:p>
    <w:p w:rsidR="00E51ACD" w:rsidRPr="00CA76CE" w:rsidRDefault="00E51ACD" w:rsidP="00E51AC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VAT%: ………………………………………………………………………………………………..</w:t>
      </w:r>
    </w:p>
    <w:p w:rsidR="00E51ACD" w:rsidRPr="00CA76CE" w:rsidRDefault="00E51ACD" w:rsidP="00E51AC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brutto:   ……………………………………………………………………………………………….zł</w:t>
      </w:r>
    </w:p>
    <w:p w:rsidR="00E51ACD" w:rsidRPr="00CA76CE" w:rsidRDefault="00E51ACD" w:rsidP="00E51ACD">
      <w:pPr>
        <w:ind w:left="284"/>
        <w:rPr>
          <w:sz w:val="22"/>
          <w:szCs w:val="22"/>
        </w:rPr>
      </w:pPr>
      <w:r w:rsidRPr="00CA76CE">
        <w:rPr>
          <w:sz w:val="22"/>
          <w:szCs w:val="22"/>
        </w:rPr>
        <w:t>Słownie:        …………………………………………………………………………………………zł</w:t>
      </w:r>
    </w:p>
    <w:p w:rsidR="00E51ACD" w:rsidRPr="00CA76CE" w:rsidRDefault="00E51ACD" w:rsidP="00E51AC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4. Miejsce s</w:t>
      </w:r>
      <w:r>
        <w:rPr>
          <w:sz w:val="22"/>
          <w:szCs w:val="22"/>
        </w:rPr>
        <w:t>zkolenia (</w:t>
      </w:r>
      <w:r w:rsidR="002E25F5">
        <w:rPr>
          <w:sz w:val="22"/>
          <w:szCs w:val="22"/>
        </w:rPr>
        <w:t>standard, n</w:t>
      </w:r>
      <w:r>
        <w:rPr>
          <w:sz w:val="22"/>
          <w:szCs w:val="22"/>
        </w:rPr>
        <w:t>azwa, adres</w:t>
      </w:r>
      <w:r w:rsidR="002E25F5">
        <w:rPr>
          <w:sz w:val="22"/>
          <w:szCs w:val="22"/>
        </w:rPr>
        <w:t>, opis</w:t>
      </w:r>
      <w:r w:rsidRPr="00CA76CE">
        <w:rPr>
          <w:sz w:val="22"/>
          <w:szCs w:val="22"/>
        </w:rPr>
        <w:t>):</w:t>
      </w:r>
    </w:p>
    <w:p w:rsidR="00E51ACD" w:rsidRDefault="00E51ACD" w:rsidP="00E51AC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………………………………………………...…………………………………………………………</w:t>
      </w:r>
    </w:p>
    <w:p w:rsidR="0014002B" w:rsidRPr="00CA76CE" w:rsidRDefault="0014002B" w:rsidP="00E51ACD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</w:p>
    <w:p w:rsidR="00E51ACD" w:rsidRPr="00CA76CE" w:rsidRDefault="00E51ACD" w:rsidP="00E51ACD">
      <w:pPr>
        <w:ind w:left="284" w:hanging="284"/>
        <w:rPr>
          <w:sz w:val="22"/>
          <w:szCs w:val="22"/>
        </w:rPr>
      </w:pPr>
      <w:r w:rsidRPr="00CA76CE">
        <w:rPr>
          <w:sz w:val="22"/>
          <w:szCs w:val="22"/>
        </w:rPr>
        <w:t>5. Osobą /osobami do kontaktów z zamawiającym odpowiedzialnymi za wykonanie zobowiązań umowy jest/są:</w:t>
      </w:r>
    </w:p>
    <w:p w:rsidR="00E51ACD" w:rsidRPr="00CA76CE" w:rsidRDefault="00E51ACD" w:rsidP="00E51ACD">
      <w:pPr>
        <w:numPr>
          <w:ilvl w:val="0"/>
          <w:numId w:val="17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</w:t>
      </w:r>
    </w:p>
    <w:p w:rsidR="00E51ACD" w:rsidRPr="00CA76CE" w:rsidRDefault="00E51ACD" w:rsidP="00E51ACD">
      <w:pPr>
        <w:tabs>
          <w:tab w:val="num" w:pos="851"/>
        </w:tabs>
        <w:ind w:left="851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tel. kontaktowy, faks:  …………………………………………………………………………</w:t>
      </w:r>
    </w:p>
    <w:p w:rsidR="00E51ACD" w:rsidRPr="00CA76CE" w:rsidRDefault="00E51ACD" w:rsidP="00E51ACD">
      <w:p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ab/>
        <w:t>zakres odpowiedzialności: ……………………………………………………………………..</w:t>
      </w:r>
    </w:p>
    <w:p w:rsidR="00E51ACD" w:rsidRPr="00CA76CE" w:rsidRDefault="00E51ACD" w:rsidP="00E51ACD">
      <w:pPr>
        <w:numPr>
          <w:ilvl w:val="0"/>
          <w:numId w:val="17"/>
        </w:numPr>
        <w:tabs>
          <w:tab w:val="num" w:pos="851"/>
        </w:tabs>
        <w:ind w:left="1080" w:hanging="796"/>
        <w:rPr>
          <w:sz w:val="22"/>
          <w:szCs w:val="22"/>
        </w:rPr>
      </w:pPr>
      <w:r w:rsidRPr="00CA76CE">
        <w:rPr>
          <w:sz w:val="22"/>
          <w:szCs w:val="22"/>
        </w:rPr>
        <w:t>…………………………………………………………………………………………………..</w:t>
      </w:r>
    </w:p>
    <w:p w:rsidR="00E51ACD" w:rsidRPr="00CA76CE" w:rsidRDefault="00E51ACD" w:rsidP="00E51ACD">
      <w:pPr>
        <w:tabs>
          <w:tab w:val="num" w:pos="851"/>
        </w:tabs>
        <w:ind w:left="851" w:hanging="360"/>
        <w:rPr>
          <w:sz w:val="22"/>
          <w:szCs w:val="22"/>
        </w:rPr>
      </w:pPr>
      <w:r w:rsidRPr="00CA76CE">
        <w:rPr>
          <w:sz w:val="22"/>
          <w:szCs w:val="22"/>
        </w:rPr>
        <w:t xml:space="preserve">      tel. kontaktowy, faks:  …………………………………………………………………………..</w:t>
      </w:r>
    </w:p>
    <w:p w:rsidR="00E51ACD" w:rsidRDefault="00E51ACD" w:rsidP="00E51ACD">
      <w:pPr>
        <w:spacing w:after="5" w:line="250" w:lineRule="auto"/>
        <w:jc w:val="both"/>
        <w:rPr>
          <w:color w:val="000000"/>
          <w:sz w:val="22"/>
          <w:szCs w:val="22"/>
        </w:rPr>
      </w:pPr>
      <w:r w:rsidRPr="00CA76CE">
        <w:rPr>
          <w:sz w:val="22"/>
          <w:szCs w:val="22"/>
        </w:rPr>
        <w:t xml:space="preserve">  zakres odpowiedzialności: ………………………………………………………………………</w:t>
      </w:r>
    </w:p>
    <w:p w:rsidR="00E51ACD" w:rsidRPr="00E51ACD" w:rsidRDefault="00E51ACD" w:rsidP="00E51ACD">
      <w:pPr>
        <w:rPr>
          <w:sz w:val="22"/>
          <w:szCs w:val="22"/>
        </w:rPr>
      </w:pPr>
      <w:r w:rsidRPr="00E51ACD">
        <w:rPr>
          <w:sz w:val="22"/>
          <w:szCs w:val="22"/>
        </w:rPr>
        <w:t>6.  Zapewniamy wykonanie zamówienia w terminie:……………………………………………………..</w:t>
      </w:r>
    </w:p>
    <w:p w:rsidR="00E51ACD" w:rsidRPr="00E51ACD" w:rsidRDefault="00E51ACD" w:rsidP="00E51AC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lastRenderedPageBreak/>
        <w:t>7. .Zakres szkolenia: ……………………………………………………………………………………..</w:t>
      </w:r>
    </w:p>
    <w:p w:rsidR="00E51ACD" w:rsidRPr="00E51ACD" w:rsidRDefault="00E51ACD" w:rsidP="00E51AC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51ACD" w:rsidRPr="00E51ACD" w:rsidRDefault="00E51ACD" w:rsidP="00E51ACD">
      <w:pPr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8. Czas trwania szkolenia:</w:t>
      </w:r>
    </w:p>
    <w:p w:rsidR="00E51ACD" w:rsidRPr="00E51ACD" w:rsidRDefault="00E51ACD" w:rsidP="00E51ACD">
      <w:pPr>
        <w:numPr>
          <w:ilvl w:val="0"/>
          <w:numId w:val="18"/>
        </w:numPr>
        <w:rPr>
          <w:sz w:val="22"/>
          <w:szCs w:val="22"/>
        </w:rPr>
      </w:pPr>
      <w:r w:rsidRPr="00E51ACD">
        <w:rPr>
          <w:sz w:val="22"/>
          <w:szCs w:val="22"/>
        </w:rPr>
        <w:t>liczba dni szkolenia: - ………………………………………………………………………………</w:t>
      </w:r>
    </w:p>
    <w:p w:rsidR="00E51ACD" w:rsidRPr="00E51ACD" w:rsidRDefault="00E51ACD" w:rsidP="00E51ACD">
      <w:pPr>
        <w:numPr>
          <w:ilvl w:val="0"/>
          <w:numId w:val="18"/>
        </w:numPr>
        <w:rPr>
          <w:sz w:val="22"/>
          <w:szCs w:val="22"/>
        </w:rPr>
      </w:pPr>
      <w:r w:rsidRPr="00E51ACD">
        <w:rPr>
          <w:sz w:val="22"/>
          <w:szCs w:val="22"/>
        </w:rPr>
        <w:t>ilość godzin szkolenia (ogółem) - ……….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9. Sposób organizacji szkolenia:………………………………………………………………………….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10. Cel szkolenia:…………………………………………………………………………………………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 xml:space="preserve"> …………………………………………………………………………………………………………</w:t>
      </w:r>
    </w:p>
    <w:p w:rsidR="00E51ACD" w:rsidRP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E51ACD" w:rsidRPr="00E51ACD" w:rsidRDefault="00E51ACD" w:rsidP="00E51ACD">
      <w:pPr>
        <w:ind w:left="180" w:hanging="180"/>
        <w:rPr>
          <w:sz w:val="22"/>
          <w:szCs w:val="22"/>
        </w:rPr>
      </w:pPr>
      <w:r w:rsidRPr="00E51ACD">
        <w:rPr>
          <w:sz w:val="22"/>
          <w:szCs w:val="22"/>
        </w:rPr>
        <w:t>11. Wykaz niezbędnych środków i materiałów dydaktycznych: ………………………………………….…………………………………………………………………………………………………………………………………………………………………………</w:t>
      </w:r>
    </w:p>
    <w:p w:rsidR="00E51ACD" w:rsidRDefault="00E51ACD" w:rsidP="00E51ACD">
      <w:pPr>
        <w:ind w:left="180" w:hanging="180"/>
        <w:jc w:val="both"/>
        <w:rPr>
          <w:sz w:val="22"/>
          <w:szCs w:val="22"/>
        </w:rPr>
      </w:pPr>
      <w:r w:rsidRPr="00E51ACD">
        <w:rPr>
          <w:sz w:val="22"/>
          <w:szCs w:val="22"/>
        </w:rPr>
        <w:t>12. Plan nauczania określający tematy zajęć edukacyjnych i ich wymiar</w:t>
      </w:r>
    </w:p>
    <w:p w:rsidR="00E51ACD" w:rsidRPr="00E51ACD" w:rsidRDefault="00E51ACD" w:rsidP="0014002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5106"/>
        <w:gridCol w:w="2289"/>
      </w:tblGrid>
      <w:tr w:rsidR="00E51ACD" w:rsidRPr="00CA76CE" w:rsidTr="00E51ACD">
        <w:trPr>
          <w:trHeight w:val="113"/>
        </w:trPr>
        <w:tc>
          <w:tcPr>
            <w:tcW w:w="2204" w:type="dxa"/>
            <w:tcBorders>
              <w:top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  <w:rPr>
                <w:b/>
              </w:rPr>
            </w:pPr>
          </w:p>
          <w:p w:rsidR="00E51ACD" w:rsidRPr="00CA76CE" w:rsidRDefault="00E51ACD" w:rsidP="002C62FB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TEMAT ZAJĘĆ</w:t>
            </w:r>
          </w:p>
          <w:p w:rsidR="00E51ACD" w:rsidRPr="00CA76CE" w:rsidRDefault="00E51ACD" w:rsidP="002C62FB">
            <w:pPr>
              <w:jc w:val="center"/>
              <w:rPr>
                <w:b/>
              </w:rPr>
            </w:pPr>
          </w:p>
        </w:tc>
        <w:tc>
          <w:tcPr>
            <w:tcW w:w="5548" w:type="dxa"/>
            <w:tcBorders>
              <w:top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OPIS TREŚCI SZKOLENIA</w:t>
            </w:r>
          </w:p>
          <w:p w:rsidR="00E51ACD" w:rsidRPr="00CA76CE" w:rsidRDefault="00E51ACD" w:rsidP="002C62FB">
            <w:pPr>
              <w:jc w:val="center"/>
              <w:rPr>
                <w:b/>
              </w:rPr>
            </w:pPr>
            <w:r w:rsidRPr="00CA76CE">
              <w:rPr>
                <w:i/>
                <w:sz w:val="22"/>
                <w:szCs w:val="22"/>
              </w:rPr>
              <w:t>( w zakresie poszczególnych zajęć edukacyjnych )</w:t>
            </w:r>
          </w:p>
        </w:tc>
        <w:tc>
          <w:tcPr>
            <w:tcW w:w="2385" w:type="dxa"/>
            <w:tcBorders>
              <w:top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LICZBA GODZIN</w:t>
            </w:r>
          </w:p>
          <w:p w:rsidR="00E51ACD" w:rsidRPr="00CA76CE" w:rsidRDefault="00E51ACD" w:rsidP="002C62FB">
            <w:pPr>
              <w:jc w:val="center"/>
              <w:rPr>
                <w:b/>
              </w:rPr>
            </w:pPr>
            <w:r w:rsidRPr="00CA76CE">
              <w:rPr>
                <w:b/>
                <w:sz w:val="22"/>
                <w:szCs w:val="22"/>
              </w:rPr>
              <w:t>SZKOLENIA</w:t>
            </w:r>
          </w:p>
        </w:tc>
      </w:tr>
      <w:tr w:rsidR="00E51ACD" w:rsidRPr="00CA76CE" w:rsidTr="00E51ACD">
        <w:trPr>
          <w:trHeight w:hRule="exact" w:val="567"/>
        </w:trPr>
        <w:tc>
          <w:tcPr>
            <w:tcW w:w="2204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</w:tc>
        <w:tc>
          <w:tcPr>
            <w:tcW w:w="5548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  <w:p w:rsidR="00E51ACD" w:rsidRPr="00CA76CE" w:rsidRDefault="00E51ACD" w:rsidP="002C62FB">
            <w:pPr>
              <w:jc w:val="center"/>
            </w:pPr>
          </w:p>
          <w:p w:rsidR="00E51ACD" w:rsidRPr="00CA76CE" w:rsidRDefault="00E51ACD" w:rsidP="002C62FB">
            <w:pPr>
              <w:jc w:val="center"/>
            </w:pPr>
          </w:p>
        </w:tc>
        <w:tc>
          <w:tcPr>
            <w:tcW w:w="2385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</w:tc>
      </w:tr>
      <w:tr w:rsidR="00E51ACD" w:rsidRPr="00CA76CE" w:rsidTr="00E51ACD">
        <w:trPr>
          <w:trHeight w:hRule="exact" w:val="567"/>
        </w:trPr>
        <w:tc>
          <w:tcPr>
            <w:tcW w:w="2204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</w:tc>
        <w:tc>
          <w:tcPr>
            <w:tcW w:w="5548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  <w:p w:rsidR="00E51ACD" w:rsidRPr="00CA76CE" w:rsidRDefault="00E51ACD" w:rsidP="002C62FB">
            <w:pPr>
              <w:tabs>
                <w:tab w:val="left" w:pos="1040"/>
              </w:tabs>
              <w:jc w:val="center"/>
            </w:pPr>
          </w:p>
          <w:p w:rsidR="00E51ACD" w:rsidRPr="00CA76CE" w:rsidRDefault="00E51ACD" w:rsidP="002C62FB">
            <w:pPr>
              <w:jc w:val="center"/>
            </w:pPr>
          </w:p>
        </w:tc>
        <w:tc>
          <w:tcPr>
            <w:tcW w:w="2385" w:type="dxa"/>
            <w:vAlign w:val="center"/>
          </w:tcPr>
          <w:p w:rsidR="00E51ACD" w:rsidRPr="00CA76CE" w:rsidRDefault="00E51ACD" w:rsidP="002C62FB">
            <w:pPr>
              <w:jc w:val="center"/>
            </w:pPr>
          </w:p>
        </w:tc>
      </w:tr>
      <w:tr w:rsidR="00E51ACD" w:rsidRPr="00CA76CE" w:rsidTr="00E51ACD">
        <w:trPr>
          <w:trHeight w:hRule="exact" w:val="567"/>
        </w:trPr>
        <w:tc>
          <w:tcPr>
            <w:tcW w:w="2204" w:type="dxa"/>
            <w:tcBorders>
              <w:bottom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</w:pPr>
          </w:p>
        </w:tc>
        <w:tc>
          <w:tcPr>
            <w:tcW w:w="5548" w:type="dxa"/>
            <w:tcBorders>
              <w:bottom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</w:pPr>
          </w:p>
          <w:p w:rsidR="00E51ACD" w:rsidRPr="00CA76CE" w:rsidRDefault="00E51ACD" w:rsidP="002C62FB">
            <w:pPr>
              <w:jc w:val="center"/>
            </w:pPr>
          </w:p>
          <w:p w:rsidR="00E51ACD" w:rsidRPr="00CA76CE" w:rsidRDefault="00E51ACD" w:rsidP="002C62FB">
            <w:pPr>
              <w:jc w:val="center"/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:rsidR="00E51ACD" w:rsidRPr="00CA76CE" w:rsidRDefault="00E51ACD" w:rsidP="002C62FB">
            <w:pPr>
              <w:jc w:val="center"/>
            </w:pPr>
          </w:p>
        </w:tc>
      </w:tr>
    </w:tbl>
    <w:p w:rsidR="00574417" w:rsidRDefault="00574417" w:rsidP="00E51ACD">
      <w:pPr>
        <w:spacing w:after="182" w:line="250" w:lineRule="auto"/>
        <w:ind w:firstLine="9"/>
        <w:jc w:val="both"/>
        <w:rPr>
          <w:b/>
          <w:color w:val="000000"/>
          <w:sz w:val="18"/>
          <w:szCs w:val="18"/>
        </w:rPr>
      </w:pPr>
      <w:r w:rsidRPr="00E51ACD">
        <w:rPr>
          <w:b/>
          <w:color w:val="000000"/>
          <w:sz w:val="18"/>
          <w:szCs w:val="18"/>
        </w:rPr>
        <w:t>* w razie konieczności poszerzyć tabelę</w:t>
      </w:r>
    </w:p>
    <w:p w:rsidR="00574417" w:rsidRPr="00857FB6" w:rsidRDefault="00857FB6" w:rsidP="00857FB6">
      <w:pPr>
        <w:pStyle w:val="Akapitzlist"/>
        <w:spacing w:after="5" w:line="250" w:lineRule="auto"/>
        <w:ind w:left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13.</w:t>
      </w:r>
      <w:r w:rsidR="00574417" w:rsidRPr="00857FB6">
        <w:rPr>
          <w:color w:val="000000"/>
          <w:sz w:val="22"/>
          <w:szCs w:val="22"/>
        </w:rPr>
        <w:t>Oświadczamy, że Wykładowca proponowany przez nas do przeprowadzenia szkolenia posiada doświadczenie w</w:t>
      </w:r>
      <w:r w:rsidR="000101F1">
        <w:rPr>
          <w:color w:val="000000"/>
          <w:sz w:val="22"/>
          <w:szCs w:val="22"/>
        </w:rPr>
        <w:t xml:space="preserve"> szkoleniu pracowników Powiatowych Urzędów Pracy</w:t>
      </w:r>
      <w:r w:rsidR="00DA0217">
        <w:rPr>
          <w:color w:val="000000"/>
          <w:sz w:val="22"/>
          <w:szCs w:val="22"/>
        </w:rPr>
        <w:t>,</w:t>
      </w:r>
      <w:r w:rsidR="000101F1">
        <w:rPr>
          <w:color w:val="000000"/>
          <w:sz w:val="22"/>
          <w:szCs w:val="22"/>
        </w:rPr>
        <w:t xml:space="preserve"> w tym</w:t>
      </w:r>
      <w:r w:rsidR="00574417" w:rsidRPr="00857FB6">
        <w:rPr>
          <w:color w:val="000000"/>
          <w:sz w:val="22"/>
          <w:szCs w:val="22"/>
        </w:rPr>
        <w:t xml:space="preserve"> prowadzeniu szkoleń o tej samej tematyce.</w:t>
      </w:r>
    </w:p>
    <w:p w:rsidR="00574417" w:rsidRPr="00574417" w:rsidRDefault="00857FB6" w:rsidP="00857FB6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14.</w:t>
      </w:r>
      <w:r w:rsidR="00574417" w:rsidRPr="00574417">
        <w:rPr>
          <w:color w:val="000000"/>
          <w:sz w:val="22"/>
          <w:szCs w:val="22"/>
        </w:rPr>
        <w:t xml:space="preserve">Oświadczamy, że zawarty w zapytaniu ofertowym projekt umowy został przez nas zaakceptowany </w:t>
      </w:r>
      <w:r w:rsidR="00372454">
        <w:rPr>
          <w:color w:val="000000"/>
          <w:sz w:val="22"/>
          <w:szCs w:val="22"/>
        </w:rPr>
        <w:br/>
      </w:r>
      <w:r w:rsidR="00574417" w:rsidRPr="00574417">
        <w:rPr>
          <w:color w:val="000000"/>
          <w:sz w:val="22"/>
          <w:szCs w:val="22"/>
        </w:rPr>
        <w:t>i zobowiązujemy się, do zawarcia umowy na warunkach w nim podanych, w miejscu i w terminie wyznaczonym przez Zamawiającego.</w:t>
      </w:r>
    </w:p>
    <w:p w:rsidR="00574417" w:rsidRPr="00574417" w:rsidRDefault="00857FB6" w:rsidP="00857FB6">
      <w:pPr>
        <w:spacing w:after="5" w:line="25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15.</w:t>
      </w:r>
      <w:r w:rsidR="00574417" w:rsidRPr="00574417">
        <w:rPr>
          <w:color w:val="000000"/>
          <w:sz w:val="22"/>
          <w:szCs w:val="22"/>
        </w:rPr>
        <w:t>Oświadczamy, że zapoznaliśmy się z zapytaniem ofertowym i nie wnosimy do niego zastrzeżeń oraz uzyskaliśmy konieczne informacje do przygotowania oferty.</w:t>
      </w:r>
    </w:p>
    <w:p w:rsidR="00574417" w:rsidRDefault="00857FB6" w:rsidP="00857FB6">
      <w:pPr>
        <w:spacing w:after="5" w:line="25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16.</w:t>
      </w:r>
      <w:r w:rsidR="00574417" w:rsidRPr="00574417">
        <w:rPr>
          <w:color w:val="000000"/>
          <w:sz w:val="22"/>
          <w:szCs w:val="22"/>
        </w:rPr>
        <w:t>Załącznikami do niniejszej oferty są:</w:t>
      </w:r>
    </w:p>
    <w:p w:rsidR="00857FB6" w:rsidRPr="00CA76CE" w:rsidRDefault="00857FB6" w:rsidP="00857FB6">
      <w:pPr>
        <w:ind w:firstLine="284"/>
        <w:rPr>
          <w:sz w:val="22"/>
          <w:szCs w:val="22"/>
        </w:rPr>
      </w:pPr>
      <w:r>
        <w:rPr>
          <w:sz w:val="22"/>
          <w:szCs w:val="22"/>
        </w:rPr>
        <w:t>a) …………………………………………………………………………………………………</w:t>
      </w:r>
    </w:p>
    <w:p w:rsidR="00857FB6" w:rsidRPr="00CA76CE" w:rsidRDefault="00857FB6" w:rsidP="00857FB6">
      <w:pPr>
        <w:ind w:firstLine="284"/>
        <w:rPr>
          <w:sz w:val="22"/>
          <w:szCs w:val="22"/>
        </w:rPr>
      </w:pPr>
      <w:r>
        <w:rPr>
          <w:sz w:val="22"/>
          <w:szCs w:val="22"/>
        </w:rPr>
        <w:t>b) …………………………………………………………………………………………………</w:t>
      </w:r>
    </w:p>
    <w:p w:rsidR="00857FB6" w:rsidRPr="00574417" w:rsidRDefault="00857FB6" w:rsidP="00857FB6">
      <w:pPr>
        <w:spacing w:after="5" w:line="250" w:lineRule="auto"/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A76CE">
        <w:rPr>
          <w:sz w:val="22"/>
          <w:szCs w:val="22"/>
        </w:rPr>
        <w:t>c) …………………………………………………………………………………………………</w:t>
      </w:r>
    </w:p>
    <w:p w:rsidR="00574417" w:rsidRPr="00857FB6" w:rsidRDefault="00857FB6" w:rsidP="00857FB6">
      <w:pPr>
        <w:spacing w:after="5" w:line="250" w:lineRule="auto"/>
        <w:ind w:firstLine="9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857FB6">
        <w:rPr>
          <w:b/>
          <w:sz w:val="18"/>
          <w:szCs w:val="18"/>
        </w:rPr>
        <w:t>* należy dodać tyle wierszy ile będzie konieczne</w:t>
      </w:r>
    </w:p>
    <w:p w:rsidR="00857FB6" w:rsidRDefault="00857FB6" w:rsidP="00574417">
      <w:pPr>
        <w:spacing w:after="5" w:line="250" w:lineRule="auto"/>
        <w:ind w:left="576" w:firstLine="9"/>
        <w:jc w:val="both"/>
        <w:rPr>
          <w:color w:val="000000"/>
          <w:sz w:val="22"/>
          <w:szCs w:val="22"/>
        </w:rPr>
      </w:pPr>
    </w:p>
    <w:p w:rsidR="00DA0217" w:rsidRDefault="00DA0217" w:rsidP="00857FB6">
      <w:pPr>
        <w:tabs>
          <w:tab w:val="left" w:pos="192"/>
        </w:tabs>
        <w:jc w:val="both"/>
        <w:rPr>
          <w:sz w:val="22"/>
          <w:szCs w:val="22"/>
        </w:rPr>
      </w:pPr>
    </w:p>
    <w:p w:rsidR="00857FB6" w:rsidRPr="00CA76CE" w:rsidRDefault="00857FB6" w:rsidP="00857FB6">
      <w:pPr>
        <w:tabs>
          <w:tab w:val="left" w:pos="192"/>
        </w:tabs>
        <w:jc w:val="both"/>
        <w:rPr>
          <w:sz w:val="22"/>
          <w:szCs w:val="22"/>
        </w:rPr>
      </w:pPr>
      <w:r w:rsidRPr="00CA76CE">
        <w:rPr>
          <w:sz w:val="22"/>
          <w:szCs w:val="22"/>
        </w:rPr>
        <w:t>..............................dnia..................</w:t>
      </w:r>
      <w:r>
        <w:rPr>
          <w:sz w:val="22"/>
          <w:szCs w:val="22"/>
        </w:rPr>
        <w:t xml:space="preserve">..... </w:t>
      </w:r>
      <w:r w:rsidR="00DA0217">
        <w:rPr>
          <w:sz w:val="22"/>
          <w:szCs w:val="22"/>
        </w:rPr>
        <w:tab/>
      </w:r>
      <w:r w:rsidR="00DA0217">
        <w:rPr>
          <w:sz w:val="22"/>
          <w:szCs w:val="22"/>
        </w:rPr>
        <w:tab/>
      </w:r>
      <w:r w:rsidR="00DA0217">
        <w:rPr>
          <w:sz w:val="22"/>
          <w:szCs w:val="22"/>
        </w:rPr>
        <w:tab/>
      </w:r>
      <w:r w:rsidR="00DA0217">
        <w:rPr>
          <w:sz w:val="22"/>
          <w:szCs w:val="22"/>
        </w:rPr>
        <w:tab/>
        <w:t xml:space="preserve">  </w:t>
      </w:r>
      <w:r w:rsidR="00743208">
        <w:rPr>
          <w:sz w:val="22"/>
          <w:szCs w:val="22"/>
        </w:rPr>
        <w:t xml:space="preserve">  </w:t>
      </w:r>
      <w:r w:rsidR="00DA021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DA0217">
        <w:rPr>
          <w:sz w:val="22"/>
          <w:szCs w:val="22"/>
        </w:rPr>
        <w:t>...</w:t>
      </w:r>
      <w:r w:rsidR="00DA0217" w:rsidRPr="00CA76CE">
        <w:rPr>
          <w:sz w:val="22"/>
          <w:szCs w:val="22"/>
        </w:rPr>
        <w:t>...........................</w:t>
      </w:r>
      <w:r w:rsidR="00DA0217">
        <w:rPr>
          <w:sz w:val="22"/>
          <w:szCs w:val="22"/>
        </w:rPr>
        <w:t>...............................</w:t>
      </w:r>
      <w:r w:rsidR="00DA0217">
        <w:rPr>
          <w:sz w:val="20"/>
          <w:szCs w:val="20"/>
        </w:rPr>
        <w:t xml:space="preserve">     </w:t>
      </w:r>
      <w:r>
        <w:rPr>
          <w:sz w:val="22"/>
          <w:szCs w:val="22"/>
        </w:rPr>
        <w:t xml:space="preserve">                       </w:t>
      </w:r>
    </w:p>
    <w:p w:rsidR="00DA0217" w:rsidRPr="00743208" w:rsidRDefault="00857FB6" w:rsidP="00743208">
      <w:pPr>
        <w:tabs>
          <w:tab w:val="left" w:pos="192"/>
        </w:tabs>
        <w:ind w:left="6372" w:hanging="6372"/>
        <w:rPr>
          <w:sz w:val="18"/>
          <w:szCs w:val="18"/>
        </w:rPr>
      </w:pPr>
      <w:r w:rsidRPr="00743208">
        <w:rPr>
          <w:sz w:val="18"/>
          <w:szCs w:val="18"/>
        </w:rPr>
        <w:t>/miejscowość/</w:t>
      </w:r>
      <w:r w:rsidR="00A24EAD">
        <w:rPr>
          <w:sz w:val="22"/>
          <w:szCs w:val="22"/>
        </w:rPr>
        <w:t xml:space="preserve">                                                                                           </w:t>
      </w:r>
      <w:r w:rsidR="00DA0217" w:rsidRPr="00743208">
        <w:rPr>
          <w:sz w:val="18"/>
          <w:szCs w:val="18"/>
        </w:rPr>
        <w:t xml:space="preserve">/podpis i pieczątka imienna </w:t>
      </w:r>
      <w:r w:rsidR="00743208" w:rsidRPr="00743208">
        <w:rPr>
          <w:sz w:val="18"/>
          <w:szCs w:val="18"/>
        </w:rPr>
        <w:t xml:space="preserve"> upoważnionego </w:t>
      </w:r>
      <w:r w:rsidR="00A24EAD">
        <w:rPr>
          <w:sz w:val="18"/>
          <w:szCs w:val="18"/>
        </w:rPr>
        <w:t xml:space="preserve">  </w:t>
      </w:r>
      <w:r w:rsidR="00743208" w:rsidRPr="00743208">
        <w:rPr>
          <w:sz w:val="18"/>
          <w:szCs w:val="18"/>
        </w:rPr>
        <w:t xml:space="preserve">przedstawiciela </w:t>
      </w:r>
      <w:r w:rsidR="00DA0217" w:rsidRPr="00743208">
        <w:rPr>
          <w:sz w:val="18"/>
          <w:szCs w:val="18"/>
        </w:rPr>
        <w:t>Wykonawcy/</w:t>
      </w:r>
    </w:p>
    <w:p w:rsidR="00DA0217" w:rsidRDefault="00DA0217" w:rsidP="00DA0217">
      <w:pPr>
        <w:tabs>
          <w:tab w:val="left" w:pos="192"/>
        </w:tabs>
        <w:ind w:left="6237" w:hanging="5953"/>
        <w:rPr>
          <w:sz w:val="20"/>
          <w:szCs w:val="20"/>
        </w:rPr>
        <w:sectPr w:rsidR="00DA0217" w:rsidSect="00A24EAD">
          <w:footerReference w:type="default" r:id="rId8"/>
          <w:pgSz w:w="11906" w:h="16838"/>
          <w:pgMar w:top="964" w:right="1274" w:bottom="249" w:left="1134" w:header="709" w:footer="709" w:gutter="0"/>
          <w:cols w:space="708"/>
          <w:docGrid w:linePitch="360"/>
        </w:sectPr>
      </w:pPr>
      <w:r w:rsidRPr="00857FB6">
        <w:rPr>
          <w:sz w:val="20"/>
          <w:szCs w:val="20"/>
        </w:rPr>
        <w:t xml:space="preserve"> </w:t>
      </w:r>
    </w:p>
    <w:p w:rsidR="007E7758" w:rsidRPr="00743208" w:rsidRDefault="00FB1D78" w:rsidP="007E7758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sz w:val="18"/>
          <w:szCs w:val="18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 w:rsidR="007E7758" w:rsidRPr="00743208">
        <w:rPr>
          <w:b/>
          <w:sz w:val="18"/>
          <w:szCs w:val="18"/>
        </w:rPr>
        <w:t xml:space="preserve">Załącznik Nr </w:t>
      </w:r>
      <w:r w:rsidR="00AA5881" w:rsidRPr="00743208">
        <w:rPr>
          <w:b/>
          <w:sz w:val="18"/>
          <w:szCs w:val="18"/>
        </w:rPr>
        <w:t>2</w:t>
      </w:r>
      <w:r w:rsidR="007E7758" w:rsidRPr="00743208">
        <w:rPr>
          <w:b/>
          <w:sz w:val="18"/>
          <w:szCs w:val="18"/>
        </w:rPr>
        <w:t xml:space="preserve"> do </w:t>
      </w:r>
      <w:r w:rsidR="00AA5881" w:rsidRPr="00743208">
        <w:rPr>
          <w:b/>
          <w:sz w:val="18"/>
          <w:szCs w:val="18"/>
        </w:rPr>
        <w:t>zapytania ofertowego</w:t>
      </w:r>
    </w:p>
    <w:p w:rsidR="007E7758" w:rsidRPr="00903438" w:rsidRDefault="007E7758" w:rsidP="007E7758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  <w:sz w:val="20"/>
          <w:szCs w:val="20"/>
        </w:rPr>
      </w:pPr>
      <w:r w:rsidRPr="00903438">
        <w:rPr>
          <w:b/>
          <w:sz w:val="20"/>
          <w:szCs w:val="20"/>
        </w:rPr>
        <w:tab/>
      </w:r>
      <w:r w:rsidRPr="00903438">
        <w:rPr>
          <w:b/>
          <w:bCs/>
          <w:sz w:val="20"/>
          <w:szCs w:val="20"/>
        </w:rPr>
        <w:t>Wykonawca</w:t>
      </w:r>
    </w:p>
    <w:p w:rsidR="007E7758" w:rsidRPr="00AA5881" w:rsidRDefault="007E7758" w:rsidP="007E7758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  <w:sz w:val="20"/>
          <w:szCs w:val="20"/>
        </w:rPr>
      </w:pPr>
      <w:r w:rsidRPr="0090343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BF44" wp14:editId="05CA85BF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9818A" id="Rectangle 31" o:spid="_x0000_s1026" style="position:absolute;margin-left:18.55pt;margin-top:-23.3pt;width:52.9pt;height:12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"/>
            </w:pict>
          </mc:Fallback>
        </mc:AlternateContent>
      </w:r>
      <w:r w:rsidRPr="00903438"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 w:rsidR="00AA5881">
        <w:rPr>
          <w:b/>
          <w:bCs/>
          <w:sz w:val="20"/>
          <w:szCs w:val="20"/>
        </w:rPr>
        <w:t xml:space="preserve">                     </w:t>
      </w:r>
      <w:r w:rsidRPr="00AA5881">
        <w:rPr>
          <w:b/>
          <w:bCs/>
          <w:sz w:val="20"/>
          <w:szCs w:val="20"/>
        </w:rPr>
        <w:t>Powiatowy Urząd Pracy w Łodzi</w:t>
      </w:r>
    </w:p>
    <w:p w:rsidR="007E7758" w:rsidRPr="00AA5881" w:rsidRDefault="007E7758" w:rsidP="007E7758">
      <w:pPr>
        <w:tabs>
          <w:tab w:val="left" w:pos="426"/>
        </w:tabs>
        <w:autoSpaceDE w:val="0"/>
        <w:adjustRightInd w:val="0"/>
        <w:rPr>
          <w:b/>
          <w:bCs/>
          <w:sz w:val="20"/>
          <w:szCs w:val="20"/>
        </w:rPr>
      </w:pPr>
      <w:r w:rsidRPr="00AA5881">
        <w:rPr>
          <w:b/>
          <w:bCs/>
          <w:sz w:val="20"/>
          <w:szCs w:val="20"/>
        </w:rPr>
        <w:t xml:space="preserve">                                                                                                            ul. Milionowa 91</w:t>
      </w:r>
    </w:p>
    <w:p w:rsidR="007E7758" w:rsidRPr="00903438" w:rsidRDefault="007E7758" w:rsidP="007E7758">
      <w:pPr>
        <w:tabs>
          <w:tab w:val="left" w:pos="426"/>
        </w:tabs>
        <w:autoSpaceDE w:val="0"/>
        <w:adjustRightInd w:val="0"/>
        <w:rPr>
          <w:b/>
          <w:bCs/>
        </w:rPr>
      </w:pPr>
      <w:r w:rsidRPr="00AA5881">
        <w:rPr>
          <w:b/>
          <w:bCs/>
          <w:sz w:val="20"/>
          <w:szCs w:val="20"/>
        </w:rPr>
        <w:t xml:space="preserve">                                                                                                            93 – 121 Łódź</w:t>
      </w:r>
    </w:p>
    <w:p w:rsidR="007E7758" w:rsidRPr="00903438" w:rsidRDefault="007E7758" w:rsidP="007E7758">
      <w:pPr>
        <w:tabs>
          <w:tab w:val="left" w:pos="426"/>
        </w:tabs>
        <w:autoSpaceDE w:val="0"/>
        <w:adjustRightInd w:val="0"/>
        <w:rPr>
          <w:b/>
          <w:bCs/>
        </w:rPr>
      </w:pPr>
    </w:p>
    <w:p w:rsidR="007E7758" w:rsidRPr="00903438" w:rsidRDefault="007E7758" w:rsidP="007E7758">
      <w:pPr>
        <w:tabs>
          <w:tab w:val="left" w:pos="426"/>
        </w:tabs>
        <w:autoSpaceDE w:val="0"/>
        <w:adjustRightInd w:val="0"/>
        <w:rPr>
          <w:b/>
          <w:bCs/>
        </w:rPr>
      </w:pPr>
    </w:p>
    <w:p w:rsidR="00DA0217" w:rsidRDefault="00DA0217" w:rsidP="007E7758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u w:val="single"/>
        </w:rPr>
      </w:pPr>
    </w:p>
    <w:p w:rsidR="007E7758" w:rsidRPr="00903438" w:rsidRDefault="007E7758" w:rsidP="007E7758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u w:val="single"/>
        </w:rPr>
      </w:pPr>
      <w:r w:rsidRPr="00903438">
        <w:rPr>
          <w:b/>
          <w:bCs/>
          <w:u w:val="single"/>
        </w:rPr>
        <w:t xml:space="preserve">Wykaz wykonanych usług o tematyce odpowiadającej przedmiotowi zamówienia </w:t>
      </w:r>
    </w:p>
    <w:p w:rsidR="007E7758" w:rsidRPr="00903438" w:rsidRDefault="007E7758" w:rsidP="007E7758">
      <w:pPr>
        <w:autoSpaceDE w:val="0"/>
        <w:adjustRightInd w:val="0"/>
        <w:jc w:val="both"/>
        <w:rPr>
          <w:sz w:val="16"/>
          <w:szCs w:val="16"/>
        </w:rPr>
      </w:pPr>
    </w:p>
    <w:p w:rsidR="007E7758" w:rsidRDefault="007E7758" w:rsidP="007E775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 w:rsidRPr="00903438">
        <w:rPr>
          <w:sz w:val="20"/>
          <w:szCs w:val="20"/>
        </w:rPr>
        <w:t xml:space="preserve">Dotyczy: </w:t>
      </w:r>
      <w:r w:rsidR="00AA5881">
        <w:rPr>
          <w:rFonts w:eastAsia="Arial Unicode MS" w:cs="Tahoma"/>
          <w:kern w:val="3"/>
          <w:sz w:val="20"/>
          <w:szCs w:val="20"/>
        </w:rPr>
        <w:t>zapytania ofertowego</w:t>
      </w:r>
      <w:r w:rsidRPr="00903438">
        <w:rPr>
          <w:rFonts w:eastAsia="Arial Unicode MS" w:cs="Tahoma"/>
          <w:kern w:val="3"/>
          <w:sz w:val="20"/>
          <w:szCs w:val="20"/>
        </w:rPr>
        <w:t xml:space="preserve"> </w:t>
      </w:r>
      <w:r w:rsidRPr="00903438">
        <w:rPr>
          <w:sz w:val="20"/>
          <w:szCs w:val="20"/>
        </w:rPr>
        <w:t xml:space="preserve">na szkolenie dla </w:t>
      </w:r>
      <w:r w:rsidR="00AA5881">
        <w:rPr>
          <w:sz w:val="20"/>
          <w:szCs w:val="20"/>
        </w:rPr>
        <w:t>pracowników</w:t>
      </w:r>
      <w:r w:rsidRPr="00903438">
        <w:rPr>
          <w:sz w:val="20"/>
          <w:szCs w:val="20"/>
        </w:rPr>
        <w:t xml:space="preserve"> w zakresie:</w:t>
      </w:r>
    </w:p>
    <w:p w:rsidR="00AA5881" w:rsidRPr="00903438" w:rsidRDefault="00AA5881" w:rsidP="007E775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AA5881" w:rsidRPr="00AA5881" w:rsidRDefault="00AA5881" w:rsidP="00AA5881">
      <w:pPr>
        <w:spacing w:after="90" w:line="250" w:lineRule="auto"/>
        <w:ind w:left="4224" w:hanging="2856"/>
        <w:jc w:val="both"/>
        <w:rPr>
          <w:rFonts w:eastAsia="Calibri"/>
          <w:b/>
          <w:i/>
          <w:color w:val="000000"/>
          <w:sz w:val="20"/>
          <w:szCs w:val="20"/>
        </w:rPr>
      </w:pPr>
      <w:r w:rsidRPr="00AA5881">
        <w:rPr>
          <w:i/>
          <w:color w:val="000000"/>
          <w:sz w:val="20"/>
          <w:szCs w:val="20"/>
        </w:rPr>
        <w:t>„</w:t>
      </w:r>
      <w:r w:rsidRPr="00AA5881">
        <w:rPr>
          <w:b/>
          <w:i/>
          <w:color w:val="000000"/>
          <w:sz w:val="20"/>
          <w:szCs w:val="20"/>
        </w:rPr>
        <w:t xml:space="preserve">Ochrona danych osobowych klientów Powiatowego Urzędu Pracy - z uwzględnieniem zmian </w:t>
      </w:r>
      <w:r w:rsidRPr="00AA5881">
        <w:rPr>
          <w:rFonts w:eastAsia="Calibri"/>
          <w:b/>
          <w:i/>
          <w:color w:val="000000"/>
          <w:sz w:val="20"/>
          <w:szCs w:val="20"/>
        </w:rPr>
        <w:t>przepisów w 2018 roku”</w:t>
      </w:r>
    </w:p>
    <w:p w:rsidR="007E7758" w:rsidRPr="00903438" w:rsidRDefault="007E7758" w:rsidP="007E7758">
      <w:pPr>
        <w:jc w:val="center"/>
        <w:rPr>
          <w:b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146"/>
        <w:tblW w:w="562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3726"/>
        <w:gridCol w:w="3173"/>
        <w:gridCol w:w="1656"/>
        <w:gridCol w:w="1308"/>
      </w:tblGrid>
      <w:tr w:rsidR="00DA0217" w:rsidRPr="00903438" w:rsidTr="00DA0217">
        <w:trPr>
          <w:trHeight w:val="985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Przedmiot zamówienia</w:t>
            </w:r>
          </w:p>
          <w:p w:rsidR="00DA0217" w:rsidRPr="00903438" w:rsidRDefault="00DA0217" w:rsidP="00DA0217">
            <w:pPr>
              <w:jc w:val="center"/>
              <w:rPr>
                <w:bCs/>
                <w:sz w:val="18"/>
                <w:szCs w:val="18"/>
              </w:rPr>
            </w:pPr>
            <w:r w:rsidRPr="00903438">
              <w:rPr>
                <w:bCs/>
                <w:sz w:val="18"/>
                <w:szCs w:val="18"/>
              </w:rPr>
              <w:t>(nazwa szkolenia)*</w:t>
            </w:r>
          </w:p>
          <w:p w:rsidR="00DA0217" w:rsidRPr="00903438" w:rsidRDefault="00DA0217" w:rsidP="00DA0217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DA0217" w:rsidRPr="00903438" w:rsidRDefault="00DA0217" w:rsidP="00DA0217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od…-do…</w:t>
            </w:r>
          </w:p>
          <w:p w:rsidR="00DA0217" w:rsidRPr="00903438" w:rsidRDefault="00DA0217" w:rsidP="00DA0217">
            <w:pPr>
              <w:jc w:val="center"/>
              <w:rPr>
                <w:bCs/>
                <w:i/>
                <w:sz w:val="16"/>
                <w:szCs w:val="16"/>
              </w:rPr>
            </w:pPr>
            <w:r w:rsidRPr="00903438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DA0217" w:rsidRPr="00903438" w:rsidRDefault="00DA0217" w:rsidP="00DA0217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CA6AA5">
            <w:pPr>
              <w:jc w:val="center"/>
              <w:rPr>
                <w:b/>
                <w:bCs/>
                <w:sz w:val="18"/>
                <w:szCs w:val="18"/>
              </w:rPr>
            </w:pPr>
            <w:r w:rsidRPr="00903438">
              <w:rPr>
                <w:b/>
                <w:bCs/>
                <w:sz w:val="18"/>
                <w:szCs w:val="18"/>
              </w:rPr>
              <w:t>Liczba godzin szkoleni</w:t>
            </w:r>
            <w:r w:rsidR="00CA6AA5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DA0217" w:rsidRPr="00903438" w:rsidTr="00DA0217">
        <w:trPr>
          <w:trHeight w:val="632"/>
        </w:trPr>
        <w:tc>
          <w:tcPr>
            <w:tcW w:w="25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DA0217" w:rsidRPr="00903438" w:rsidRDefault="00DA0217" w:rsidP="00DA021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E7758" w:rsidRPr="00903438" w:rsidRDefault="007E7758" w:rsidP="007E7758">
      <w:pPr>
        <w:autoSpaceDE w:val="0"/>
        <w:adjustRightInd w:val="0"/>
        <w:jc w:val="both"/>
        <w:rPr>
          <w:i/>
          <w:sz w:val="20"/>
          <w:szCs w:val="20"/>
        </w:rPr>
      </w:pPr>
    </w:p>
    <w:p w:rsidR="007E7758" w:rsidRPr="00903438" w:rsidRDefault="007E7758" w:rsidP="007E7758">
      <w:pPr>
        <w:rPr>
          <w:sz w:val="18"/>
          <w:szCs w:val="18"/>
        </w:rPr>
      </w:pPr>
    </w:p>
    <w:p w:rsidR="007E7758" w:rsidRPr="00903438" w:rsidRDefault="007E7758" w:rsidP="007E7758">
      <w:pPr>
        <w:ind w:left="-567"/>
        <w:jc w:val="both"/>
        <w:rPr>
          <w:i/>
          <w:sz w:val="20"/>
          <w:szCs w:val="20"/>
        </w:rPr>
      </w:pPr>
      <w:r w:rsidRPr="00903438">
        <w:rPr>
          <w:b/>
          <w:i/>
          <w:sz w:val="18"/>
          <w:szCs w:val="18"/>
          <w:u w:val="single"/>
        </w:rPr>
        <w:t xml:space="preserve">UWAGA: </w:t>
      </w:r>
      <w:r w:rsidRPr="00903438">
        <w:rPr>
          <w:i/>
          <w:sz w:val="18"/>
          <w:szCs w:val="18"/>
        </w:rPr>
        <w:t xml:space="preserve">do oferty należy załączyć </w:t>
      </w:r>
      <w:r w:rsidRPr="00903438">
        <w:rPr>
          <w:b/>
          <w:i/>
          <w:sz w:val="18"/>
          <w:szCs w:val="18"/>
        </w:rPr>
        <w:t>dowody</w:t>
      </w:r>
      <w:r w:rsidRPr="00903438">
        <w:rPr>
          <w:i/>
          <w:sz w:val="18"/>
          <w:szCs w:val="18"/>
        </w:rPr>
        <w:t xml:space="preserve">, o których mowa w pkt </w:t>
      </w:r>
      <w:r w:rsidR="00A4389C">
        <w:rPr>
          <w:i/>
          <w:sz w:val="18"/>
          <w:szCs w:val="18"/>
        </w:rPr>
        <w:t>VII ppkt 1</w:t>
      </w:r>
      <w:r w:rsidRPr="00903438">
        <w:rPr>
          <w:i/>
          <w:sz w:val="18"/>
          <w:szCs w:val="18"/>
        </w:rPr>
        <w:t xml:space="preserve">.1 </w:t>
      </w:r>
      <w:r w:rsidRPr="00903438">
        <w:rPr>
          <w:b/>
          <w:i/>
          <w:sz w:val="18"/>
          <w:szCs w:val="18"/>
        </w:rPr>
        <w:t xml:space="preserve">wskazujące, czy usługi </w:t>
      </w:r>
      <w:r w:rsidRPr="00903438">
        <w:rPr>
          <w:i/>
          <w:sz w:val="18"/>
          <w:szCs w:val="18"/>
        </w:rPr>
        <w:t xml:space="preserve">wymienione  w </w:t>
      </w:r>
      <w:r w:rsidRPr="00903438">
        <w:rPr>
          <w:b/>
          <w:i/>
          <w:sz w:val="18"/>
          <w:szCs w:val="18"/>
        </w:rPr>
        <w:t>Wykazie usług</w:t>
      </w:r>
      <w:r w:rsidRPr="00903438">
        <w:rPr>
          <w:i/>
          <w:sz w:val="18"/>
          <w:szCs w:val="18"/>
        </w:rPr>
        <w:t>, zostały wykonane należycie.</w:t>
      </w:r>
    </w:p>
    <w:p w:rsidR="007E7758" w:rsidRDefault="007E7758" w:rsidP="007E7758">
      <w:pPr>
        <w:jc w:val="both"/>
        <w:rPr>
          <w:sz w:val="20"/>
          <w:szCs w:val="20"/>
        </w:rPr>
      </w:pPr>
    </w:p>
    <w:p w:rsidR="00A4389C" w:rsidRPr="00903438" w:rsidRDefault="00A4389C" w:rsidP="007E7758">
      <w:pPr>
        <w:jc w:val="both"/>
        <w:rPr>
          <w:sz w:val="20"/>
          <w:szCs w:val="20"/>
        </w:rPr>
      </w:pPr>
    </w:p>
    <w:p w:rsidR="007E7758" w:rsidRPr="00903438" w:rsidRDefault="007E7758" w:rsidP="007E7758">
      <w:pPr>
        <w:ind w:left="-567"/>
        <w:jc w:val="both"/>
        <w:rPr>
          <w:i/>
          <w:sz w:val="18"/>
          <w:szCs w:val="18"/>
        </w:rPr>
      </w:pPr>
      <w:r w:rsidRPr="00903438">
        <w:rPr>
          <w:i/>
          <w:sz w:val="18"/>
          <w:szCs w:val="18"/>
        </w:rPr>
        <w:t>* Jeżeli nazwa szkolenia nie wskazuje jednoznacznie, iż jest to usługa odpowi</w:t>
      </w:r>
      <w:r w:rsidR="00A4389C">
        <w:rPr>
          <w:i/>
          <w:sz w:val="18"/>
          <w:szCs w:val="18"/>
        </w:rPr>
        <w:t xml:space="preserve">adająca przedmiotowi zamówienia zgodnie z warunkiem określonym w pkt VII ppkt 1.1 zapytania ofertowego </w:t>
      </w:r>
      <w:r w:rsidRPr="00903438">
        <w:rPr>
          <w:i/>
          <w:sz w:val="18"/>
          <w:szCs w:val="18"/>
        </w:rPr>
        <w:t xml:space="preserve">należy podać zakres szkolenia z określeniem ilości godzin z poszczególnych modułów szkolenia.   </w:t>
      </w:r>
    </w:p>
    <w:p w:rsidR="007E7758" w:rsidRPr="00903438" w:rsidRDefault="007E7758" w:rsidP="007E7758">
      <w:pPr>
        <w:rPr>
          <w:sz w:val="20"/>
          <w:szCs w:val="20"/>
        </w:rPr>
      </w:pPr>
    </w:p>
    <w:p w:rsidR="007E7758" w:rsidRPr="00903438" w:rsidRDefault="007E7758" w:rsidP="007E7758">
      <w:pPr>
        <w:rPr>
          <w:sz w:val="20"/>
          <w:szCs w:val="20"/>
        </w:rPr>
      </w:pPr>
    </w:p>
    <w:p w:rsidR="007E7758" w:rsidRDefault="007E7758" w:rsidP="007E7758">
      <w:pPr>
        <w:rPr>
          <w:sz w:val="20"/>
          <w:szCs w:val="20"/>
        </w:rPr>
      </w:pPr>
    </w:p>
    <w:p w:rsidR="007E7758" w:rsidRPr="00903438" w:rsidRDefault="007E7758" w:rsidP="007E7758">
      <w:pPr>
        <w:tabs>
          <w:tab w:val="left" w:pos="192"/>
        </w:tabs>
        <w:jc w:val="both"/>
        <w:rPr>
          <w:sz w:val="20"/>
          <w:szCs w:val="20"/>
        </w:rPr>
      </w:pPr>
      <w:r w:rsidRPr="00903438">
        <w:rPr>
          <w:sz w:val="20"/>
          <w:szCs w:val="20"/>
        </w:rPr>
        <w:t>..............................dnia.......................                                 .........................................................................</w:t>
      </w:r>
    </w:p>
    <w:p w:rsidR="000C35A1" w:rsidRPr="00A74EE9" w:rsidRDefault="007E7758" w:rsidP="00A74EE9">
      <w:pPr>
        <w:tabs>
          <w:tab w:val="left" w:pos="192"/>
        </w:tabs>
        <w:rPr>
          <w:sz w:val="20"/>
          <w:szCs w:val="20"/>
        </w:rPr>
        <w:sectPr w:rsidR="000C35A1" w:rsidRPr="00A74EE9" w:rsidSect="007E7758">
          <w:type w:val="continuous"/>
          <w:pgSz w:w="11904" w:h="16834"/>
          <w:pgMar w:top="964" w:right="1272" w:bottom="1983" w:left="1363" w:header="708" w:footer="708" w:gutter="0"/>
          <w:cols w:space="708"/>
        </w:sectPr>
      </w:pPr>
      <w:r w:rsidRPr="00743208">
        <w:rPr>
          <w:sz w:val="18"/>
          <w:szCs w:val="18"/>
        </w:rPr>
        <w:t xml:space="preserve"> /miejscowość</w:t>
      </w:r>
      <w:r w:rsidRPr="00903438">
        <w:rPr>
          <w:sz w:val="20"/>
          <w:szCs w:val="20"/>
        </w:rPr>
        <w:t xml:space="preserve">/      </w:t>
      </w:r>
      <w:r w:rsidRPr="00903438">
        <w:rPr>
          <w:sz w:val="20"/>
          <w:szCs w:val="20"/>
        </w:rPr>
        <w:tab/>
      </w:r>
      <w:r w:rsidRPr="00903438">
        <w:rPr>
          <w:sz w:val="20"/>
          <w:szCs w:val="20"/>
        </w:rPr>
        <w:tab/>
      </w:r>
      <w:r w:rsidRPr="00903438">
        <w:rPr>
          <w:sz w:val="20"/>
          <w:szCs w:val="20"/>
        </w:rPr>
        <w:tab/>
      </w:r>
      <w:r w:rsidRPr="00743208">
        <w:rPr>
          <w:sz w:val="18"/>
          <w:szCs w:val="18"/>
        </w:rPr>
        <w:t xml:space="preserve">                                </w:t>
      </w:r>
      <w:r w:rsidR="00743208">
        <w:rPr>
          <w:sz w:val="18"/>
          <w:szCs w:val="18"/>
        </w:rPr>
        <w:t xml:space="preserve">               </w:t>
      </w:r>
      <w:r w:rsidRPr="00743208">
        <w:rPr>
          <w:sz w:val="18"/>
          <w:szCs w:val="18"/>
        </w:rPr>
        <w:t xml:space="preserve">   /podpis i pieczątka imienna                                                                                         </w:t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</w:r>
      <w:r w:rsidRPr="00743208">
        <w:rPr>
          <w:sz w:val="18"/>
          <w:szCs w:val="18"/>
        </w:rPr>
        <w:tab/>
        <w:t xml:space="preserve">                                </w:t>
      </w:r>
      <w:r w:rsidR="00743208">
        <w:rPr>
          <w:sz w:val="18"/>
          <w:szCs w:val="18"/>
        </w:rPr>
        <w:t xml:space="preserve">   </w:t>
      </w:r>
      <w:r w:rsidRPr="00743208">
        <w:rPr>
          <w:sz w:val="18"/>
          <w:szCs w:val="18"/>
        </w:rPr>
        <w:t xml:space="preserve"> upoważnionego przedstawiciela Wykonawcy/</w:t>
      </w:r>
    </w:p>
    <w:p w:rsidR="000C35A1" w:rsidRPr="00743208" w:rsidRDefault="00743208" w:rsidP="006D4BD1">
      <w:pPr>
        <w:spacing w:after="420" w:line="276" w:lineRule="auto"/>
        <w:ind w:left="4956" w:right="9" w:firstLine="708"/>
        <w:rPr>
          <w:rFonts w:eastAsia="Calibri"/>
          <w:b/>
          <w:color w:val="000000"/>
          <w:sz w:val="18"/>
          <w:szCs w:val="18"/>
        </w:rPr>
      </w:pPr>
      <w:r>
        <w:rPr>
          <w:rFonts w:eastAsia="Calibri"/>
          <w:color w:val="000000"/>
          <w:sz w:val="22"/>
          <w:szCs w:val="22"/>
        </w:rPr>
        <w:lastRenderedPageBreak/>
        <w:t xml:space="preserve">      </w:t>
      </w:r>
      <w:r w:rsidR="000C35A1" w:rsidRPr="00743208">
        <w:rPr>
          <w:rFonts w:eastAsia="Calibri"/>
          <w:b/>
          <w:color w:val="000000"/>
          <w:sz w:val="18"/>
          <w:szCs w:val="18"/>
        </w:rPr>
        <w:t>Załącznik Nr 3 do zapytania ofertowego</w:t>
      </w:r>
    </w:p>
    <w:p w:rsidR="006D4BD1" w:rsidRPr="006D4BD1" w:rsidRDefault="006D4BD1" w:rsidP="00A24EAD">
      <w:pPr>
        <w:spacing w:after="420" w:line="276" w:lineRule="auto"/>
        <w:ind w:right="9"/>
        <w:jc w:val="center"/>
        <w:rPr>
          <w:rFonts w:eastAsia="Calibri"/>
          <w:b/>
          <w:color w:val="000000"/>
          <w:sz w:val="22"/>
          <w:szCs w:val="22"/>
        </w:rPr>
      </w:pPr>
      <w:r w:rsidRPr="006D4BD1">
        <w:rPr>
          <w:rFonts w:eastAsia="Calibri"/>
          <w:b/>
          <w:color w:val="000000"/>
          <w:sz w:val="22"/>
          <w:szCs w:val="22"/>
        </w:rPr>
        <w:t>Projekt umowy</w:t>
      </w:r>
    </w:p>
    <w:p w:rsidR="00A74EE9" w:rsidRPr="00A74EE9" w:rsidRDefault="00A74EE9" w:rsidP="00A24EAD">
      <w:pPr>
        <w:pStyle w:val="Tekstpodstawowy3"/>
        <w:spacing w:after="0" w:line="276" w:lineRule="auto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Z wyłączeniem przepisów ustawy z dnia 29 stycznia 2004 r. Prawo zamówień publicznych (Dz. U. z 2017 r. poz. 1579, z późn. zm.) na podstawie art. 4 pkt 8 ww. ustawy w dniu </w:t>
      </w:r>
      <w:r w:rsidRPr="00A74EE9">
        <w:rPr>
          <w:b/>
          <w:sz w:val="22"/>
          <w:szCs w:val="22"/>
        </w:rPr>
        <w:t xml:space="preserve">………………. r. </w:t>
      </w:r>
      <w:r w:rsidRPr="00A74EE9">
        <w:rPr>
          <w:sz w:val="22"/>
          <w:szCs w:val="22"/>
        </w:rPr>
        <w:t>w Łodzi pomiędzy: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Miastem Łódź, reprezentowanym przez Prezydenta Miasta Łodzi, z upoważnienia którego działa: </w:t>
      </w:r>
      <w:r w:rsidRPr="00A74EE9">
        <w:rPr>
          <w:b/>
          <w:sz w:val="22"/>
          <w:szCs w:val="22"/>
        </w:rPr>
        <w:t xml:space="preserve">Pani Iwona Olczak </w:t>
      </w:r>
      <w:r w:rsidRPr="00A74EE9">
        <w:rPr>
          <w:sz w:val="22"/>
          <w:szCs w:val="22"/>
        </w:rPr>
        <w:t>p.o. Dyrektora Powiatowego Urzędu Pracy w Łodzi, na podstawie pełnomocnictwa udzielonego Zarządzeniem Prezydenta Miasta Łodzi Nr 713/VII/15 z dnia</w:t>
      </w:r>
      <w:r w:rsidR="006D4BD1">
        <w:rPr>
          <w:sz w:val="22"/>
          <w:szCs w:val="22"/>
        </w:rPr>
        <w:t xml:space="preserve"> 24.03.2015 roku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zwanym dalej </w:t>
      </w:r>
      <w:r w:rsidRPr="00A74EE9">
        <w:rPr>
          <w:b/>
          <w:sz w:val="22"/>
          <w:szCs w:val="22"/>
        </w:rPr>
        <w:t>„Zamawiającym</w:t>
      </w:r>
      <w:r w:rsidRPr="00A74EE9">
        <w:rPr>
          <w:sz w:val="22"/>
          <w:szCs w:val="22"/>
        </w:rPr>
        <w:t xml:space="preserve">”, a 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b/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 xml:space="preserve">zwanego </w:t>
      </w:r>
      <w:r w:rsidRPr="00A74EE9">
        <w:rPr>
          <w:sz w:val="22"/>
          <w:szCs w:val="22"/>
        </w:rPr>
        <w:t xml:space="preserve">dalej </w:t>
      </w:r>
      <w:r w:rsidRPr="00A74EE9">
        <w:rPr>
          <w:b/>
          <w:sz w:val="22"/>
          <w:szCs w:val="22"/>
        </w:rPr>
        <w:t>„Wykonawcą”</w:t>
      </w:r>
      <w:r w:rsidRPr="00A74EE9">
        <w:rPr>
          <w:sz w:val="22"/>
          <w:szCs w:val="22"/>
        </w:rPr>
        <w:t xml:space="preserve">, 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zawarto umowę następującej treści:</w:t>
      </w:r>
    </w:p>
    <w:p w:rsidR="00A74EE9" w:rsidRPr="00A74EE9" w:rsidRDefault="00A74EE9" w:rsidP="006D4BD1">
      <w:pPr>
        <w:pStyle w:val="Domylny"/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1</w:t>
      </w:r>
    </w:p>
    <w:p w:rsidR="00A74EE9" w:rsidRPr="00A74EE9" w:rsidRDefault="00A74EE9" w:rsidP="006D4BD1">
      <w:pPr>
        <w:pStyle w:val="Domylny"/>
        <w:numPr>
          <w:ilvl w:val="0"/>
          <w:numId w:val="19"/>
        </w:numPr>
        <w:jc w:val="both"/>
        <w:rPr>
          <w:sz w:val="22"/>
          <w:szCs w:val="22"/>
        </w:rPr>
      </w:pPr>
      <w:r w:rsidRPr="00A74EE9">
        <w:rPr>
          <w:b/>
          <w:sz w:val="22"/>
          <w:szCs w:val="22"/>
        </w:rPr>
        <w:t>Wykonawca</w:t>
      </w:r>
      <w:r w:rsidRPr="00A74EE9">
        <w:rPr>
          <w:sz w:val="22"/>
          <w:szCs w:val="22"/>
        </w:rPr>
        <w:t xml:space="preserve"> zobowiązuje się na zlecenie </w:t>
      </w:r>
      <w:r w:rsidRPr="00A74EE9">
        <w:rPr>
          <w:b/>
          <w:sz w:val="22"/>
          <w:szCs w:val="22"/>
        </w:rPr>
        <w:t>Zamawiającego</w:t>
      </w:r>
      <w:r w:rsidRPr="00A74EE9">
        <w:rPr>
          <w:sz w:val="22"/>
          <w:szCs w:val="22"/>
        </w:rPr>
        <w:t xml:space="preserve"> do przeprowadzenia szkolenia dla grupy </w:t>
      </w:r>
      <w:r w:rsidRPr="00A74EE9">
        <w:rPr>
          <w:sz w:val="22"/>
          <w:szCs w:val="22"/>
        </w:rPr>
        <w:br/>
      </w:r>
      <w:r>
        <w:rPr>
          <w:sz w:val="22"/>
          <w:szCs w:val="22"/>
        </w:rPr>
        <w:t>90</w:t>
      </w:r>
      <w:r w:rsidRPr="00A74EE9">
        <w:rPr>
          <w:sz w:val="22"/>
          <w:szCs w:val="22"/>
        </w:rPr>
        <w:t xml:space="preserve"> pracowników Powiatowego Urzędu Pracy w Łodzi (</w:t>
      </w:r>
      <w:r>
        <w:rPr>
          <w:sz w:val="22"/>
          <w:szCs w:val="22"/>
        </w:rPr>
        <w:t>6 grup</w:t>
      </w:r>
      <w:r w:rsidRPr="00A74EE9">
        <w:rPr>
          <w:sz w:val="22"/>
          <w:szCs w:val="22"/>
        </w:rPr>
        <w:t xml:space="preserve"> po 1</w:t>
      </w:r>
      <w:r>
        <w:rPr>
          <w:sz w:val="22"/>
          <w:szCs w:val="22"/>
        </w:rPr>
        <w:t>5</w:t>
      </w:r>
      <w:r w:rsidRPr="00A74EE9">
        <w:rPr>
          <w:sz w:val="22"/>
          <w:szCs w:val="22"/>
        </w:rPr>
        <w:t xml:space="preserve"> osób) w zakresie:               </w:t>
      </w:r>
    </w:p>
    <w:p w:rsidR="00A74EE9" w:rsidRPr="00A74EE9" w:rsidRDefault="00A74EE9" w:rsidP="006D4BD1">
      <w:pPr>
        <w:pStyle w:val="Akapitzlist"/>
        <w:spacing w:line="276" w:lineRule="auto"/>
        <w:ind w:left="360"/>
        <w:jc w:val="center"/>
        <w:rPr>
          <w:sz w:val="22"/>
          <w:szCs w:val="22"/>
        </w:rPr>
      </w:pPr>
      <w:r w:rsidRPr="00A74EE9">
        <w:rPr>
          <w:b/>
          <w:i/>
          <w:sz w:val="22"/>
          <w:szCs w:val="22"/>
        </w:rPr>
        <w:t xml:space="preserve">„Ochrona danych osobowych klientów Powiatowego Urzędu Pracy – z uwzględnieniem </w:t>
      </w:r>
      <w:r w:rsidRPr="00A74EE9">
        <w:rPr>
          <w:b/>
          <w:i/>
          <w:sz w:val="22"/>
          <w:szCs w:val="22"/>
        </w:rPr>
        <w:br/>
        <w:t>zmian przepisów w 2018 roku”</w:t>
      </w:r>
    </w:p>
    <w:p w:rsidR="00A74EE9" w:rsidRPr="00A74EE9" w:rsidRDefault="00A74EE9" w:rsidP="006D4BD1">
      <w:pPr>
        <w:pStyle w:val="Akapitzlist"/>
        <w:spacing w:line="276" w:lineRule="auto"/>
        <w:ind w:left="357"/>
        <w:rPr>
          <w:sz w:val="22"/>
          <w:szCs w:val="22"/>
        </w:rPr>
      </w:pPr>
    </w:p>
    <w:p w:rsidR="00A74EE9" w:rsidRPr="00A74EE9" w:rsidRDefault="00A74EE9" w:rsidP="006D4BD1">
      <w:pPr>
        <w:pStyle w:val="Domylny"/>
        <w:numPr>
          <w:ilvl w:val="0"/>
          <w:numId w:val="19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Szczegółowy zakres szkolenia został określony w formularzu ofertowym stanowiącym </w:t>
      </w:r>
      <w:r w:rsidRPr="00A74EE9">
        <w:rPr>
          <w:b/>
          <w:sz w:val="22"/>
          <w:szCs w:val="22"/>
        </w:rPr>
        <w:t>Załącznik Nr 1</w:t>
      </w:r>
      <w:r w:rsidRPr="00A74EE9">
        <w:rPr>
          <w:sz w:val="22"/>
          <w:szCs w:val="22"/>
        </w:rPr>
        <w:t xml:space="preserve"> do niniejszej umowy.  </w:t>
      </w:r>
    </w:p>
    <w:p w:rsidR="00A74EE9" w:rsidRPr="00A74EE9" w:rsidRDefault="00A74EE9" w:rsidP="006D4BD1">
      <w:pPr>
        <w:pStyle w:val="Domylny"/>
        <w:numPr>
          <w:ilvl w:val="0"/>
          <w:numId w:val="19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Szkolenie odbędzie się w terminie: </w:t>
      </w:r>
    </w:p>
    <w:p w:rsidR="006D4BD1" w:rsidRPr="006D4BD1" w:rsidRDefault="00A74EE9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6D4BD1">
        <w:rPr>
          <w:b/>
          <w:sz w:val="22"/>
          <w:szCs w:val="22"/>
        </w:rPr>
        <w:t xml:space="preserve">I grupa  –   ………….        </w:t>
      </w:r>
    </w:p>
    <w:p w:rsidR="00A74EE9" w:rsidRPr="006D4BD1" w:rsidRDefault="00A74EE9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6D4BD1">
        <w:rPr>
          <w:b/>
          <w:sz w:val="22"/>
          <w:szCs w:val="22"/>
        </w:rPr>
        <w:t>II grupa –  ………….</w:t>
      </w:r>
      <w:r w:rsidRPr="006D4BD1">
        <w:rPr>
          <w:b/>
          <w:sz w:val="22"/>
          <w:szCs w:val="22"/>
        </w:rPr>
        <w:tab/>
        <w:t xml:space="preserve"> </w:t>
      </w:r>
    </w:p>
    <w:p w:rsidR="006D4BD1" w:rsidRPr="006D4BD1" w:rsidRDefault="00A74EE9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 w:rsidRPr="00A74EE9">
        <w:rPr>
          <w:b/>
          <w:sz w:val="22"/>
          <w:szCs w:val="22"/>
        </w:rPr>
        <w:t>III grupa - …..........</w:t>
      </w:r>
      <w:r w:rsidR="006D4BD1">
        <w:rPr>
          <w:b/>
          <w:sz w:val="22"/>
          <w:szCs w:val="22"/>
        </w:rPr>
        <w:t>..</w:t>
      </w:r>
      <w:r w:rsidRPr="00A74EE9">
        <w:rPr>
          <w:b/>
          <w:sz w:val="22"/>
          <w:szCs w:val="22"/>
        </w:rPr>
        <w:t xml:space="preserve">  </w:t>
      </w:r>
    </w:p>
    <w:p w:rsidR="00A74EE9" w:rsidRPr="006D4BD1" w:rsidRDefault="006D4BD1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IV</w:t>
      </w:r>
      <w:r w:rsidR="00A74EE9" w:rsidRPr="00A74EE9">
        <w:rPr>
          <w:b/>
          <w:sz w:val="22"/>
          <w:szCs w:val="22"/>
        </w:rPr>
        <w:t xml:space="preserve"> grupa -  …..........</w:t>
      </w:r>
      <w:r>
        <w:rPr>
          <w:b/>
          <w:sz w:val="22"/>
          <w:szCs w:val="22"/>
        </w:rPr>
        <w:t>.</w:t>
      </w:r>
    </w:p>
    <w:p w:rsidR="006D4BD1" w:rsidRPr="00662EF1" w:rsidRDefault="006D4BD1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 grupa -  …………..</w:t>
      </w:r>
    </w:p>
    <w:p w:rsidR="00662EF1" w:rsidRPr="00662EF1" w:rsidRDefault="00662EF1" w:rsidP="006D4BD1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VI grupa - …………..</w:t>
      </w:r>
    </w:p>
    <w:p w:rsidR="00662EF1" w:rsidRPr="00A74EE9" w:rsidRDefault="00662EF1" w:rsidP="00662EF1">
      <w:pPr>
        <w:pStyle w:val="Akapitzlist"/>
        <w:suppressAutoHyphens/>
        <w:spacing w:line="276" w:lineRule="auto"/>
        <w:ind w:left="1080"/>
        <w:jc w:val="both"/>
        <w:rPr>
          <w:sz w:val="22"/>
          <w:szCs w:val="22"/>
        </w:rPr>
      </w:pPr>
    </w:p>
    <w:p w:rsidR="00A74EE9" w:rsidRPr="00A74EE9" w:rsidRDefault="00A74EE9" w:rsidP="006D4BD1">
      <w:pPr>
        <w:pStyle w:val="Domylny"/>
        <w:ind w:left="36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w łącznym wymiarze 8 godzin lekcyjnych dla każdej z grup.</w:t>
      </w:r>
    </w:p>
    <w:p w:rsidR="006D4BD1" w:rsidRPr="006D4BD1" w:rsidRDefault="00A74EE9" w:rsidP="006D4BD1">
      <w:pPr>
        <w:pStyle w:val="Domylny"/>
        <w:numPr>
          <w:ilvl w:val="0"/>
          <w:numId w:val="19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Miejsce szkolenia: …………………………………</w:t>
      </w:r>
      <w:r w:rsidR="006D4BD1">
        <w:rPr>
          <w:sz w:val="22"/>
          <w:szCs w:val="22"/>
        </w:rPr>
        <w:t>………………………………………</w:t>
      </w:r>
    </w:p>
    <w:p w:rsidR="00A74EE9" w:rsidRPr="00A74EE9" w:rsidRDefault="00A74EE9" w:rsidP="006D4BD1">
      <w:pPr>
        <w:pStyle w:val="Domylny"/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2</w:t>
      </w:r>
    </w:p>
    <w:p w:rsidR="00A74EE9" w:rsidRPr="00A74EE9" w:rsidRDefault="00A74EE9" w:rsidP="006D4BD1">
      <w:pPr>
        <w:pStyle w:val="Domylny"/>
        <w:ind w:left="284" w:hanging="284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1. Strony ustalają, że jednostkowa cena szkolenia, wynosi </w:t>
      </w:r>
      <w:r w:rsidRPr="00A74EE9">
        <w:rPr>
          <w:b/>
          <w:sz w:val="22"/>
          <w:szCs w:val="22"/>
        </w:rPr>
        <w:t>………………. zł.</w:t>
      </w:r>
      <w:r w:rsidRPr="00A74EE9">
        <w:rPr>
          <w:sz w:val="22"/>
          <w:szCs w:val="22"/>
        </w:rPr>
        <w:t xml:space="preserve"> (słownie złotych: ………………..).</w:t>
      </w:r>
    </w:p>
    <w:p w:rsidR="00A74EE9" w:rsidRPr="00A74EE9" w:rsidRDefault="00A74EE9" w:rsidP="006D4BD1">
      <w:pPr>
        <w:pStyle w:val="Domylny"/>
        <w:ind w:left="360" w:hanging="36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2. Łączna wartość przedmiotu zamówienia nie może przekroczyć kwoty brutto </w:t>
      </w:r>
      <w:r w:rsidRPr="00A74EE9">
        <w:rPr>
          <w:b/>
          <w:sz w:val="22"/>
          <w:szCs w:val="22"/>
        </w:rPr>
        <w:t>…………………. zł</w:t>
      </w:r>
      <w:r w:rsidRPr="00A74EE9">
        <w:rPr>
          <w:sz w:val="22"/>
          <w:szCs w:val="22"/>
        </w:rPr>
        <w:t xml:space="preserve"> </w:t>
      </w:r>
      <w:bookmarkStart w:id="0" w:name="_GoBack"/>
      <w:bookmarkEnd w:id="0"/>
      <w:r w:rsidRPr="00A74EE9">
        <w:rPr>
          <w:sz w:val="22"/>
          <w:szCs w:val="22"/>
        </w:rPr>
        <w:t>(słownie złotych …………………………………………).</w:t>
      </w:r>
    </w:p>
    <w:p w:rsidR="00A74EE9" w:rsidRPr="00A74EE9" w:rsidRDefault="00A74EE9" w:rsidP="006D4BD1">
      <w:pPr>
        <w:pStyle w:val="Domylny"/>
        <w:tabs>
          <w:tab w:val="left" w:pos="70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>3. Całkowita cena szkolenia zawiera koszt:</w:t>
      </w:r>
    </w:p>
    <w:p w:rsidR="00A74EE9" w:rsidRPr="00A74EE9" w:rsidRDefault="00A74EE9" w:rsidP="00A24EAD">
      <w:pPr>
        <w:pStyle w:val="Domyln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wynajmu sali szkoleniowej; </w:t>
      </w:r>
    </w:p>
    <w:p w:rsidR="00A74EE9" w:rsidRDefault="00A74EE9" w:rsidP="006D4BD1">
      <w:pPr>
        <w:pStyle w:val="Domylny"/>
        <w:numPr>
          <w:ilvl w:val="0"/>
          <w:numId w:val="21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przeprowadzenia szkolenia;</w:t>
      </w:r>
    </w:p>
    <w:p w:rsidR="00662EF1" w:rsidRPr="00A74EE9" w:rsidRDefault="00662EF1" w:rsidP="00662EF1">
      <w:pPr>
        <w:pStyle w:val="Domylny"/>
        <w:jc w:val="both"/>
        <w:rPr>
          <w:sz w:val="22"/>
          <w:szCs w:val="22"/>
        </w:rPr>
      </w:pPr>
    </w:p>
    <w:p w:rsidR="006D4BD1" w:rsidRPr="00662EF1" w:rsidRDefault="00A74EE9" w:rsidP="00A24EAD">
      <w:pPr>
        <w:pStyle w:val="Domyln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lastRenderedPageBreak/>
        <w:t>materiałów szkoleniowych;</w:t>
      </w:r>
    </w:p>
    <w:p w:rsidR="00A74EE9" w:rsidRPr="00A74EE9" w:rsidRDefault="00A74EE9" w:rsidP="00A24EAD">
      <w:pPr>
        <w:pStyle w:val="Domyln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opieki organizatora;</w:t>
      </w:r>
    </w:p>
    <w:p w:rsidR="00A74EE9" w:rsidRPr="00A74EE9" w:rsidRDefault="00A74EE9" w:rsidP="00A24EAD">
      <w:pPr>
        <w:pStyle w:val="Domyln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koszt przygotowania dokumentu potwierdzającego udział w szkoleniu;</w:t>
      </w:r>
    </w:p>
    <w:p w:rsidR="00A74EE9" w:rsidRPr="00A74EE9" w:rsidRDefault="00A74EE9" w:rsidP="00A24EAD">
      <w:pPr>
        <w:pStyle w:val="Domylny"/>
        <w:numPr>
          <w:ilvl w:val="0"/>
          <w:numId w:val="21"/>
        </w:numPr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serwisu kawowego w trakcie szkolenia, </w:t>
      </w:r>
    </w:p>
    <w:p w:rsidR="00A74EE9" w:rsidRPr="006D4BD1" w:rsidRDefault="00A74EE9" w:rsidP="006D4BD1">
      <w:pPr>
        <w:pStyle w:val="Domylny"/>
        <w:numPr>
          <w:ilvl w:val="0"/>
          <w:numId w:val="21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obiad/lunch.</w:t>
      </w:r>
    </w:p>
    <w:p w:rsidR="00A74EE9" w:rsidRPr="00A74EE9" w:rsidRDefault="00A74EE9" w:rsidP="006D4BD1">
      <w:pPr>
        <w:pStyle w:val="Domylny"/>
        <w:tabs>
          <w:tab w:val="left" w:pos="700"/>
          <w:tab w:val="left" w:pos="2030"/>
        </w:tabs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3</w:t>
      </w:r>
    </w:p>
    <w:p w:rsidR="00A74EE9" w:rsidRPr="00A74EE9" w:rsidRDefault="006C2910" w:rsidP="006D4BD1">
      <w:pPr>
        <w:pStyle w:val="Domylny"/>
        <w:tabs>
          <w:tab w:val="center" w:pos="4818"/>
        </w:tabs>
        <w:jc w:val="both"/>
        <w:rPr>
          <w:sz w:val="22"/>
          <w:szCs w:val="22"/>
        </w:rPr>
      </w:pPr>
      <w:r w:rsidRPr="006C2910">
        <w:rPr>
          <w:sz w:val="22"/>
          <w:szCs w:val="22"/>
        </w:rPr>
        <w:t>1.</w:t>
      </w:r>
      <w:r w:rsidR="00A74EE9" w:rsidRPr="00A74EE9">
        <w:rPr>
          <w:b/>
          <w:sz w:val="22"/>
          <w:szCs w:val="22"/>
        </w:rPr>
        <w:t xml:space="preserve">Wykonawca </w:t>
      </w:r>
      <w:r w:rsidR="00A74EE9" w:rsidRPr="00A74EE9">
        <w:rPr>
          <w:sz w:val="22"/>
          <w:szCs w:val="22"/>
        </w:rPr>
        <w:t xml:space="preserve"> oświadcza iż dysponuje odpowiednią kadrą dydaktyczną posiadającą doświadczenie</w:t>
      </w:r>
      <w:r w:rsidR="00A24EAD">
        <w:rPr>
          <w:sz w:val="22"/>
          <w:szCs w:val="22"/>
        </w:rPr>
        <w:t xml:space="preserve">             </w:t>
      </w:r>
      <w:r w:rsidR="00A74EE9" w:rsidRPr="00A74EE9">
        <w:rPr>
          <w:sz w:val="22"/>
          <w:szCs w:val="22"/>
        </w:rPr>
        <w:t xml:space="preserve"> w prowadzeniu szkoleń o tej samej tematyce.</w:t>
      </w:r>
    </w:p>
    <w:p w:rsidR="00A74EE9" w:rsidRPr="00A74EE9" w:rsidRDefault="006C2910" w:rsidP="006D4BD1">
      <w:pPr>
        <w:pStyle w:val="Domylny"/>
        <w:tabs>
          <w:tab w:val="center" w:pos="4818"/>
        </w:tabs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A74EE9" w:rsidRPr="00A74EE9">
        <w:rPr>
          <w:b/>
          <w:sz w:val="22"/>
          <w:szCs w:val="22"/>
        </w:rPr>
        <w:t>Wykonawca</w:t>
      </w:r>
      <w:r w:rsidR="00A74EE9" w:rsidRPr="00A74EE9">
        <w:rPr>
          <w:sz w:val="22"/>
          <w:szCs w:val="22"/>
        </w:rPr>
        <w:t xml:space="preserve"> zobowiązany jest do:</w:t>
      </w:r>
      <w:r w:rsidR="00A74EE9" w:rsidRPr="00A74EE9">
        <w:rPr>
          <w:sz w:val="22"/>
          <w:szCs w:val="22"/>
        </w:rPr>
        <w:tab/>
      </w:r>
    </w:p>
    <w:p w:rsidR="00A74EE9" w:rsidRPr="00A74EE9" w:rsidRDefault="00A74EE9" w:rsidP="006C2910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realizacji programu szkolenia zgodnie z ofertą szkolenia i postanowieniami niniejszej umowy, </w:t>
      </w:r>
      <w:r w:rsidR="00A24EAD">
        <w:rPr>
          <w:sz w:val="22"/>
          <w:szCs w:val="22"/>
        </w:rPr>
        <w:t xml:space="preserve">                 </w:t>
      </w:r>
      <w:r w:rsidRPr="00A74EE9">
        <w:rPr>
          <w:sz w:val="22"/>
          <w:szCs w:val="22"/>
        </w:rPr>
        <w:t>z uwzględnieniem wymiaru godzin dydaktycznych poszczególnych modułów szkolenia i formy szkolenia,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sporządzenia listy obecności uczestników szkolenia dla każdej z grup, zawierającej własnoręczne podpisy uczestników szkolenia, i dostarczenia jej </w:t>
      </w:r>
      <w:r w:rsidRPr="00A74EE9">
        <w:rPr>
          <w:b/>
          <w:sz w:val="22"/>
          <w:szCs w:val="22"/>
        </w:rPr>
        <w:t>Zamawiającemu</w:t>
      </w:r>
      <w:r w:rsidRPr="00A74EE9">
        <w:rPr>
          <w:sz w:val="22"/>
          <w:szCs w:val="22"/>
        </w:rPr>
        <w:t>,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wydania dokumentów o ukończeniu szkolenia każdej z grup, zgodnych z rozporządzeniem Ministra Edukacji Narodowej z dnia 11 stycznia 2012 r. w sprawie kształcenia ustawicznego w formach pozaszkolnych (Dz. U. z 2014 r. poz. 622, z późn. zm.),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nadzoru i kontroli merytorycznej nad przebiegiem szkolenia,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tabs>
          <w:tab w:val="left" w:pos="18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 przestrzegania przepisów ustawy z dnia 29 sierpnia 1997 r. o</w:t>
      </w:r>
      <w:r w:rsidR="006D4BD1">
        <w:rPr>
          <w:sz w:val="22"/>
          <w:szCs w:val="22"/>
        </w:rPr>
        <w:t xml:space="preserve"> ochronie danych osobowych  (</w:t>
      </w:r>
      <w:r w:rsidRPr="00A74EE9">
        <w:rPr>
          <w:sz w:val="22"/>
          <w:szCs w:val="22"/>
        </w:rPr>
        <w:t xml:space="preserve"> Dz. U. z 2016 r. poz. 922), w celu ochrony interesów osób, których dane dotyczą, w szczególności:</w:t>
      </w:r>
    </w:p>
    <w:p w:rsidR="00A74EE9" w:rsidRPr="00A74EE9" w:rsidRDefault="00A74EE9" w:rsidP="006D4BD1">
      <w:pPr>
        <w:pStyle w:val="Domylny"/>
        <w:numPr>
          <w:ilvl w:val="0"/>
          <w:numId w:val="23"/>
        </w:numPr>
        <w:tabs>
          <w:tab w:val="left" w:pos="90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>przetwarzania danych osobowych uczestników szkolenia tylko dla potrzeb szkoleniowych,</w:t>
      </w:r>
    </w:p>
    <w:p w:rsidR="00A74EE9" w:rsidRPr="00A74EE9" w:rsidRDefault="00A74EE9" w:rsidP="006D4BD1">
      <w:pPr>
        <w:pStyle w:val="Domylny"/>
        <w:numPr>
          <w:ilvl w:val="0"/>
          <w:numId w:val="23"/>
        </w:numPr>
        <w:tabs>
          <w:tab w:val="left" w:pos="90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>zaniechania przetwarzania danych osobowych uczestników szkolenia po zakończeniu szkolenia.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>zachowania w tajemnicy wszystkich informacji i danych związanych z niniejszą umową, a także informacji uzyskanych w związku z realizacją niniejszej umowy, chyba, że są to informacje i dane publiczne.</w:t>
      </w:r>
    </w:p>
    <w:p w:rsidR="00A74EE9" w:rsidRPr="00A74EE9" w:rsidRDefault="00A74EE9" w:rsidP="006D4BD1">
      <w:pPr>
        <w:pStyle w:val="Domylny"/>
        <w:numPr>
          <w:ilvl w:val="0"/>
          <w:numId w:val="22"/>
        </w:numPr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nie udostępniania żadnych informacji i danych osobom trzecim bez zgody </w:t>
      </w:r>
      <w:r w:rsidRPr="00A74EE9">
        <w:rPr>
          <w:b/>
          <w:sz w:val="22"/>
          <w:szCs w:val="22"/>
        </w:rPr>
        <w:t>Zamawiającego</w:t>
      </w:r>
      <w:r w:rsidRPr="00A74EE9">
        <w:rPr>
          <w:sz w:val="22"/>
          <w:szCs w:val="22"/>
        </w:rPr>
        <w:t xml:space="preserve">, </w:t>
      </w:r>
      <w:r w:rsidR="00A24EAD">
        <w:rPr>
          <w:sz w:val="22"/>
          <w:szCs w:val="22"/>
        </w:rPr>
        <w:t xml:space="preserve">                    </w:t>
      </w:r>
      <w:r w:rsidRPr="00A74EE9">
        <w:rPr>
          <w:sz w:val="22"/>
          <w:szCs w:val="22"/>
        </w:rPr>
        <w:t>z zastrzeżeniem ust. 5.</w:t>
      </w:r>
    </w:p>
    <w:p w:rsidR="00A74EE9" w:rsidRPr="00A74EE9" w:rsidRDefault="00A74EE9" w:rsidP="006D4BD1">
      <w:pPr>
        <w:pStyle w:val="Domylny"/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4</w:t>
      </w:r>
    </w:p>
    <w:p w:rsidR="00A74EE9" w:rsidRPr="00A74EE9" w:rsidRDefault="00A74EE9" w:rsidP="00A24EAD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1.  </w:t>
      </w:r>
      <w:r w:rsidRPr="00A74EE9">
        <w:rPr>
          <w:b/>
          <w:sz w:val="22"/>
          <w:szCs w:val="22"/>
        </w:rPr>
        <w:t>Zamawiający</w:t>
      </w:r>
      <w:r w:rsidRPr="00A74EE9">
        <w:rPr>
          <w:sz w:val="22"/>
          <w:szCs w:val="22"/>
        </w:rPr>
        <w:t xml:space="preserve"> zastrzega sobie możliwość dokonywania zmian osobowych wśród uczestników szkolenia grupowego w terminie do 3 dni roboczych przed terminem rozpoczęcia zajęć szkoleniowych.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2. </w:t>
      </w:r>
      <w:r w:rsidRPr="00A74EE9">
        <w:rPr>
          <w:b/>
          <w:sz w:val="22"/>
          <w:szCs w:val="22"/>
        </w:rPr>
        <w:t>Zamawiający</w:t>
      </w:r>
      <w:r w:rsidRPr="00A74EE9">
        <w:rPr>
          <w:sz w:val="22"/>
          <w:szCs w:val="22"/>
        </w:rPr>
        <w:t xml:space="preserve"> zastrzega sobie prawo do natychmiastowego rozwiązania umowy w razie stwierdzenia nienależytego wykonywania jej postanowień oraz obciążenia </w:t>
      </w:r>
      <w:r w:rsidRPr="00A74EE9">
        <w:rPr>
          <w:b/>
          <w:sz w:val="22"/>
          <w:szCs w:val="22"/>
        </w:rPr>
        <w:t>Wykonawcy</w:t>
      </w:r>
      <w:r w:rsidRPr="00A74EE9">
        <w:rPr>
          <w:sz w:val="22"/>
          <w:szCs w:val="22"/>
        </w:rPr>
        <w:t xml:space="preserve"> wynikłymi stąd  kosztami poprzez jednostronną korektę faktury VAT.</w:t>
      </w:r>
    </w:p>
    <w:p w:rsidR="00A74EE9" w:rsidRPr="00A74EE9" w:rsidRDefault="00A74EE9" w:rsidP="006D4BD1">
      <w:pPr>
        <w:pStyle w:val="Domylny"/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5</w:t>
      </w:r>
    </w:p>
    <w:p w:rsidR="00A74EE9" w:rsidRPr="00A74EE9" w:rsidRDefault="00A74EE9" w:rsidP="006D4BD1">
      <w:pPr>
        <w:pStyle w:val="Domylny"/>
        <w:tabs>
          <w:tab w:val="left" w:pos="540"/>
          <w:tab w:val="left" w:pos="786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1. </w:t>
      </w:r>
      <w:r w:rsidRPr="00A74EE9">
        <w:rPr>
          <w:b/>
          <w:sz w:val="22"/>
          <w:szCs w:val="22"/>
        </w:rPr>
        <w:t xml:space="preserve">Zamawiający </w:t>
      </w:r>
      <w:r w:rsidRPr="00A74EE9">
        <w:rPr>
          <w:sz w:val="22"/>
          <w:szCs w:val="22"/>
        </w:rPr>
        <w:t xml:space="preserve">zobowiązuje się zapłacić za szkolenie na konto </w:t>
      </w:r>
      <w:r w:rsidRPr="00A74EE9">
        <w:rPr>
          <w:b/>
          <w:sz w:val="22"/>
          <w:szCs w:val="22"/>
        </w:rPr>
        <w:t>Wykonawcy</w:t>
      </w:r>
      <w:r w:rsidRPr="00A74EE9">
        <w:rPr>
          <w:sz w:val="22"/>
          <w:szCs w:val="22"/>
        </w:rPr>
        <w:t xml:space="preserve"> w formie przelewu </w:t>
      </w:r>
      <w:r w:rsidR="00A24EAD">
        <w:rPr>
          <w:sz w:val="22"/>
          <w:szCs w:val="22"/>
        </w:rPr>
        <w:t xml:space="preserve">               </w:t>
      </w:r>
      <w:r w:rsidRPr="00A74EE9">
        <w:rPr>
          <w:sz w:val="22"/>
          <w:szCs w:val="22"/>
        </w:rPr>
        <w:t>w</w:t>
      </w:r>
      <w:r w:rsidR="00A24EAD">
        <w:rPr>
          <w:sz w:val="22"/>
          <w:szCs w:val="22"/>
        </w:rPr>
        <w:t xml:space="preserve"> </w:t>
      </w:r>
      <w:r w:rsidRPr="00A74EE9">
        <w:rPr>
          <w:sz w:val="22"/>
          <w:szCs w:val="22"/>
        </w:rPr>
        <w:t>terminie</w:t>
      </w:r>
      <w:r w:rsidR="00A24EAD">
        <w:rPr>
          <w:sz w:val="22"/>
          <w:szCs w:val="22"/>
        </w:rPr>
        <w:t xml:space="preserve"> </w:t>
      </w:r>
      <w:r w:rsidRPr="00A74EE9">
        <w:rPr>
          <w:sz w:val="22"/>
          <w:szCs w:val="22"/>
        </w:rPr>
        <w:t>do 30 dni od dnia otrzymania prawidłowo wystawionej faktury</w:t>
      </w:r>
      <w:r w:rsidRPr="00A74EE9">
        <w:rPr>
          <w:sz w:val="22"/>
          <w:szCs w:val="22"/>
          <w:lang w:eastAsia="ar-SA"/>
        </w:rPr>
        <w:t>.</w:t>
      </w:r>
    </w:p>
    <w:p w:rsidR="00A74EE9" w:rsidRPr="00A74EE9" w:rsidRDefault="00A74EE9" w:rsidP="006D4BD1">
      <w:pPr>
        <w:pStyle w:val="Domylny"/>
        <w:tabs>
          <w:tab w:val="left" w:pos="59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>2.</w:t>
      </w:r>
      <w:r w:rsidRPr="00A74EE9">
        <w:rPr>
          <w:b/>
          <w:sz w:val="22"/>
          <w:szCs w:val="22"/>
        </w:rPr>
        <w:t xml:space="preserve"> Zamawiający</w:t>
      </w:r>
      <w:r w:rsidRPr="00A74EE9">
        <w:rPr>
          <w:sz w:val="22"/>
          <w:szCs w:val="22"/>
        </w:rPr>
        <w:t xml:space="preserve"> zobowiązuje </w:t>
      </w:r>
      <w:r w:rsidRPr="00A74EE9">
        <w:rPr>
          <w:b/>
          <w:sz w:val="22"/>
          <w:szCs w:val="22"/>
        </w:rPr>
        <w:t>Wykonawcę</w:t>
      </w:r>
      <w:r w:rsidRPr="00A74EE9">
        <w:rPr>
          <w:sz w:val="22"/>
          <w:szCs w:val="22"/>
        </w:rPr>
        <w:t xml:space="preserve"> do przedłożenia faktury VAT w ciągu 7 dni po  zakończeniu szkolenia.</w:t>
      </w:r>
    </w:p>
    <w:p w:rsidR="00A74EE9" w:rsidRDefault="00A74EE9" w:rsidP="006D4BD1">
      <w:pPr>
        <w:pStyle w:val="Domylny"/>
        <w:tabs>
          <w:tab w:val="left" w:pos="59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lastRenderedPageBreak/>
        <w:t xml:space="preserve">3. Należność zostanie uregulowana przelewem na konto </w:t>
      </w:r>
      <w:r w:rsidRPr="00A74EE9">
        <w:rPr>
          <w:b/>
          <w:sz w:val="22"/>
          <w:szCs w:val="22"/>
        </w:rPr>
        <w:t xml:space="preserve">Wykonawcy </w:t>
      </w:r>
      <w:r w:rsidRPr="00A74EE9">
        <w:rPr>
          <w:sz w:val="22"/>
          <w:szCs w:val="22"/>
        </w:rPr>
        <w:t>wskazane na fakturze.</w:t>
      </w:r>
    </w:p>
    <w:p w:rsidR="00A74EE9" w:rsidRPr="00A74EE9" w:rsidRDefault="00A74EE9" w:rsidP="00A24EAD">
      <w:pPr>
        <w:pStyle w:val="Domylny"/>
        <w:jc w:val="center"/>
        <w:rPr>
          <w:sz w:val="22"/>
          <w:szCs w:val="22"/>
        </w:rPr>
      </w:pPr>
      <w:r w:rsidRPr="00A74EE9">
        <w:rPr>
          <w:b/>
          <w:sz w:val="22"/>
          <w:szCs w:val="22"/>
        </w:rPr>
        <w:t>§ 6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Wszelkie zmiany treści niniejszej umowy wymagają formy pisemnej w postaci aneksu do umowy, pod rygorem nieważności.</w:t>
      </w:r>
    </w:p>
    <w:p w:rsidR="00A74EE9" w:rsidRPr="00A74EE9" w:rsidRDefault="00E17FA1" w:rsidP="006D4BD1">
      <w:pPr>
        <w:pStyle w:val="Domylny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74EE9" w:rsidRPr="00A74EE9">
        <w:rPr>
          <w:b/>
          <w:sz w:val="22"/>
          <w:szCs w:val="22"/>
        </w:rPr>
        <w:t>§ 7</w:t>
      </w:r>
    </w:p>
    <w:p w:rsidR="00A74EE9" w:rsidRPr="00A74EE9" w:rsidRDefault="00A74EE9" w:rsidP="006D4BD1">
      <w:pPr>
        <w:pStyle w:val="Domylny"/>
        <w:jc w:val="both"/>
        <w:rPr>
          <w:sz w:val="22"/>
          <w:szCs w:val="22"/>
        </w:rPr>
      </w:pPr>
      <w:r w:rsidRPr="00A74EE9">
        <w:rPr>
          <w:b/>
          <w:sz w:val="22"/>
          <w:szCs w:val="22"/>
        </w:rPr>
        <w:t xml:space="preserve">Wykonawca </w:t>
      </w:r>
      <w:r w:rsidRPr="00A74EE9">
        <w:rPr>
          <w:sz w:val="22"/>
          <w:szCs w:val="22"/>
        </w:rPr>
        <w:t>nie może powierzyć wykonania zlecenia osobie trzeciej.</w:t>
      </w:r>
    </w:p>
    <w:p w:rsidR="00A74EE9" w:rsidRPr="00A74EE9" w:rsidRDefault="00E17FA1" w:rsidP="006D4BD1">
      <w:pPr>
        <w:pStyle w:val="Domylny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74EE9" w:rsidRPr="00A74EE9">
        <w:rPr>
          <w:b/>
          <w:sz w:val="22"/>
          <w:szCs w:val="22"/>
        </w:rPr>
        <w:t>§ 8</w:t>
      </w:r>
    </w:p>
    <w:p w:rsidR="00A74EE9" w:rsidRPr="00A74EE9" w:rsidRDefault="00A74EE9" w:rsidP="006D4BD1">
      <w:pPr>
        <w:pStyle w:val="Tretekstu"/>
        <w:spacing w:after="0"/>
        <w:rPr>
          <w:sz w:val="22"/>
          <w:szCs w:val="22"/>
        </w:rPr>
      </w:pPr>
      <w:r w:rsidRPr="00A74EE9">
        <w:rPr>
          <w:sz w:val="22"/>
          <w:szCs w:val="22"/>
        </w:rPr>
        <w:t>W sprawach nie unormowanych niniejszą umową, odpowiednie zastosowanie mają przepisy Kodeksu cywilnego.</w:t>
      </w:r>
    </w:p>
    <w:p w:rsidR="00A74EE9" w:rsidRPr="00A74EE9" w:rsidRDefault="00E17FA1" w:rsidP="006D4BD1">
      <w:pPr>
        <w:pStyle w:val="Domylny"/>
        <w:tabs>
          <w:tab w:val="left" w:pos="4760"/>
          <w:tab w:val="center" w:pos="503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74EE9" w:rsidRPr="00A74EE9">
        <w:rPr>
          <w:b/>
          <w:sz w:val="22"/>
          <w:szCs w:val="22"/>
        </w:rPr>
        <w:t>§ 9</w:t>
      </w:r>
    </w:p>
    <w:p w:rsidR="00A74EE9" w:rsidRPr="00A74EE9" w:rsidRDefault="00A74EE9" w:rsidP="00E17FA1">
      <w:pPr>
        <w:pStyle w:val="Domylny"/>
        <w:tabs>
          <w:tab w:val="left" w:pos="1320"/>
        </w:tabs>
        <w:jc w:val="both"/>
        <w:rPr>
          <w:sz w:val="22"/>
          <w:szCs w:val="22"/>
        </w:rPr>
      </w:pPr>
      <w:r w:rsidRPr="00A74EE9">
        <w:rPr>
          <w:sz w:val="22"/>
          <w:szCs w:val="22"/>
        </w:rPr>
        <w:t xml:space="preserve">Spory powstałe na tle realizacji niniejszej umowy będą rozstrzygane przez  właściwy miejscowo                                 sąd powszechny. </w:t>
      </w:r>
    </w:p>
    <w:p w:rsidR="00A74EE9" w:rsidRPr="00A74EE9" w:rsidRDefault="00E17FA1" w:rsidP="006D4BD1">
      <w:pPr>
        <w:pStyle w:val="Domylny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74EE9" w:rsidRPr="00A74EE9">
        <w:rPr>
          <w:b/>
          <w:sz w:val="22"/>
          <w:szCs w:val="22"/>
        </w:rPr>
        <w:t>§ 10</w:t>
      </w:r>
    </w:p>
    <w:p w:rsidR="00A74EE9" w:rsidRPr="00A74EE9" w:rsidRDefault="00A74EE9" w:rsidP="006D4BD1">
      <w:pPr>
        <w:pStyle w:val="Tretekstu"/>
        <w:spacing w:after="0"/>
        <w:jc w:val="both"/>
        <w:rPr>
          <w:sz w:val="22"/>
          <w:szCs w:val="22"/>
        </w:rPr>
      </w:pPr>
      <w:r w:rsidRPr="00A74EE9">
        <w:rPr>
          <w:sz w:val="22"/>
          <w:szCs w:val="22"/>
        </w:rPr>
        <w:t>Umowa została sporządzona w dwóch  jednobrzmiących egzemplarzach,  po jednym dla każdej  ze stron.</w:t>
      </w:r>
    </w:p>
    <w:p w:rsidR="00A74EE9" w:rsidRDefault="00A74EE9" w:rsidP="006D4BD1">
      <w:pPr>
        <w:pStyle w:val="Domylny"/>
        <w:tabs>
          <w:tab w:val="left" w:pos="2400"/>
        </w:tabs>
        <w:ind w:left="360"/>
        <w:jc w:val="both"/>
        <w:rPr>
          <w:sz w:val="22"/>
          <w:szCs w:val="22"/>
        </w:rPr>
      </w:pPr>
    </w:p>
    <w:p w:rsidR="00A24EAD" w:rsidRPr="00A74EE9" w:rsidRDefault="00A24EAD" w:rsidP="006D4BD1">
      <w:pPr>
        <w:pStyle w:val="Domylny"/>
        <w:tabs>
          <w:tab w:val="left" w:pos="2400"/>
        </w:tabs>
        <w:ind w:left="360"/>
        <w:jc w:val="both"/>
        <w:rPr>
          <w:sz w:val="22"/>
          <w:szCs w:val="22"/>
        </w:rPr>
      </w:pPr>
    </w:p>
    <w:p w:rsidR="00A74EE9" w:rsidRPr="00A74EE9" w:rsidRDefault="00CA6AA5" w:rsidP="006D4BD1">
      <w:pPr>
        <w:spacing w:after="420" w:line="276" w:lineRule="auto"/>
        <w:ind w:right="9"/>
        <w:rPr>
          <w:rFonts w:eastAsia="Calibri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A74EE9" w:rsidRPr="00A74EE9">
        <w:rPr>
          <w:b/>
          <w:sz w:val="22"/>
          <w:szCs w:val="22"/>
        </w:rPr>
        <w:t>ZAMAWIAJĄCY:                                                                                          WYKONAWCA</w:t>
      </w:r>
      <w:r w:rsidR="00A74EE9">
        <w:rPr>
          <w:b/>
          <w:sz w:val="22"/>
          <w:szCs w:val="22"/>
        </w:rPr>
        <w:t>:</w:t>
      </w:r>
    </w:p>
    <w:sectPr w:rsidR="00A74EE9" w:rsidRPr="00A74EE9" w:rsidSect="00A24EAD">
      <w:pgSz w:w="11906" w:h="16838"/>
      <w:pgMar w:top="964" w:right="1418" w:bottom="24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B0" w:rsidRDefault="000716B0">
      <w:r>
        <w:separator/>
      </w:r>
    </w:p>
  </w:endnote>
  <w:endnote w:type="continuationSeparator" w:id="0">
    <w:p w:rsidR="000716B0" w:rsidRDefault="0007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CD" w:rsidRDefault="00E51ACD" w:rsidP="00D06991">
    <w:pPr>
      <w:pStyle w:val="Stopk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B0" w:rsidRDefault="000716B0">
      <w:r>
        <w:separator/>
      </w:r>
    </w:p>
  </w:footnote>
  <w:footnote w:type="continuationSeparator" w:id="0">
    <w:p w:rsidR="000716B0" w:rsidRDefault="0007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7CB837B4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6"/>
    <w:multiLevelType w:val="singleLevel"/>
    <w:tmpl w:val="9A88F496"/>
    <w:name w:val="WW8Num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9" w15:restartNumberingAfterBreak="0">
    <w:nsid w:val="00000017"/>
    <w:multiLevelType w:val="singleLevel"/>
    <w:tmpl w:val="953481A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BF433BE"/>
    <w:multiLevelType w:val="multilevel"/>
    <w:tmpl w:val="78F240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F822A60"/>
    <w:multiLevelType w:val="hybridMultilevel"/>
    <w:tmpl w:val="D7C8ABAE"/>
    <w:lvl w:ilvl="0" w:tplc="B1C8CEFE">
      <w:start w:val="2"/>
      <w:numFmt w:val="decimal"/>
      <w:lvlText w:val="%1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20B810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810C6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0FB46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2C49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CB73C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58F82E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252C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4C62CE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34903D1"/>
    <w:multiLevelType w:val="hybridMultilevel"/>
    <w:tmpl w:val="2EB08D06"/>
    <w:lvl w:ilvl="0" w:tplc="AEBE29E2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A03C6">
      <w:start w:val="1"/>
      <w:numFmt w:val="bullet"/>
      <w:lvlText w:val="•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EC885C">
      <w:start w:val="1"/>
      <w:numFmt w:val="bullet"/>
      <w:lvlText w:val="▪"/>
      <w:lvlJc w:val="left"/>
      <w:pPr>
        <w:ind w:left="1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08F6C6">
      <w:start w:val="1"/>
      <w:numFmt w:val="bullet"/>
      <w:lvlText w:val="•"/>
      <w:lvlJc w:val="left"/>
      <w:pPr>
        <w:ind w:left="2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C515E">
      <w:start w:val="1"/>
      <w:numFmt w:val="bullet"/>
      <w:lvlText w:val="o"/>
      <w:lvlJc w:val="left"/>
      <w:pPr>
        <w:ind w:left="2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029338">
      <w:start w:val="1"/>
      <w:numFmt w:val="bullet"/>
      <w:lvlText w:val="▪"/>
      <w:lvlJc w:val="left"/>
      <w:pPr>
        <w:ind w:left="3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1A6F62">
      <w:start w:val="1"/>
      <w:numFmt w:val="bullet"/>
      <w:lvlText w:val="•"/>
      <w:lvlJc w:val="left"/>
      <w:pPr>
        <w:ind w:left="4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6CA55C">
      <w:start w:val="1"/>
      <w:numFmt w:val="bullet"/>
      <w:lvlText w:val="o"/>
      <w:lvlJc w:val="left"/>
      <w:pPr>
        <w:ind w:left="5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5A691C">
      <w:start w:val="1"/>
      <w:numFmt w:val="bullet"/>
      <w:lvlText w:val="▪"/>
      <w:lvlJc w:val="left"/>
      <w:pPr>
        <w:ind w:left="5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9E0609"/>
    <w:multiLevelType w:val="multilevel"/>
    <w:tmpl w:val="647C7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 w15:restartNumberingAfterBreak="0">
    <w:nsid w:val="2D3B7DD5"/>
    <w:multiLevelType w:val="hybridMultilevel"/>
    <w:tmpl w:val="6B06468C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BFB5E43"/>
    <w:multiLevelType w:val="hybridMultilevel"/>
    <w:tmpl w:val="38104AA6"/>
    <w:lvl w:ilvl="0" w:tplc="96A0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4823A7"/>
    <w:multiLevelType w:val="hybridMultilevel"/>
    <w:tmpl w:val="F0C8D47A"/>
    <w:lvl w:ilvl="0" w:tplc="093A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83273A"/>
    <w:multiLevelType w:val="multilevel"/>
    <w:tmpl w:val="1A26988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9C71D63"/>
    <w:multiLevelType w:val="hybridMultilevel"/>
    <w:tmpl w:val="111E18F0"/>
    <w:lvl w:ilvl="0" w:tplc="14F684D4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4760A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EF93A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C85C8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140E14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EF1F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030F0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2ADB34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E8C4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9A46FF"/>
    <w:multiLevelType w:val="hybridMultilevel"/>
    <w:tmpl w:val="14541C6C"/>
    <w:lvl w:ilvl="0" w:tplc="40E03D46">
      <w:start w:val="8"/>
      <w:numFmt w:val="lowerLetter"/>
      <w:lvlText w:val="%1)"/>
      <w:lvlJc w:val="left"/>
      <w:pPr>
        <w:ind w:left="41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1" w15:restartNumberingAfterBreak="0">
    <w:nsid w:val="520E199A"/>
    <w:multiLevelType w:val="hybridMultilevel"/>
    <w:tmpl w:val="D432FF42"/>
    <w:lvl w:ilvl="0" w:tplc="04150001">
      <w:start w:val="1"/>
      <w:numFmt w:val="bullet"/>
      <w:lvlText w:val=""/>
      <w:lvlJc w:val="left"/>
      <w:pPr>
        <w:ind w:left="1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</w:abstractNum>
  <w:abstractNum w:abstractNumId="22" w15:restartNumberingAfterBreak="0">
    <w:nsid w:val="52B82B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5C7658"/>
    <w:multiLevelType w:val="hybridMultilevel"/>
    <w:tmpl w:val="82C0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43793D"/>
    <w:multiLevelType w:val="multilevel"/>
    <w:tmpl w:val="9E2A3D1E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B3E347B"/>
    <w:multiLevelType w:val="hybridMultilevel"/>
    <w:tmpl w:val="418280E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6122082"/>
    <w:multiLevelType w:val="multilevel"/>
    <w:tmpl w:val="93209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661C31"/>
    <w:multiLevelType w:val="hybridMultilevel"/>
    <w:tmpl w:val="90B01F62"/>
    <w:lvl w:ilvl="0" w:tplc="661E139A">
      <w:start w:val="13"/>
      <w:numFmt w:val="decimal"/>
      <w:lvlText w:val="%1.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70E8D6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706230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8DA7E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BA8F20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C1384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0CE49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849AA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A1812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904C77"/>
    <w:multiLevelType w:val="hybridMultilevel"/>
    <w:tmpl w:val="60FE7284"/>
    <w:lvl w:ilvl="0" w:tplc="B0BC8FF6">
      <w:start w:val="1"/>
      <w:numFmt w:val="decimal"/>
      <w:lvlText w:val="%1."/>
      <w:lvlJc w:val="left"/>
      <w:pPr>
        <w:ind w:left="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8E55E">
      <w:start w:val="1"/>
      <w:numFmt w:val="lowerLetter"/>
      <w:lvlText w:val="%2"/>
      <w:lvlJc w:val="left"/>
      <w:pPr>
        <w:ind w:left="1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06D0E4">
      <w:start w:val="1"/>
      <w:numFmt w:val="lowerRoman"/>
      <w:lvlText w:val="%3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3CEE7C">
      <w:start w:val="1"/>
      <w:numFmt w:val="decimal"/>
      <w:lvlText w:val="%4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87E04">
      <w:start w:val="1"/>
      <w:numFmt w:val="lowerLetter"/>
      <w:lvlText w:val="%5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C6E5E">
      <w:start w:val="1"/>
      <w:numFmt w:val="lowerRoman"/>
      <w:lvlText w:val="%6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8E138">
      <w:start w:val="1"/>
      <w:numFmt w:val="decimal"/>
      <w:lvlText w:val="%7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41D66">
      <w:start w:val="1"/>
      <w:numFmt w:val="lowerLetter"/>
      <w:lvlText w:val="%8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6C6F84">
      <w:start w:val="1"/>
      <w:numFmt w:val="lowerRoman"/>
      <w:lvlText w:val="%9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793437"/>
    <w:multiLevelType w:val="hybridMultilevel"/>
    <w:tmpl w:val="D7F2E0B4"/>
    <w:lvl w:ilvl="0" w:tplc="0415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4E4FEC"/>
    <w:multiLevelType w:val="hybridMultilevel"/>
    <w:tmpl w:val="B5C27E5E"/>
    <w:lvl w:ilvl="0" w:tplc="56383C8C">
      <w:start w:val="1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9E4F2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CE23B4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6E53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F770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A11C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0C41B2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C04E46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4282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443AC7"/>
    <w:multiLevelType w:val="hybridMultilevel"/>
    <w:tmpl w:val="6C9E7348"/>
    <w:lvl w:ilvl="0" w:tplc="2700883E">
      <w:start w:val="1"/>
      <w:numFmt w:val="decimal"/>
      <w:lvlText w:val="%1."/>
      <w:lvlJc w:val="left"/>
      <w:pPr>
        <w:ind w:left="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C47E76">
      <w:start w:val="1"/>
      <w:numFmt w:val="lowerLetter"/>
      <w:lvlText w:val="%2"/>
      <w:lvlJc w:val="left"/>
      <w:pPr>
        <w:ind w:left="1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4DD32">
      <w:start w:val="1"/>
      <w:numFmt w:val="lowerRoman"/>
      <w:lvlText w:val="%3"/>
      <w:lvlJc w:val="left"/>
      <w:pPr>
        <w:ind w:left="1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C49E4">
      <w:start w:val="1"/>
      <w:numFmt w:val="decimal"/>
      <w:lvlText w:val="%4"/>
      <w:lvlJc w:val="left"/>
      <w:pPr>
        <w:ind w:left="2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52E89A">
      <w:start w:val="1"/>
      <w:numFmt w:val="lowerLetter"/>
      <w:lvlText w:val="%5"/>
      <w:lvlJc w:val="left"/>
      <w:pPr>
        <w:ind w:left="3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0B73E">
      <w:start w:val="1"/>
      <w:numFmt w:val="lowerRoman"/>
      <w:lvlText w:val="%6"/>
      <w:lvlJc w:val="left"/>
      <w:pPr>
        <w:ind w:left="3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85E06">
      <w:start w:val="1"/>
      <w:numFmt w:val="decimal"/>
      <w:lvlText w:val="%7"/>
      <w:lvlJc w:val="left"/>
      <w:pPr>
        <w:ind w:left="4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C3DCE">
      <w:start w:val="1"/>
      <w:numFmt w:val="lowerLetter"/>
      <w:lvlText w:val="%8"/>
      <w:lvlJc w:val="left"/>
      <w:pPr>
        <w:ind w:left="5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A88A6">
      <w:start w:val="1"/>
      <w:numFmt w:val="lowerRoman"/>
      <w:lvlText w:val="%9"/>
      <w:lvlJc w:val="left"/>
      <w:pPr>
        <w:ind w:left="6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C2048C"/>
    <w:multiLevelType w:val="hybridMultilevel"/>
    <w:tmpl w:val="25FE0284"/>
    <w:lvl w:ilvl="0" w:tplc="F2265C9A">
      <w:start w:val="4"/>
      <w:numFmt w:val="upperRoman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C77BA">
      <w:start w:val="1"/>
      <w:numFmt w:val="bullet"/>
      <w:lvlText w:val="-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F2F3F2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094B4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AA9240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65AD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6AA91A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BCA846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E8BAA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760DA6"/>
    <w:multiLevelType w:val="hybridMultilevel"/>
    <w:tmpl w:val="9BFEEE12"/>
    <w:lvl w:ilvl="0" w:tplc="B97E973A">
      <w:start w:val="9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E501E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62BFF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CD2A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4451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48792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C3460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8517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288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5"/>
  </w:num>
  <w:num w:numId="6">
    <w:abstractNumId w:val="20"/>
  </w:num>
  <w:num w:numId="7">
    <w:abstractNumId w:val="14"/>
  </w:num>
  <w:num w:numId="8">
    <w:abstractNumId w:val="32"/>
  </w:num>
  <w:num w:numId="9">
    <w:abstractNumId w:val="11"/>
  </w:num>
  <w:num w:numId="10">
    <w:abstractNumId w:val="33"/>
  </w:num>
  <w:num w:numId="11">
    <w:abstractNumId w:val="27"/>
  </w:num>
  <w:num w:numId="12">
    <w:abstractNumId w:val="31"/>
  </w:num>
  <w:num w:numId="13">
    <w:abstractNumId w:val="30"/>
  </w:num>
  <w:num w:numId="14">
    <w:abstractNumId w:val="12"/>
  </w:num>
  <w:num w:numId="15">
    <w:abstractNumId w:val="28"/>
  </w:num>
  <w:num w:numId="16">
    <w:abstractNumId w:val="19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11"/>
    <w:rsid w:val="00000367"/>
    <w:rsid w:val="000057BF"/>
    <w:rsid w:val="000101F1"/>
    <w:rsid w:val="00026ED0"/>
    <w:rsid w:val="000278D8"/>
    <w:rsid w:val="00030423"/>
    <w:rsid w:val="0003350A"/>
    <w:rsid w:val="00036004"/>
    <w:rsid w:val="00036254"/>
    <w:rsid w:val="00047EBC"/>
    <w:rsid w:val="000541AA"/>
    <w:rsid w:val="0006267D"/>
    <w:rsid w:val="000716B0"/>
    <w:rsid w:val="00074CB5"/>
    <w:rsid w:val="000757F6"/>
    <w:rsid w:val="00080DC5"/>
    <w:rsid w:val="0008220C"/>
    <w:rsid w:val="000828B9"/>
    <w:rsid w:val="00083BA4"/>
    <w:rsid w:val="00092E4A"/>
    <w:rsid w:val="00094DBE"/>
    <w:rsid w:val="00095DA4"/>
    <w:rsid w:val="000A4916"/>
    <w:rsid w:val="000A66A9"/>
    <w:rsid w:val="000A714A"/>
    <w:rsid w:val="000B1B94"/>
    <w:rsid w:val="000C186C"/>
    <w:rsid w:val="000C35A1"/>
    <w:rsid w:val="000C6370"/>
    <w:rsid w:val="000C7C07"/>
    <w:rsid w:val="000D1218"/>
    <w:rsid w:val="000D1E53"/>
    <w:rsid w:val="000D20EE"/>
    <w:rsid w:val="000D464C"/>
    <w:rsid w:val="000D55A3"/>
    <w:rsid w:val="000E07C6"/>
    <w:rsid w:val="000E244E"/>
    <w:rsid w:val="000E5EFA"/>
    <w:rsid w:val="000E6A9D"/>
    <w:rsid w:val="000E7AEF"/>
    <w:rsid w:val="000F18EE"/>
    <w:rsid w:val="000F5A4F"/>
    <w:rsid w:val="000F771D"/>
    <w:rsid w:val="000F7AA8"/>
    <w:rsid w:val="000F7B0C"/>
    <w:rsid w:val="000F7CEC"/>
    <w:rsid w:val="00103920"/>
    <w:rsid w:val="00103A1C"/>
    <w:rsid w:val="001044DF"/>
    <w:rsid w:val="00105BB0"/>
    <w:rsid w:val="00114BAD"/>
    <w:rsid w:val="0012108C"/>
    <w:rsid w:val="00126FF5"/>
    <w:rsid w:val="00135111"/>
    <w:rsid w:val="0014002B"/>
    <w:rsid w:val="00141F35"/>
    <w:rsid w:val="001420AB"/>
    <w:rsid w:val="00142C90"/>
    <w:rsid w:val="001432E9"/>
    <w:rsid w:val="00146272"/>
    <w:rsid w:val="00153FB8"/>
    <w:rsid w:val="0016222E"/>
    <w:rsid w:val="00165B09"/>
    <w:rsid w:val="00172EDA"/>
    <w:rsid w:val="00185E1C"/>
    <w:rsid w:val="00187B48"/>
    <w:rsid w:val="00190F69"/>
    <w:rsid w:val="00196216"/>
    <w:rsid w:val="0019642B"/>
    <w:rsid w:val="00196B63"/>
    <w:rsid w:val="00196B65"/>
    <w:rsid w:val="001A3122"/>
    <w:rsid w:val="001A31ED"/>
    <w:rsid w:val="001C05B6"/>
    <w:rsid w:val="001C3778"/>
    <w:rsid w:val="001C4FCB"/>
    <w:rsid w:val="001C50FB"/>
    <w:rsid w:val="001D69B6"/>
    <w:rsid w:val="001E2E70"/>
    <w:rsid w:val="001E42FF"/>
    <w:rsid w:val="001E5AC1"/>
    <w:rsid w:val="001F04D7"/>
    <w:rsid w:val="001F0BA8"/>
    <w:rsid w:val="001F45A2"/>
    <w:rsid w:val="001F4D87"/>
    <w:rsid w:val="0020187F"/>
    <w:rsid w:val="00206B50"/>
    <w:rsid w:val="00207E98"/>
    <w:rsid w:val="002103BF"/>
    <w:rsid w:val="00211E91"/>
    <w:rsid w:val="0021324A"/>
    <w:rsid w:val="00223DB8"/>
    <w:rsid w:val="002276DC"/>
    <w:rsid w:val="002303C2"/>
    <w:rsid w:val="00232230"/>
    <w:rsid w:val="00237B76"/>
    <w:rsid w:val="002407B4"/>
    <w:rsid w:val="00255BC5"/>
    <w:rsid w:val="00257E19"/>
    <w:rsid w:val="00281E95"/>
    <w:rsid w:val="002860FC"/>
    <w:rsid w:val="00291C07"/>
    <w:rsid w:val="00295EEA"/>
    <w:rsid w:val="002A1104"/>
    <w:rsid w:val="002A1E6D"/>
    <w:rsid w:val="002A20A8"/>
    <w:rsid w:val="002A5092"/>
    <w:rsid w:val="002B074C"/>
    <w:rsid w:val="002B103D"/>
    <w:rsid w:val="002B2456"/>
    <w:rsid w:val="002C072E"/>
    <w:rsid w:val="002C15C8"/>
    <w:rsid w:val="002C45F8"/>
    <w:rsid w:val="002D0E15"/>
    <w:rsid w:val="002E0143"/>
    <w:rsid w:val="002E25F5"/>
    <w:rsid w:val="002E603D"/>
    <w:rsid w:val="002F004F"/>
    <w:rsid w:val="002F3652"/>
    <w:rsid w:val="002F4E20"/>
    <w:rsid w:val="002F5CBE"/>
    <w:rsid w:val="00301915"/>
    <w:rsid w:val="003028A4"/>
    <w:rsid w:val="003072C3"/>
    <w:rsid w:val="00307E96"/>
    <w:rsid w:val="00311B20"/>
    <w:rsid w:val="00312A1F"/>
    <w:rsid w:val="00325323"/>
    <w:rsid w:val="003263A0"/>
    <w:rsid w:val="00326F6A"/>
    <w:rsid w:val="00327CC9"/>
    <w:rsid w:val="00331548"/>
    <w:rsid w:val="00337B08"/>
    <w:rsid w:val="00343A03"/>
    <w:rsid w:val="00350465"/>
    <w:rsid w:val="00350E5F"/>
    <w:rsid w:val="00351289"/>
    <w:rsid w:val="0035448E"/>
    <w:rsid w:val="003579DB"/>
    <w:rsid w:val="00363E9D"/>
    <w:rsid w:val="003701E3"/>
    <w:rsid w:val="00370E4C"/>
    <w:rsid w:val="00372454"/>
    <w:rsid w:val="003841EE"/>
    <w:rsid w:val="00385E42"/>
    <w:rsid w:val="003910E7"/>
    <w:rsid w:val="003A0383"/>
    <w:rsid w:val="003B26E4"/>
    <w:rsid w:val="003C0F86"/>
    <w:rsid w:val="003D1298"/>
    <w:rsid w:val="003D14C8"/>
    <w:rsid w:val="003D34AD"/>
    <w:rsid w:val="003D36BE"/>
    <w:rsid w:val="003E2F85"/>
    <w:rsid w:val="003E51FB"/>
    <w:rsid w:val="003E7162"/>
    <w:rsid w:val="003F4745"/>
    <w:rsid w:val="003F6A3D"/>
    <w:rsid w:val="00400875"/>
    <w:rsid w:val="004053D7"/>
    <w:rsid w:val="00405E08"/>
    <w:rsid w:val="00407150"/>
    <w:rsid w:val="0041067E"/>
    <w:rsid w:val="00411A4F"/>
    <w:rsid w:val="0041305F"/>
    <w:rsid w:val="004175CC"/>
    <w:rsid w:val="00417A1C"/>
    <w:rsid w:val="00420A2C"/>
    <w:rsid w:val="0042261F"/>
    <w:rsid w:val="00423B23"/>
    <w:rsid w:val="004301A2"/>
    <w:rsid w:val="004308AC"/>
    <w:rsid w:val="0043652C"/>
    <w:rsid w:val="004477AF"/>
    <w:rsid w:val="004519BD"/>
    <w:rsid w:val="00451E08"/>
    <w:rsid w:val="0046364C"/>
    <w:rsid w:val="00464B4D"/>
    <w:rsid w:val="00465158"/>
    <w:rsid w:val="00466DF5"/>
    <w:rsid w:val="004732C4"/>
    <w:rsid w:val="004747DF"/>
    <w:rsid w:val="00481B58"/>
    <w:rsid w:val="00482E36"/>
    <w:rsid w:val="00484ACF"/>
    <w:rsid w:val="00495095"/>
    <w:rsid w:val="004A0AA5"/>
    <w:rsid w:val="004A4BBA"/>
    <w:rsid w:val="004B031F"/>
    <w:rsid w:val="004C0636"/>
    <w:rsid w:val="004C4BF9"/>
    <w:rsid w:val="004C565B"/>
    <w:rsid w:val="004D13E1"/>
    <w:rsid w:val="004D228F"/>
    <w:rsid w:val="004D4DB3"/>
    <w:rsid w:val="004D62FE"/>
    <w:rsid w:val="004E666C"/>
    <w:rsid w:val="004F050D"/>
    <w:rsid w:val="004F2FA1"/>
    <w:rsid w:val="004F5399"/>
    <w:rsid w:val="004F62BE"/>
    <w:rsid w:val="004F62C0"/>
    <w:rsid w:val="0050001C"/>
    <w:rsid w:val="005001A7"/>
    <w:rsid w:val="00502A7F"/>
    <w:rsid w:val="00506E9A"/>
    <w:rsid w:val="005078A0"/>
    <w:rsid w:val="00510944"/>
    <w:rsid w:val="00513586"/>
    <w:rsid w:val="00513F47"/>
    <w:rsid w:val="00516924"/>
    <w:rsid w:val="005248C2"/>
    <w:rsid w:val="0053539C"/>
    <w:rsid w:val="005433EC"/>
    <w:rsid w:val="00546DEF"/>
    <w:rsid w:val="00546EEC"/>
    <w:rsid w:val="00550438"/>
    <w:rsid w:val="00554073"/>
    <w:rsid w:val="005627AE"/>
    <w:rsid w:val="00562A28"/>
    <w:rsid w:val="00564F11"/>
    <w:rsid w:val="00567A39"/>
    <w:rsid w:val="00573CCB"/>
    <w:rsid w:val="00574417"/>
    <w:rsid w:val="00576AC3"/>
    <w:rsid w:val="00584519"/>
    <w:rsid w:val="00585B8B"/>
    <w:rsid w:val="00587BD8"/>
    <w:rsid w:val="005A13BB"/>
    <w:rsid w:val="005A50CD"/>
    <w:rsid w:val="005B0ADD"/>
    <w:rsid w:val="005B1E34"/>
    <w:rsid w:val="005B6ECA"/>
    <w:rsid w:val="005C55F2"/>
    <w:rsid w:val="005C5703"/>
    <w:rsid w:val="005C63E3"/>
    <w:rsid w:val="005C7598"/>
    <w:rsid w:val="005D3D56"/>
    <w:rsid w:val="005D4370"/>
    <w:rsid w:val="005F1521"/>
    <w:rsid w:val="00601480"/>
    <w:rsid w:val="00604141"/>
    <w:rsid w:val="006058ED"/>
    <w:rsid w:val="00633078"/>
    <w:rsid w:val="0063561F"/>
    <w:rsid w:val="00637A11"/>
    <w:rsid w:val="00640106"/>
    <w:rsid w:val="00643E6B"/>
    <w:rsid w:val="00655977"/>
    <w:rsid w:val="006575CC"/>
    <w:rsid w:val="0066033E"/>
    <w:rsid w:val="006603F9"/>
    <w:rsid w:val="00661783"/>
    <w:rsid w:val="00662EF1"/>
    <w:rsid w:val="00667ED5"/>
    <w:rsid w:val="006747D8"/>
    <w:rsid w:val="00680B86"/>
    <w:rsid w:val="0069174A"/>
    <w:rsid w:val="006A2631"/>
    <w:rsid w:val="006A26F2"/>
    <w:rsid w:val="006A4223"/>
    <w:rsid w:val="006A4D9F"/>
    <w:rsid w:val="006A573D"/>
    <w:rsid w:val="006B19E3"/>
    <w:rsid w:val="006B1A0C"/>
    <w:rsid w:val="006B4E0F"/>
    <w:rsid w:val="006B75B5"/>
    <w:rsid w:val="006C1C1E"/>
    <w:rsid w:val="006C27EC"/>
    <w:rsid w:val="006C2910"/>
    <w:rsid w:val="006C5CAA"/>
    <w:rsid w:val="006D00C2"/>
    <w:rsid w:val="006D03A9"/>
    <w:rsid w:val="006D4BD1"/>
    <w:rsid w:val="006D6CCD"/>
    <w:rsid w:val="006E02A2"/>
    <w:rsid w:val="006E3F49"/>
    <w:rsid w:val="006E4262"/>
    <w:rsid w:val="006E5D5D"/>
    <w:rsid w:val="006E67A9"/>
    <w:rsid w:val="006F0019"/>
    <w:rsid w:val="006F1CCE"/>
    <w:rsid w:val="007017CA"/>
    <w:rsid w:val="0071075C"/>
    <w:rsid w:val="00711ADD"/>
    <w:rsid w:val="00716825"/>
    <w:rsid w:val="0072267E"/>
    <w:rsid w:val="0073152C"/>
    <w:rsid w:val="0073786C"/>
    <w:rsid w:val="0074056C"/>
    <w:rsid w:val="00743208"/>
    <w:rsid w:val="0074435C"/>
    <w:rsid w:val="007564AC"/>
    <w:rsid w:val="00760392"/>
    <w:rsid w:val="00765606"/>
    <w:rsid w:val="00767CA0"/>
    <w:rsid w:val="00770104"/>
    <w:rsid w:val="007957D4"/>
    <w:rsid w:val="00797426"/>
    <w:rsid w:val="00797E5B"/>
    <w:rsid w:val="007A2276"/>
    <w:rsid w:val="007A3A77"/>
    <w:rsid w:val="007A52C0"/>
    <w:rsid w:val="007A6EA7"/>
    <w:rsid w:val="007B31D0"/>
    <w:rsid w:val="007B5EC4"/>
    <w:rsid w:val="007B677D"/>
    <w:rsid w:val="007C1037"/>
    <w:rsid w:val="007C17BF"/>
    <w:rsid w:val="007C5323"/>
    <w:rsid w:val="007D1F4A"/>
    <w:rsid w:val="007D6312"/>
    <w:rsid w:val="007E2232"/>
    <w:rsid w:val="007E72D7"/>
    <w:rsid w:val="007E7758"/>
    <w:rsid w:val="007F1C13"/>
    <w:rsid w:val="007F565B"/>
    <w:rsid w:val="00800A39"/>
    <w:rsid w:val="0080361E"/>
    <w:rsid w:val="008120D2"/>
    <w:rsid w:val="00814158"/>
    <w:rsid w:val="0081429E"/>
    <w:rsid w:val="00820F98"/>
    <w:rsid w:val="00821F7B"/>
    <w:rsid w:val="00823AB2"/>
    <w:rsid w:val="00827D35"/>
    <w:rsid w:val="008338A4"/>
    <w:rsid w:val="00841C6E"/>
    <w:rsid w:val="00842245"/>
    <w:rsid w:val="008429B2"/>
    <w:rsid w:val="00843CAB"/>
    <w:rsid w:val="008479F2"/>
    <w:rsid w:val="008522F2"/>
    <w:rsid w:val="00853A9C"/>
    <w:rsid w:val="00854634"/>
    <w:rsid w:val="008561F6"/>
    <w:rsid w:val="00857FB6"/>
    <w:rsid w:val="008613D0"/>
    <w:rsid w:val="00870058"/>
    <w:rsid w:val="008711C9"/>
    <w:rsid w:val="00874442"/>
    <w:rsid w:val="0087739F"/>
    <w:rsid w:val="00890278"/>
    <w:rsid w:val="00890E1F"/>
    <w:rsid w:val="00891E31"/>
    <w:rsid w:val="00895F5C"/>
    <w:rsid w:val="008A4643"/>
    <w:rsid w:val="008A5745"/>
    <w:rsid w:val="008B1876"/>
    <w:rsid w:val="008B306E"/>
    <w:rsid w:val="008B458C"/>
    <w:rsid w:val="008C5204"/>
    <w:rsid w:val="008C798A"/>
    <w:rsid w:val="008D4B05"/>
    <w:rsid w:val="008E53AA"/>
    <w:rsid w:val="008F1737"/>
    <w:rsid w:val="009118B0"/>
    <w:rsid w:val="00915A1B"/>
    <w:rsid w:val="009166E3"/>
    <w:rsid w:val="009171E3"/>
    <w:rsid w:val="00925CD2"/>
    <w:rsid w:val="0092637D"/>
    <w:rsid w:val="0093057C"/>
    <w:rsid w:val="00935E12"/>
    <w:rsid w:val="00936A7D"/>
    <w:rsid w:val="0094204C"/>
    <w:rsid w:val="00943CF6"/>
    <w:rsid w:val="009466C8"/>
    <w:rsid w:val="0095531C"/>
    <w:rsid w:val="00960D2B"/>
    <w:rsid w:val="00966367"/>
    <w:rsid w:val="0096670F"/>
    <w:rsid w:val="00967CFA"/>
    <w:rsid w:val="00970338"/>
    <w:rsid w:val="00970E38"/>
    <w:rsid w:val="0097327D"/>
    <w:rsid w:val="00974C40"/>
    <w:rsid w:val="00975310"/>
    <w:rsid w:val="00983136"/>
    <w:rsid w:val="00983287"/>
    <w:rsid w:val="0098375F"/>
    <w:rsid w:val="00983E71"/>
    <w:rsid w:val="00992212"/>
    <w:rsid w:val="009A1428"/>
    <w:rsid w:val="009A4408"/>
    <w:rsid w:val="009B23D8"/>
    <w:rsid w:val="009B2A05"/>
    <w:rsid w:val="009B70B7"/>
    <w:rsid w:val="009C0101"/>
    <w:rsid w:val="009C3A73"/>
    <w:rsid w:val="009C4976"/>
    <w:rsid w:val="009C6DA6"/>
    <w:rsid w:val="009C7436"/>
    <w:rsid w:val="009E1DC2"/>
    <w:rsid w:val="009E36F9"/>
    <w:rsid w:val="009E4FC3"/>
    <w:rsid w:val="009E5E57"/>
    <w:rsid w:val="009F1E41"/>
    <w:rsid w:val="009F1F12"/>
    <w:rsid w:val="009F4470"/>
    <w:rsid w:val="009F58B9"/>
    <w:rsid w:val="00A00BFF"/>
    <w:rsid w:val="00A011FE"/>
    <w:rsid w:val="00A02F72"/>
    <w:rsid w:val="00A05D22"/>
    <w:rsid w:val="00A05F79"/>
    <w:rsid w:val="00A0659E"/>
    <w:rsid w:val="00A07225"/>
    <w:rsid w:val="00A147B6"/>
    <w:rsid w:val="00A15A2C"/>
    <w:rsid w:val="00A21B89"/>
    <w:rsid w:val="00A224E8"/>
    <w:rsid w:val="00A24EAD"/>
    <w:rsid w:val="00A35CEC"/>
    <w:rsid w:val="00A42A30"/>
    <w:rsid w:val="00A4389C"/>
    <w:rsid w:val="00A47957"/>
    <w:rsid w:val="00A511BB"/>
    <w:rsid w:val="00A52DB6"/>
    <w:rsid w:val="00A534E0"/>
    <w:rsid w:val="00A54CDC"/>
    <w:rsid w:val="00A5591B"/>
    <w:rsid w:val="00A5687E"/>
    <w:rsid w:val="00A56A46"/>
    <w:rsid w:val="00A60240"/>
    <w:rsid w:val="00A60909"/>
    <w:rsid w:val="00A613DF"/>
    <w:rsid w:val="00A61B4F"/>
    <w:rsid w:val="00A63C8F"/>
    <w:rsid w:val="00A6735D"/>
    <w:rsid w:val="00A7357B"/>
    <w:rsid w:val="00A739A7"/>
    <w:rsid w:val="00A74EE9"/>
    <w:rsid w:val="00A76925"/>
    <w:rsid w:val="00A77D1D"/>
    <w:rsid w:val="00A831CD"/>
    <w:rsid w:val="00A83EBF"/>
    <w:rsid w:val="00A87DA8"/>
    <w:rsid w:val="00AA1271"/>
    <w:rsid w:val="00AA136A"/>
    <w:rsid w:val="00AA234D"/>
    <w:rsid w:val="00AA5881"/>
    <w:rsid w:val="00AA6D28"/>
    <w:rsid w:val="00AB0028"/>
    <w:rsid w:val="00AB4E52"/>
    <w:rsid w:val="00AC4C33"/>
    <w:rsid w:val="00AE00D4"/>
    <w:rsid w:val="00AE61C1"/>
    <w:rsid w:val="00AF1095"/>
    <w:rsid w:val="00AF20A4"/>
    <w:rsid w:val="00AF27B4"/>
    <w:rsid w:val="00AF2ECC"/>
    <w:rsid w:val="00AF321C"/>
    <w:rsid w:val="00AF38BD"/>
    <w:rsid w:val="00B03180"/>
    <w:rsid w:val="00B060C6"/>
    <w:rsid w:val="00B06C92"/>
    <w:rsid w:val="00B06CBB"/>
    <w:rsid w:val="00B06D27"/>
    <w:rsid w:val="00B06FA1"/>
    <w:rsid w:val="00B07694"/>
    <w:rsid w:val="00B078B2"/>
    <w:rsid w:val="00B10255"/>
    <w:rsid w:val="00B1055A"/>
    <w:rsid w:val="00B10722"/>
    <w:rsid w:val="00B11775"/>
    <w:rsid w:val="00B122D7"/>
    <w:rsid w:val="00B20E4A"/>
    <w:rsid w:val="00B23E70"/>
    <w:rsid w:val="00B47513"/>
    <w:rsid w:val="00B479D5"/>
    <w:rsid w:val="00B5049C"/>
    <w:rsid w:val="00B50AE5"/>
    <w:rsid w:val="00B537FA"/>
    <w:rsid w:val="00B57C29"/>
    <w:rsid w:val="00B64DA4"/>
    <w:rsid w:val="00B653EA"/>
    <w:rsid w:val="00B661FE"/>
    <w:rsid w:val="00B66500"/>
    <w:rsid w:val="00B667EC"/>
    <w:rsid w:val="00B67E4B"/>
    <w:rsid w:val="00B74CEB"/>
    <w:rsid w:val="00B76B1C"/>
    <w:rsid w:val="00B83076"/>
    <w:rsid w:val="00B84A0A"/>
    <w:rsid w:val="00B87EE2"/>
    <w:rsid w:val="00B903C7"/>
    <w:rsid w:val="00BA4648"/>
    <w:rsid w:val="00BA6DE3"/>
    <w:rsid w:val="00BB2B2A"/>
    <w:rsid w:val="00BB746D"/>
    <w:rsid w:val="00BC5A7F"/>
    <w:rsid w:val="00BD6644"/>
    <w:rsid w:val="00BF3CF5"/>
    <w:rsid w:val="00BF702A"/>
    <w:rsid w:val="00BF7342"/>
    <w:rsid w:val="00C039C0"/>
    <w:rsid w:val="00C0565B"/>
    <w:rsid w:val="00C12F33"/>
    <w:rsid w:val="00C315FF"/>
    <w:rsid w:val="00C319FD"/>
    <w:rsid w:val="00C3366F"/>
    <w:rsid w:val="00C34209"/>
    <w:rsid w:val="00C4179C"/>
    <w:rsid w:val="00C43A6D"/>
    <w:rsid w:val="00C6136B"/>
    <w:rsid w:val="00C72653"/>
    <w:rsid w:val="00C7616E"/>
    <w:rsid w:val="00C76B6C"/>
    <w:rsid w:val="00C8047A"/>
    <w:rsid w:val="00C838B0"/>
    <w:rsid w:val="00C84418"/>
    <w:rsid w:val="00C85045"/>
    <w:rsid w:val="00C8516B"/>
    <w:rsid w:val="00C87CE8"/>
    <w:rsid w:val="00C9033D"/>
    <w:rsid w:val="00C9242D"/>
    <w:rsid w:val="00CA17CC"/>
    <w:rsid w:val="00CA6AA5"/>
    <w:rsid w:val="00CB4DFF"/>
    <w:rsid w:val="00CB5E45"/>
    <w:rsid w:val="00CC0B77"/>
    <w:rsid w:val="00CC10C4"/>
    <w:rsid w:val="00CC3072"/>
    <w:rsid w:val="00CC4AD9"/>
    <w:rsid w:val="00CC58A7"/>
    <w:rsid w:val="00CC6217"/>
    <w:rsid w:val="00CC71AF"/>
    <w:rsid w:val="00CD7EAB"/>
    <w:rsid w:val="00CE0A8E"/>
    <w:rsid w:val="00CE5A6A"/>
    <w:rsid w:val="00CE6543"/>
    <w:rsid w:val="00CF47DD"/>
    <w:rsid w:val="00CF75C8"/>
    <w:rsid w:val="00CF7601"/>
    <w:rsid w:val="00D03C00"/>
    <w:rsid w:val="00D060BE"/>
    <w:rsid w:val="00D10D96"/>
    <w:rsid w:val="00D13D44"/>
    <w:rsid w:val="00D20DB1"/>
    <w:rsid w:val="00D22E04"/>
    <w:rsid w:val="00D31AA8"/>
    <w:rsid w:val="00D40295"/>
    <w:rsid w:val="00D404FC"/>
    <w:rsid w:val="00D424F9"/>
    <w:rsid w:val="00D42A0B"/>
    <w:rsid w:val="00D467C7"/>
    <w:rsid w:val="00D46936"/>
    <w:rsid w:val="00D56090"/>
    <w:rsid w:val="00D569D3"/>
    <w:rsid w:val="00D57725"/>
    <w:rsid w:val="00D57B9D"/>
    <w:rsid w:val="00D57DFE"/>
    <w:rsid w:val="00D61DFE"/>
    <w:rsid w:val="00D63294"/>
    <w:rsid w:val="00D66B31"/>
    <w:rsid w:val="00D70790"/>
    <w:rsid w:val="00D7538A"/>
    <w:rsid w:val="00D75B50"/>
    <w:rsid w:val="00D82229"/>
    <w:rsid w:val="00D9278C"/>
    <w:rsid w:val="00D92C14"/>
    <w:rsid w:val="00D942D0"/>
    <w:rsid w:val="00D94483"/>
    <w:rsid w:val="00DA0217"/>
    <w:rsid w:val="00DA15D0"/>
    <w:rsid w:val="00DA4211"/>
    <w:rsid w:val="00DA48C5"/>
    <w:rsid w:val="00DA6452"/>
    <w:rsid w:val="00DB532A"/>
    <w:rsid w:val="00DB7206"/>
    <w:rsid w:val="00DC0A39"/>
    <w:rsid w:val="00DD0869"/>
    <w:rsid w:val="00DD436D"/>
    <w:rsid w:val="00DD5C00"/>
    <w:rsid w:val="00DD6610"/>
    <w:rsid w:val="00DD7C7B"/>
    <w:rsid w:val="00DE3A04"/>
    <w:rsid w:val="00DE4175"/>
    <w:rsid w:val="00DE508A"/>
    <w:rsid w:val="00DF10C9"/>
    <w:rsid w:val="00DF1373"/>
    <w:rsid w:val="00DF349D"/>
    <w:rsid w:val="00E05552"/>
    <w:rsid w:val="00E05920"/>
    <w:rsid w:val="00E07B30"/>
    <w:rsid w:val="00E10990"/>
    <w:rsid w:val="00E12290"/>
    <w:rsid w:val="00E153CF"/>
    <w:rsid w:val="00E17FA1"/>
    <w:rsid w:val="00E23175"/>
    <w:rsid w:val="00E231C6"/>
    <w:rsid w:val="00E245DF"/>
    <w:rsid w:val="00E2592F"/>
    <w:rsid w:val="00E25A99"/>
    <w:rsid w:val="00E34E03"/>
    <w:rsid w:val="00E35502"/>
    <w:rsid w:val="00E412E0"/>
    <w:rsid w:val="00E42381"/>
    <w:rsid w:val="00E441F3"/>
    <w:rsid w:val="00E4600A"/>
    <w:rsid w:val="00E46FD2"/>
    <w:rsid w:val="00E47613"/>
    <w:rsid w:val="00E50EAC"/>
    <w:rsid w:val="00E51ACD"/>
    <w:rsid w:val="00E667DE"/>
    <w:rsid w:val="00E76CB0"/>
    <w:rsid w:val="00E82776"/>
    <w:rsid w:val="00E8602E"/>
    <w:rsid w:val="00E925E2"/>
    <w:rsid w:val="00E96735"/>
    <w:rsid w:val="00EA1868"/>
    <w:rsid w:val="00EA2941"/>
    <w:rsid w:val="00EA74B4"/>
    <w:rsid w:val="00EB1FF5"/>
    <w:rsid w:val="00EB3814"/>
    <w:rsid w:val="00EC2FEA"/>
    <w:rsid w:val="00EC4CCD"/>
    <w:rsid w:val="00EC5454"/>
    <w:rsid w:val="00EC5D3C"/>
    <w:rsid w:val="00EC6297"/>
    <w:rsid w:val="00ED6987"/>
    <w:rsid w:val="00EE2D5C"/>
    <w:rsid w:val="00EE314C"/>
    <w:rsid w:val="00EE4EA8"/>
    <w:rsid w:val="00EF36EA"/>
    <w:rsid w:val="00EF3748"/>
    <w:rsid w:val="00EF5706"/>
    <w:rsid w:val="00F010B7"/>
    <w:rsid w:val="00F0244B"/>
    <w:rsid w:val="00F068E0"/>
    <w:rsid w:val="00F1005C"/>
    <w:rsid w:val="00F137D0"/>
    <w:rsid w:val="00F16C26"/>
    <w:rsid w:val="00F17D66"/>
    <w:rsid w:val="00F262B0"/>
    <w:rsid w:val="00F314CB"/>
    <w:rsid w:val="00F3233A"/>
    <w:rsid w:val="00F33E09"/>
    <w:rsid w:val="00F364B0"/>
    <w:rsid w:val="00F3658D"/>
    <w:rsid w:val="00F458F1"/>
    <w:rsid w:val="00F505FE"/>
    <w:rsid w:val="00F50645"/>
    <w:rsid w:val="00F507AE"/>
    <w:rsid w:val="00F53976"/>
    <w:rsid w:val="00F57192"/>
    <w:rsid w:val="00F679AB"/>
    <w:rsid w:val="00F67B19"/>
    <w:rsid w:val="00F7253C"/>
    <w:rsid w:val="00F74AB6"/>
    <w:rsid w:val="00F76DCC"/>
    <w:rsid w:val="00F8047B"/>
    <w:rsid w:val="00F81B59"/>
    <w:rsid w:val="00F842F5"/>
    <w:rsid w:val="00F87E6E"/>
    <w:rsid w:val="00F951CD"/>
    <w:rsid w:val="00FA193F"/>
    <w:rsid w:val="00FA6AB6"/>
    <w:rsid w:val="00FA7053"/>
    <w:rsid w:val="00FB1D78"/>
    <w:rsid w:val="00FC26B1"/>
    <w:rsid w:val="00FC4274"/>
    <w:rsid w:val="00FC6F13"/>
    <w:rsid w:val="00FD31D3"/>
    <w:rsid w:val="00FD7D58"/>
    <w:rsid w:val="00FE3D0E"/>
    <w:rsid w:val="00FE61DE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AE08E"/>
  <w15:docId w15:val="{97BF4C1E-DF03-4224-B878-10801032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04D7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030423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030423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DE50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DE508A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539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50A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50AE5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6222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6222E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7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73C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8220C"/>
    <w:rPr>
      <w:rFonts w:cs="Times New Roman"/>
      <w:color w:val="0000FF"/>
      <w:u w:val="single"/>
    </w:rPr>
  </w:style>
  <w:style w:type="character" w:customStyle="1" w:styleId="FooterChar1">
    <w:name w:val="Footer Char1"/>
    <w:uiPriority w:val="99"/>
    <w:semiHidden/>
    <w:locked/>
    <w:rsid w:val="009F58B9"/>
    <w:rPr>
      <w:rFonts w:ascii="SimSun" w:eastAsia="SimSun" w:hAnsi="SimSun"/>
      <w:kern w:val="3"/>
      <w:sz w:val="21"/>
      <w:lang w:val="pl-PL" w:eastAsia="zh-CN"/>
    </w:rPr>
  </w:style>
  <w:style w:type="paragraph" w:styleId="Stopka">
    <w:name w:val="footer"/>
    <w:basedOn w:val="Normalny"/>
    <w:link w:val="StopkaZnak"/>
    <w:uiPriority w:val="99"/>
    <w:semiHidden/>
    <w:rsid w:val="009F58B9"/>
    <w:pPr>
      <w:widowControl w:val="0"/>
      <w:tabs>
        <w:tab w:val="center" w:pos="4536"/>
        <w:tab w:val="right" w:pos="9072"/>
      </w:tabs>
      <w:suppressAutoHyphens/>
      <w:autoSpaceDN w:val="0"/>
    </w:pPr>
    <w:rPr>
      <w:rFonts w:ascii="SimSun" w:eastAsia="SimSun" w:hAnsi="SimSun" w:cs="Mangal"/>
      <w:kern w:val="3"/>
      <w:sz w:val="21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267D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9F58B9"/>
    <w:rPr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9F58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6267D"/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9F58B9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8700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70058"/>
    <w:rPr>
      <w:rFonts w:cs="Times New Roman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A831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9033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5B1E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rsid w:val="00E4600A"/>
    <w:rPr>
      <w:rFonts w:cs="Times New Roman"/>
    </w:rPr>
  </w:style>
  <w:style w:type="paragraph" w:styleId="Akapitzlist">
    <w:name w:val="List Paragraph"/>
    <w:basedOn w:val="Normalny"/>
    <w:qFormat/>
    <w:rsid w:val="00D404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60148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01480"/>
    <w:rPr>
      <w:rFonts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114BAD"/>
    <w:pPr>
      <w:spacing w:before="100" w:beforeAutospacing="1" w:after="119"/>
    </w:pPr>
  </w:style>
  <w:style w:type="paragraph" w:customStyle="1" w:styleId="Akapitzlist1">
    <w:name w:val="Akapit z listą1"/>
    <w:basedOn w:val="Normalny"/>
    <w:uiPriority w:val="99"/>
    <w:rsid w:val="00DF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rsid w:val="00DE508A"/>
    <w:pPr>
      <w:suppressAutoHyphens/>
      <w:ind w:left="540"/>
    </w:pPr>
    <w:rPr>
      <w:lang w:eastAsia="ar-SA"/>
    </w:rPr>
  </w:style>
  <w:style w:type="paragraph" w:customStyle="1" w:styleId="msonormalcxspdrugie">
    <w:name w:val="msonormalcxspdrugie"/>
    <w:basedOn w:val="Normalny"/>
    <w:uiPriority w:val="99"/>
    <w:rsid w:val="00DE508A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link w:val="TytuZnak"/>
    <w:uiPriority w:val="99"/>
    <w:qFormat/>
    <w:locked/>
    <w:rsid w:val="00237B76"/>
    <w:pPr>
      <w:suppressAutoHyphens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9E36F9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237B76"/>
    <w:pPr>
      <w:suppressAutoHyphens/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E36F9"/>
    <w:rPr>
      <w:rFonts w:ascii="Cambria" w:hAnsi="Cambria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35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7441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C35A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7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FB6"/>
    <w:rPr>
      <w:sz w:val="24"/>
      <w:szCs w:val="24"/>
    </w:rPr>
  </w:style>
  <w:style w:type="paragraph" w:customStyle="1" w:styleId="Domylny">
    <w:name w:val="Domyślny"/>
    <w:rsid w:val="00A74EE9"/>
    <w:pPr>
      <w:suppressAutoHyphens/>
      <w:spacing w:after="200" w:line="276" w:lineRule="auto"/>
    </w:pPr>
    <w:rPr>
      <w:color w:val="00000A"/>
      <w:sz w:val="24"/>
      <w:szCs w:val="24"/>
    </w:rPr>
  </w:style>
  <w:style w:type="paragraph" w:customStyle="1" w:styleId="Tretekstu">
    <w:name w:val="Treść tekstu"/>
    <w:basedOn w:val="Domylny"/>
    <w:rsid w:val="00A74EE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F956C-4720-408A-82C6-D5273ED4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Agnieszka Pejska</cp:lastModifiedBy>
  <cp:revision>2</cp:revision>
  <cp:lastPrinted>2018-02-01T13:46:00Z</cp:lastPrinted>
  <dcterms:created xsi:type="dcterms:W3CDTF">2018-02-01T14:03:00Z</dcterms:created>
  <dcterms:modified xsi:type="dcterms:W3CDTF">2018-02-01T14:03:00Z</dcterms:modified>
</cp:coreProperties>
</file>