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93203F"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93203F" w:rsidRDefault="0093203F" w:rsidP="00AD5584">
      <w:pPr>
        <w:tabs>
          <w:tab w:val="left" w:pos="426"/>
        </w:tabs>
        <w:autoSpaceDE w:val="0"/>
        <w:adjustRightInd w:val="0"/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Default="0093203F" w:rsidP="001A4D30">
      <w:pPr>
        <w:autoSpaceDE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93203F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BE46C4" w:rsidRDefault="0093203F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BE46C4" w:rsidRDefault="00BE46C4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</w:p>
    <w:p w:rsidR="0012285B" w:rsidRPr="00D7388A" w:rsidRDefault="00BE46C4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03F">
        <w:rPr>
          <w:b/>
        </w:rPr>
        <w:t xml:space="preserve">   </w:t>
      </w:r>
      <w:r w:rsidR="0012285B">
        <w:rPr>
          <w:b/>
        </w:rPr>
        <w:t xml:space="preserve">     </w:t>
      </w:r>
      <w:r w:rsidR="00126D48">
        <w:rPr>
          <w:b/>
        </w:rPr>
        <w:t>Załącznik Nr 4</w:t>
      </w:r>
      <w:r w:rsidR="0012285B"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67624A" w:rsidRDefault="0067624A" w:rsidP="0012285B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  2. </w:t>
      </w:r>
      <w:r w:rsidR="00C479DF">
        <w:t>zajęcia praktyczne odbywać się będą: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C479DF" w:rsidP="00F566A7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E66E3B" w:rsidRDefault="00E66E3B" w:rsidP="00E66E3B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E66E3B" w:rsidRPr="00B33EF0" w:rsidRDefault="00E66E3B" w:rsidP="00E66E3B"/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67624A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Pracownik gastronomii z elementami aranżacji stołu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7624A">
              <w:rPr>
                <w:b/>
                <w:iCs/>
              </w:rPr>
              <w:t>PRACOWNIK GASTRONOMII Z ELEMENTAMI ARANŻACJI STOŁU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7624A" w:rsidRPr="0067624A" w:rsidRDefault="0067624A" w:rsidP="0067624A">
      <w:pPr>
        <w:jc w:val="center"/>
        <w:rPr>
          <w:b/>
          <w:i/>
          <w:iCs/>
          <w:sz w:val="22"/>
          <w:szCs w:val="22"/>
        </w:rPr>
      </w:pPr>
      <w:r w:rsidRPr="0067624A">
        <w:rPr>
          <w:b/>
          <w:i/>
          <w:iCs/>
          <w:sz w:val="22"/>
          <w:szCs w:val="22"/>
        </w:rPr>
        <w:t>„</w:t>
      </w:r>
      <w:r w:rsidRPr="0067624A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Pracownik gastronomii z elementami aranżacji stołu</w:t>
      </w:r>
      <w:r w:rsidRPr="0067624A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EC7219" w:rsidRPr="00A173C2" w:rsidRDefault="00EC7219" w:rsidP="00EC7219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EC7219" w:rsidRPr="00EC7219" w:rsidRDefault="00EC7219" w:rsidP="00EC7219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EC72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C93375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C93375" w:rsidRDefault="00C93375" w:rsidP="00C93375">
      <w:pPr>
        <w:rPr>
          <w:sz w:val="24"/>
          <w:szCs w:val="24"/>
        </w:rPr>
      </w:pPr>
      <w:bookmarkStart w:id="0" w:name="_GoBack"/>
      <w:r w:rsidRPr="00C93375">
        <w:rPr>
          <w:sz w:val="24"/>
          <w:szCs w:val="24"/>
        </w:rPr>
        <w:t>2</w:t>
      </w:r>
      <w:bookmarkEnd w:id="0"/>
      <w:r>
        <w:rPr>
          <w:b/>
          <w:sz w:val="24"/>
          <w:szCs w:val="24"/>
        </w:rPr>
        <w:t>.</w:t>
      </w:r>
      <w:r w:rsidRPr="00C93375">
        <w:rPr>
          <w:sz w:val="24"/>
          <w:szCs w:val="24"/>
        </w:rPr>
        <w:t xml:space="preserve"> </w:t>
      </w:r>
      <w:r>
        <w:rPr>
          <w:sz w:val="24"/>
          <w:szCs w:val="24"/>
        </w:rPr>
        <w:t>Wszystkie postanowienia niniejszej umowy stronu uznają za istotne.</w:t>
      </w:r>
    </w:p>
    <w:p w:rsidR="0091416F" w:rsidRDefault="0091416F" w:rsidP="00C93375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63" w:rsidRDefault="00D56263">
      <w:r>
        <w:separator/>
      </w:r>
    </w:p>
  </w:endnote>
  <w:endnote w:type="continuationSeparator" w:id="0">
    <w:p w:rsidR="00D56263" w:rsidRDefault="00D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63" w:rsidRDefault="00D56263">
      <w:r>
        <w:separator/>
      </w:r>
    </w:p>
  </w:footnote>
  <w:footnote w:type="continuationSeparator" w:id="0">
    <w:p w:rsidR="00D56263" w:rsidRDefault="00D5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386E"/>
    <w:rsid w:val="00114CF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7624A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0D5E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C7594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03F"/>
    <w:rsid w:val="009325C7"/>
    <w:rsid w:val="009465EE"/>
    <w:rsid w:val="00950786"/>
    <w:rsid w:val="009553F3"/>
    <w:rsid w:val="00955BCB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6C4"/>
    <w:rsid w:val="00BE4B0B"/>
    <w:rsid w:val="00BE6926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375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6263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C7219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ECDB-6A7D-4BD4-AEC1-B56C8696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39</Pages>
  <Words>9423</Words>
  <Characters>56541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26</cp:revision>
  <cp:lastPrinted>2017-06-05T06:58:00Z</cp:lastPrinted>
  <dcterms:created xsi:type="dcterms:W3CDTF">2017-05-08T07:53:00Z</dcterms:created>
  <dcterms:modified xsi:type="dcterms:W3CDTF">2017-06-06T12:16:00Z</dcterms:modified>
</cp:coreProperties>
</file>