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Załącznik Nr  1 do </w:t>
      </w:r>
      <w:r w:rsidR="00480414"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</w:t>
      </w:r>
      <w:r>
        <w:rPr>
          <w:b/>
          <w:bCs/>
        </w:rPr>
        <w:t>Wykonawca</w:t>
      </w:r>
    </w:p>
    <w:p w:rsidR="002F64E0" w:rsidRPr="001B0527" w:rsidRDefault="007801DD" w:rsidP="001B0527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1B1D6F3" id="Rectangle 38" o:spid="_x0000_s1026" style="position:absolute;margin-left:9pt;margin-top:-30.45pt;width:54pt;height:126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</w:p>
    <w:p w:rsidR="002F64E0" w:rsidRPr="0072309E" w:rsidRDefault="002F64E0" w:rsidP="001A4D30">
      <w:pPr>
        <w:spacing w:line="360" w:lineRule="auto"/>
        <w:jc w:val="center"/>
        <w:rPr>
          <w:b/>
          <w:bCs/>
          <w:u w:val="single"/>
        </w:rPr>
      </w:pPr>
      <w:r w:rsidRPr="0072309E">
        <w:rPr>
          <w:b/>
          <w:bCs/>
          <w:u w:val="single"/>
        </w:rPr>
        <w:t xml:space="preserve">Wykaz materiałów </w:t>
      </w:r>
      <w:r>
        <w:rPr>
          <w:b/>
          <w:bCs/>
          <w:u w:val="single"/>
        </w:rPr>
        <w:t>szkoleniowych jakie otrzymują na własność uczestnicy szkolenia</w:t>
      </w:r>
      <w:r w:rsidRPr="0072309E">
        <w:rPr>
          <w:b/>
          <w:bCs/>
          <w:u w:val="single"/>
        </w:rPr>
        <w:t xml:space="preserve"> </w:t>
      </w: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2F64E0" w:rsidRPr="00AD5584" w:rsidRDefault="00C410B7" w:rsidP="00C410B7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2F64E0" w:rsidRPr="00AD5584">
        <w:rPr>
          <w:b/>
          <w:i/>
          <w:iCs/>
        </w:rPr>
        <w:t>„</w:t>
      </w:r>
      <w:r w:rsidR="00D80B93">
        <w:rPr>
          <w:rFonts w:eastAsia="Arial Unicode MS" w:cs="Tahoma"/>
          <w:b/>
          <w:i/>
          <w:iCs/>
          <w:kern w:val="1"/>
          <w:lang w:eastAsia="ar-SA"/>
        </w:rPr>
        <w:t>Kierowca wózków jezdniowych z uprawnieniami UDT</w:t>
      </w:r>
      <w:r w:rsidR="002F64E0" w:rsidRPr="00AD5584">
        <w:rPr>
          <w:b/>
          <w:i/>
          <w:iCs/>
        </w:rPr>
        <w:t>”</w:t>
      </w:r>
    </w:p>
    <w:p w:rsidR="002F64E0" w:rsidRDefault="002F64E0" w:rsidP="001A4D30">
      <w:pPr>
        <w:jc w:val="center"/>
        <w:rPr>
          <w:b/>
          <w:i/>
          <w:iCs/>
        </w:rPr>
      </w:pPr>
    </w:p>
    <w:tbl>
      <w:tblPr>
        <w:tblW w:w="5794" w:type="pct"/>
        <w:tblInd w:w="-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99"/>
        <w:gridCol w:w="3508"/>
      </w:tblGrid>
      <w:tr w:rsidR="002F64E0" w:rsidTr="00F01418">
        <w:trPr>
          <w:trHeight w:val="1003"/>
        </w:trPr>
        <w:tc>
          <w:tcPr>
            <w:tcW w:w="304" w:type="pct"/>
            <w:vAlign w:val="center"/>
          </w:tcPr>
          <w:p w:rsidR="002F64E0" w:rsidRDefault="002F64E0" w:rsidP="001F263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5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Materiały dydaktyczne wraz z ich opisem</w:t>
            </w:r>
          </w:p>
        </w:tc>
        <w:tc>
          <w:tcPr>
            <w:tcW w:w="1630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Pr="00995FA9" w:rsidRDefault="002F64E0" w:rsidP="00CC259F">
            <w:pPr>
              <w:jc w:val="center"/>
              <w:rPr>
                <w:bCs/>
              </w:rPr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F01418">
        <w:trPr>
          <w:trHeight w:val="697"/>
        </w:trPr>
        <w:tc>
          <w:tcPr>
            <w:tcW w:w="304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FA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65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</w:rPr>
            </w:pPr>
            <w:r w:rsidRPr="00995FA9">
              <w:rPr>
                <w:b/>
              </w:rPr>
              <w:t>Materiały biurowe</w:t>
            </w:r>
          </w:p>
        </w:tc>
        <w:tc>
          <w:tcPr>
            <w:tcW w:w="1630" w:type="pct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Default="002F64E0" w:rsidP="00CC259F">
            <w:pPr>
              <w:jc w:val="center"/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</w:tbl>
    <w:p w:rsidR="002F64E0" w:rsidRPr="00751DFB" w:rsidRDefault="002F64E0" w:rsidP="001A4D30">
      <w:pPr>
        <w:ind w:left="-720"/>
        <w:rPr>
          <w:i/>
          <w:sz w:val="18"/>
          <w:szCs w:val="18"/>
        </w:rPr>
      </w:pPr>
      <w:r w:rsidRPr="00751DFB">
        <w:rPr>
          <w:i/>
          <w:sz w:val="18"/>
          <w:szCs w:val="18"/>
        </w:rPr>
        <w:t xml:space="preserve"> * należy dodać tyle wierszy ile będzie konieczne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Pr="005770D3" w:rsidRDefault="002F64E0" w:rsidP="001A4D30">
      <w:pPr>
        <w:tabs>
          <w:tab w:val="left" w:pos="192"/>
        </w:tabs>
        <w:ind w:left="-540"/>
        <w:jc w:val="both"/>
      </w:pPr>
      <w:r>
        <w:t xml:space="preserve"> </w:t>
      </w:r>
      <w:r w:rsidRPr="005770D3">
        <w:t xml:space="preserve">..............................dnia.......................  </w:t>
      </w:r>
      <w:r w:rsidRPr="005770D3">
        <w:tab/>
      </w:r>
      <w:r w:rsidRPr="005770D3">
        <w:tab/>
      </w:r>
      <w:r>
        <w:t xml:space="preserve">                                </w:t>
      </w:r>
      <w:r w:rsidRPr="005770D3">
        <w:t>..............................................................................</w:t>
      </w:r>
    </w:p>
    <w:p w:rsidR="002F64E0" w:rsidRDefault="002F64E0" w:rsidP="0059205F">
      <w:pPr>
        <w:tabs>
          <w:tab w:val="left" w:pos="192"/>
        </w:tabs>
        <w:ind w:left="-540"/>
      </w:pPr>
      <w:r w:rsidRPr="005770D3">
        <w:t xml:space="preserve">     /miejscowość/                        </w:t>
      </w:r>
      <w:r>
        <w:t xml:space="preserve">                                 </w:t>
      </w:r>
      <w:r w:rsidRPr="005770D3">
        <w:tab/>
      </w:r>
      <w:r>
        <w:t xml:space="preserve">                      </w:t>
      </w:r>
      <w:r w:rsidRPr="005770D3">
        <w:t>/podpis i pieczątka imienna</w:t>
      </w:r>
      <w:r>
        <w:t xml:space="preserve"> u</w:t>
      </w:r>
      <w:r w:rsidRPr="005770D3">
        <w:t xml:space="preserve">poważnionego </w:t>
      </w:r>
      <w:r>
        <w:t xml:space="preserve"> </w:t>
      </w:r>
    </w:p>
    <w:p w:rsidR="002F64E0" w:rsidRDefault="002F64E0" w:rsidP="0059205F">
      <w:pPr>
        <w:tabs>
          <w:tab w:val="left" w:pos="192"/>
        </w:tabs>
        <w:ind w:left="-540"/>
      </w:pPr>
      <w:r>
        <w:t xml:space="preserve">                                                                                                                                   </w:t>
      </w:r>
      <w:r w:rsidRPr="005770D3">
        <w:t>przedstawiciela Wykonawcy</w:t>
      </w:r>
      <w:r>
        <w:t>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 xml:space="preserve">          Załącznik Nr 2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Pr="001A0283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  <w:r w:rsidRPr="001A0283">
        <w:rPr>
          <w:b/>
        </w:rPr>
        <w:t>Wykonawca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Pr="009D3747" w:rsidRDefault="007801DD" w:rsidP="00C32141">
      <w:pPr>
        <w:tabs>
          <w:tab w:val="left" w:pos="426"/>
        </w:tabs>
        <w:autoSpaceDE w:val="0"/>
        <w:adjustRightInd w:val="0"/>
        <w:ind w:left="4956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-260350</wp:posOffset>
                </wp:positionV>
                <wp:extent cx="685800" cy="1485900"/>
                <wp:effectExtent l="0" t="0" r="19050" b="190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AA50454" id="Rectangle 30" o:spid="_x0000_s1026" style="position:absolute;margin-left:5.5pt;margin-top:-20.5pt;width:54pt;height:11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"/>
            </w:pict>
          </mc:Fallback>
        </mc:AlternateContent>
      </w:r>
      <w:r w:rsidR="002F64E0">
        <w:rPr>
          <w:b/>
          <w:bCs/>
          <w:sz w:val="22"/>
          <w:szCs w:val="22"/>
        </w:rPr>
        <w:t xml:space="preserve">                  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  <w:r w:rsidRPr="004075E3">
        <w:rPr>
          <w:b/>
          <w:sz w:val="22"/>
          <w:szCs w:val="22"/>
        </w:rPr>
        <w:t>OŚWIADCZENIE O WPISIE DO REJESTRU INSTYTUCJI SZKOLENIOWYCH PROWADZONEGO PRZEZ WŁAŚCIWY WOJEWÓDZKI URZĄD PRACY</w:t>
      </w: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Ja/My/, niżej podpisany/a/i/: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>Działając w imieniu i na rzecz: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 w:rsidRPr="001A0283">
        <w:t>/pełna nazwa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>………………………………………</w:t>
      </w:r>
      <w:r>
        <w:t>………………….</w:t>
      </w:r>
      <w:r w:rsidRPr="00276C78">
        <w:t>…………………………………………………………</w:t>
      </w:r>
      <w:r>
        <w:t>....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>
        <w:t>/ adres siedziby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 xml:space="preserve">Odpowiadając na ogłoszenie </w:t>
      </w:r>
      <w:r w:rsidR="00C410B7">
        <w:t>dot. szkolenia</w:t>
      </w:r>
      <w:r w:rsidRPr="00F56A24">
        <w:t xml:space="preserve"> dla osób bezrobotnych w zakresie:</w:t>
      </w:r>
    </w:p>
    <w:p w:rsidR="00D80B93" w:rsidRPr="00AD5584" w:rsidRDefault="00D80B93" w:rsidP="00D80B93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>„</w:t>
      </w:r>
      <w:r>
        <w:rPr>
          <w:rFonts w:eastAsia="Arial Unicode MS" w:cs="Tahoma"/>
          <w:b/>
          <w:i/>
          <w:iCs/>
          <w:kern w:val="1"/>
          <w:lang w:eastAsia="ar-SA"/>
        </w:rPr>
        <w:t>Kierowca wózków jezdniowych z uprawnieniami UDT</w:t>
      </w:r>
      <w:r w:rsidRPr="00AD5584">
        <w:rPr>
          <w:b/>
          <w:i/>
          <w:iCs/>
        </w:rPr>
        <w:t>”</w:t>
      </w: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>Oświadczam/y/, że Wykonawca, którego reprezentuję/</w:t>
      </w:r>
      <w:proofErr w:type="spellStart"/>
      <w:r w:rsidRPr="00F56A24">
        <w:t>emy</w:t>
      </w:r>
      <w:proofErr w:type="spellEnd"/>
      <w:r w:rsidRPr="00F56A24">
        <w:t>/ posiada wpis do Rejestru Instytucji Szkoleniowych prowadzonego przez Wojewódzki Urząd Pracy w ………………………………….., pod nr ewidencyjnym:  ………………………………….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 xml:space="preserve">Jednocześnie oświadczam, że powyższy wpis został zaktualizowany na ………….rok.  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 w:rsidRPr="00276C78">
        <w:t>…………………</w:t>
      </w:r>
      <w:r>
        <w:t>dnia……………                                                                ……………………………………</w:t>
      </w:r>
    </w:p>
    <w:p w:rsidR="002F64E0" w:rsidRPr="00276C78" w:rsidRDefault="002F64E0" w:rsidP="001A4D30">
      <w:pPr>
        <w:tabs>
          <w:tab w:val="left" w:pos="192"/>
        </w:tabs>
      </w:pPr>
      <w:r>
        <w:t xml:space="preserve">    /miejscowość/                                         </w:t>
      </w:r>
      <w:r w:rsidRPr="00276C78"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276C78">
        <w:t xml:space="preserve"> </w:t>
      </w:r>
      <w:r>
        <w:t xml:space="preserve">  </w:t>
      </w:r>
      <w:r w:rsidRPr="00276C78">
        <w:t>/podpis i pieczątka imienna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               </w:t>
      </w:r>
      <w:r>
        <w:tab/>
        <w:t xml:space="preserve">        u</w:t>
      </w:r>
      <w:r w:rsidRPr="00276C78">
        <w:t>poważnionego</w:t>
      </w:r>
      <w:r>
        <w:t xml:space="preserve"> </w:t>
      </w:r>
      <w:r w:rsidRPr="00276C78">
        <w:t>przedstawiciela Wykonawcy/</w:t>
      </w:r>
    </w:p>
    <w:p w:rsidR="002F64E0" w:rsidRPr="004075E3" w:rsidRDefault="002F64E0" w:rsidP="001A4D30"/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C7561" w:rsidRDefault="007C756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3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7801DD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BD6A79" id="Rectangle 31" o:spid="_x0000_s1026" style="position:absolute;margin-left:18.55pt;margin-top:-23.3pt;width:52.9pt;height:12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D80B93" w:rsidRPr="00AD5584" w:rsidRDefault="00C410B7" w:rsidP="00D80B93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56041B" w:rsidRPr="00AD5584">
        <w:rPr>
          <w:b/>
          <w:i/>
          <w:iCs/>
        </w:rPr>
        <w:t xml:space="preserve"> </w:t>
      </w:r>
      <w:r w:rsidR="00D80B93" w:rsidRPr="00AD5584">
        <w:rPr>
          <w:b/>
          <w:i/>
          <w:iCs/>
        </w:rPr>
        <w:t xml:space="preserve"> „</w:t>
      </w:r>
      <w:r w:rsidR="00D80B93">
        <w:rPr>
          <w:rFonts w:eastAsia="Arial Unicode MS" w:cs="Tahoma"/>
          <w:b/>
          <w:i/>
          <w:iCs/>
          <w:kern w:val="1"/>
          <w:lang w:eastAsia="ar-SA"/>
        </w:rPr>
        <w:t>Kierowca wózków jezdniowych z uprawnieniami UDT</w:t>
      </w:r>
      <w:r w:rsidR="00D80B93" w:rsidRPr="00AD5584">
        <w:rPr>
          <w:b/>
          <w:i/>
          <w:iCs/>
        </w:rPr>
        <w:t>”</w:t>
      </w:r>
    </w:p>
    <w:p w:rsidR="002F64E0" w:rsidRPr="00AD5584" w:rsidRDefault="002F64E0" w:rsidP="00C410B7">
      <w:pPr>
        <w:jc w:val="center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pkt III</w:t>
      </w:r>
      <w:r w:rsidRPr="00BA15FD">
        <w:rPr>
          <w:i/>
          <w:sz w:val="18"/>
          <w:szCs w:val="18"/>
        </w:rPr>
        <w:t xml:space="preserve">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791EBB" w:rsidRPr="00BA15FD">
        <w:rPr>
          <w:i/>
          <w:sz w:val="18"/>
          <w:szCs w:val="18"/>
        </w:rPr>
        <w:t>2.2.1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Pr="00BA15FD">
        <w:rPr>
          <w:i/>
          <w:sz w:val="18"/>
          <w:szCs w:val="18"/>
        </w:rPr>
        <w:t xml:space="preserve">wymienione  w </w:t>
      </w:r>
      <w:r w:rsidRPr="00BA15FD">
        <w:rPr>
          <w:b/>
          <w:i/>
          <w:sz w:val="18"/>
          <w:szCs w:val="18"/>
        </w:rPr>
        <w:t>Wykazie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 z wykazu, której dotyczą.</w:t>
      </w:r>
    </w:p>
    <w:p w:rsidR="002F64E0" w:rsidRDefault="002F64E0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12285B" w:rsidRDefault="0012285B" w:rsidP="001A4D30">
      <w:pPr>
        <w:pStyle w:val="Standard"/>
      </w:pPr>
    </w:p>
    <w:p w:rsidR="005311FB" w:rsidRDefault="005311FB" w:rsidP="001A4D30">
      <w:pPr>
        <w:pStyle w:val="Standard"/>
      </w:pPr>
    </w:p>
    <w:p w:rsidR="00E66E3B" w:rsidRDefault="00E66E3B" w:rsidP="001A4D30">
      <w:pPr>
        <w:pStyle w:val="Standard"/>
      </w:pPr>
    </w:p>
    <w:p w:rsidR="00E66E3B" w:rsidRDefault="00E66E3B" w:rsidP="001A4D30">
      <w:pPr>
        <w:pStyle w:val="Standard"/>
      </w:pPr>
    </w:p>
    <w:p w:rsidR="00C62A6F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12285B" w:rsidRPr="00D7388A" w:rsidRDefault="00C62A6F" w:rsidP="0012285B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285B">
        <w:rPr>
          <w:b/>
        </w:rPr>
        <w:t xml:space="preserve">    </w:t>
      </w:r>
      <w:r w:rsidR="00126D48">
        <w:rPr>
          <w:b/>
        </w:rPr>
        <w:t>Załącznik Nr 4</w:t>
      </w:r>
      <w:r w:rsidR="0012285B" w:rsidRPr="00D7388A">
        <w:rPr>
          <w:b/>
        </w:rPr>
        <w:t xml:space="preserve"> do </w:t>
      </w:r>
      <w:r w:rsidR="00126D48">
        <w:rPr>
          <w:b/>
        </w:rPr>
        <w:t>ogłoszenia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12285B" w:rsidRPr="00D7388A" w:rsidRDefault="007801DD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D9630F" id="Rectangle 33" o:spid="_x0000_s1026" style="position:absolute;margin-left:9pt;margin-top:-30.45pt;width:54pt;height:12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    </w:pict>
          </mc:Fallback>
        </mc:AlternateContent>
      </w:r>
      <w:r w:rsidR="0012285B" w:rsidRPr="00D7388A">
        <w:rPr>
          <w:b/>
          <w:bCs/>
        </w:rPr>
        <w:t xml:space="preserve">                                                                                                            </w:t>
      </w:r>
      <w:r w:rsidR="0012285B">
        <w:rPr>
          <w:b/>
          <w:bCs/>
        </w:rPr>
        <w:t xml:space="preserve"> </w:t>
      </w:r>
      <w:r w:rsidR="0012285B" w:rsidRPr="00D7388A">
        <w:rPr>
          <w:b/>
          <w:bCs/>
        </w:rPr>
        <w:t>Powiatowy Urząd Pracy w Łodzi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12285B" w:rsidRDefault="0012285B" w:rsidP="0012285B">
      <w:pPr>
        <w:rPr>
          <w:b/>
        </w:rPr>
      </w:pPr>
    </w:p>
    <w:p w:rsidR="0012285B" w:rsidRDefault="0012285B" w:rsidP="0012285B">
      <w:pPr>
        <w:rPr>
          <w:b/>
        </w:rPr>
      </w:pPr>
    </w:p>
    <w:p w:rsidR="0012285B" w:rsidRDefault="0012285B" w:rsidP="0012285B">
      <w:pPr>
        <w:jc w:val="center"/>
        <w:rPr>
          <w:b/>
        </w:rPr>
      </w:pPr>
    </w:p>
    <w:p w:rsidR="0012285B" w:rsidRPr="00803565" w:rsidRDefault="0012285B" w:rsidP="0012285B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12285B" w:rsidRPr="00803565" w:rsidRDefault="0012285B" w:rsidP="0012285B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12285B" w:rsidRPr="00803565" w:rsidRDefault="0012285B" w:rsidP="0012285B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12285B" w:rsidRDefault="0012285B" w:rsidP="0012285B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12285B" w:rsidRPr="00803565" w:rsidRDefault="0012285B" w:rsidP="0012285B">
      <w:pPr>
        <w:suppressAutoHyphens/>
        <w:rPr>
          <w:lang w:eastAsia="ar-SA"/>
        </w:rPr>
      </w:pPr>
    </w:p>
    <w:p w:rsidR="0012285B" w:rsidRPr="009E5968" w:rsidRDefault="0012285B" w:rsidP="0012285B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12285B" w:rsidRPr="009E5968" w:rsidRDefault="0012285B" w:rsidP="0012285B">
      <w:pPr>
        <w:suppressAutoHyphens/>
        <w:jc w:val="both"/>
        <w:rPr>
          <w:sz w:val="16"/>
          <w:szCs w:val="16"/>
          <w:lang w:eastAsia="ar-SA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D80B93" w:rsidRPr="00AD5584" w:rsidRDefault="00D80B93" w:rsidP="00D80B93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>„</w:t>
      </w:r>
      <w:r>
        <w:rPr>
          <w:rFonts w:eastAsia="Arial Unicode MS" w:cs="Tahoma"/>
          <w:b/>
          <w:i/>
          <w:iCs/>
          <w:kern w:val="1"/>
          <w:lang w:eastAsia="ar-SA"/>
        </w:rPr>
        <w:t>Kierowca wózków jezdniowych z uprawnieniami UDT</w:t>
      </w:r>
      <w:r w:rsidRPr="00AD5584">
        <w:rPr>
          <w:b/>
          <w:i/>
          <w:iCs/>
        </w:rPr>
        <w:t>”</w:t>
      </w:r>
    </w:p>
    <w:p w:rsidR="0012285B" w:rsidRPr="00803565" w:rsidRDefault="0012285B" w:rsidP="00C410B7">
      <w:pPr>
        <w:ind w:firstLine="709"/>
        <w:jc w:val="center"/>
        <w:rPr>
          <w:b/>
        </w:rPr>
      </w:pPr>
    </w:p>
    <w:p w:rsidR="0012285B" w:rsidRPr="00803565" w:rsidRDefault="0012285B" w:rsidP="0012285B">
      <w:pPr>
        <w:jc w:val="both"/>
      </w:pPr>
      <w:r w:rsidRPr="00803565">
        <w:t>oświadczam/my*, że:</w:t>
      </w:r>
    </w:p>
    <w:p w:rsidR="00E66E3B" w:rsidRDefault="00E66E3B" w:rsidP="00E66E3B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="00F566A7" w:rsidRPr="00F566A7">
        <w:rPr>
          <w:bCs/>
          <w:color w:val="000000" w:themeColor="text1"/>
        </w:rPr>
        <w:t xml:space="preserve">co najmniej </w:t>
      </w:r>
      <w:r w:rsidR="00141D87"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 w:rsidR="00141D87"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</w:t>
      </w:r>
      <w:r w:rsidR="00F566A7" w:rsidRPr="00F566A7">
        <w:rPr>
          <w:bCs/>
          <w:color w:val="000000" w:themeColor="text1"/>
        </w:rPr>
        <w:t>.</w:t>
      </w:r>
    </w:p>
    <w:p w:rsidR="00E66E3B" w:rsidRPr="005D785A" w:rsidRDefault="00E66E3B" w:rsidP="00E66E3B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460"/>
        <w:gridCol w:w="4857"/>
      </w:tblGrid>
      <w:tr w:rsidR="00E66E3B" w:rsidRPr="00854869" w:rsidTr="00F566A7">
        <w:trPr>
          <w:trHeight w:val="333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E66E3B" w:rsidRPr="00854869" w:rsidTr="00F566A7">
        <w:trPr>
          <w:trHeight w:val="489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E66E3B" w:rsidRPr="00854869" w:rsidRDefault="00E66E3B" w:rsidP="00F566A7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E66E3B" w:rsidRPr="00854869" w:rsidRDefault="00E66E3B" w:rsidP="00F566A7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E66E3B" w:rsidRDefault="00E66E3B" w:rsidP="00E66E3B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56041B" w:rsidRPr="00803565" w:rsidRDefault="00E66E3B" w:rsidP="0056041B">
      <w:pPr>
        <w:jc w:val="both"/>
      </w:pPr>
      <w:r>
        <w:t xml:space="preserve">  </w:t>
      </w:r>
      <w:r w:rsidR="0056041B">
        <w:t>2</w:t>
      </w:r>
      <w:r w:rsidR="0056041B" w:rsidRPr="00803565">
        <w:t>. dysponuję/dysponujemy* odpowiednimi narzędziami i akcesoriami niezbędnymi do realizacji szkolenia</w:t>
      </w:r>
    </w:p>
    <w:tbl>
      <w:tblPr>
        <w:tblW w:w="5258" w:type="pct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3718"/>
        <w:gridCol w:w="1256"/>
        <w:gridCol w:w="836"/>
        <w:gridCol w:w="3498"/>
      </w:tblGrid>
      <w:tr w:rsidR="00D80B93" w:rsidRPr="00854869" w:rsidTr="00D80B93">
        <w:trPr>
          <w:trHeight w:val="797"/>
          <w:jc w:val="center"/>
        </w:trPr>
        <w:tc>
          <w:tcPr>
            <w:tcW w:w="234" w:type="pct"/>
            <w:vAlign w:val="center"/>
          </w:tcPr>
          <w:p w:rsidR="00D80B93" w:rsidRPr="00854869" w:rsidRDefault="00D80B93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904" w:type="pct"/>
            <w:vAlign w:val="center"/>
          </w:tcPr>
          <w:p w:rsidR="00D80B93" w:rsidRPr="00854869" w:rsidRDefault="00D80B93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Narzędzia i akcesoria</w:t>
            </w:r>
          </w:p>
        </w:tc>
        <w:tc>
          <w:tcPr>
            <w:tcW w:w="643" w:type="pct"/>
            <w:vAlign w:val="center"/>
          </w:tcPr>
          <w:p w:rsidR="00D80B93" w:rsidRPr="00854869" w:rsidRDefault="00D80B93" w:rsidP="00E80E08">
            <w:pPr>
              <w:snapToGrid w:val="0"/>
              <w:spacing w:after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              i marka</w:t>
            </w:r>
          </w:p>
        </w:tc>
        <w:tc>
          <w:tcPr>
            <w:tcW w:w="428" w:type="pct"/>
            <w:vAlign w:val="center"/>
          </w:tcPr>
          <w:p w:rsidR="00D80B93" w:rsidRPr="00854869" w:rsidRDefault="00D80B93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791" w:type="pct"/>
            <w:vAlign w:val="center"/>
          </w:tcPr>
          <w:p w:rsidR="00D80B93" w:rsidRPr="00854869" w:rsidRDefault="00D80B93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Podstawa dysponowania narzędziami i akcesoriami</w:t>
            </w:r>
            <w:r w:rsidRPr="00854869">
              <w:rPr>
                <w:b/>
                <w:sz w:val="16"/>
                <w:szCs w:val="16"/>
              </w:rPr>
              <w:t>**</w:t>
            </w:r>
          </w:p>
        </w:tc>
      </w:tr>
      <w:tr w:rsidR="00D80B93" w:rsidRPr="00854869" w:rsidTr="00D80B93">
        <w:trPr>
          <w:trHeight w:val="486"/>
          <w:jc w:val="center"/>
        </w:trPr>
        <w:tc>
          <w:tcPr>
            <w:tcW w:w="234" w:type="pct"/>
            <w:vAlign w:val="center"/>
          </w:tcPr>
          <w:p w:rsidR="00D80B93" w:rsidRPr="00854869" w:rsidRDefault="00D80B93" w:rsidP="00E80E08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1904" w:type="pct"/>
            <w:vAlign w:val="center"/>
          </w:tcPr>
          <w:p w:rsidR="00D80B93" w:rsidRPr="00854869" w:rsidRDefault="00D80B93" w:rsidP="00E80E08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D80B93" w:rsidRPr="00854869" w:rsidRDefault="00D80B93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:rsidR="00D80B93" w:rsidRPr="00854869" w:rsidRDefault="00D80B93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791" w:type="pct"/>
            <w:vAlign w:val="center"/>
          </w:tcPr>
          <w:p w:rsidR="00D80B93" w:rsidRPr="00854869" w:rsidRDefault="00D80B93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  <w:tr w:rsidR="00D80B93" w:rsidRPr="00854869" w:rsidTr="00D80B93">
        <w:trPr>
          <w:trHeight w:val="486"/>
          <w:jc w:val="center"/>
        </w:trPr>
        <w:tc>
          <w:tcPr>
            <w:tcW w:w="234" w:type="pct"/>
            <w:vAlign w:val="center"/>
          </w:tcPr>
          <w:p w:rsidR="00D80B93" w:rsidRPr="00854869" w:rsidRDefault="00D80B93" w:rsidP="00E80E08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2</w:t>
            </w:r>
          </w:p>
        </w:tc>
        <w:tc>
          <w:tcPr>
            <w:tcW w:w="1904" w:type="pct"/>
            <w:vAlign w:val="center"/>
          </w:tcPr>
          <w:p w:rsidR="00D80B93" w:rsidRPr="00854869" w:rsidRDefault="00D80B93" w:rsidP="00E80E08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D80B93" w:rsidRPr="00854869" w:rsidRDefault="00D80B93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:rsidR="00D80B93" w:rsidRPr="00854869" w:rsidRDefault="00D80B93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791" w:type="pct"/>
            <w:vAlign w:val="center"/>
          </w:tcPr>
          <w:p w:rsidR="00D80B93" w:rsidRPr="00854869" w:rsidRDefault="00D80B93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</w:tbl>
    <w:p w:rsidR="0012285B" w:rsidRDefault="0012285B" w:rsidP="0056041B">
      <w:pPr>
        <w:tabs>
          <w:tab w:val="right" w:pos="284"/>
          <w:tab w:val="left" w:pos="408"/>
        </w:tabs>
        <w:jc w:val="both"/>
        <w:rPr>
          <w:sz w:val="16"/>
          <w:szCs w:val="16"/>
        </w:rPr>
      </w:pPr>
    </w:p>
    <w:p w:rsidR="0012285B" w:rsidRPr="00B33EF0" w:rsidRDefault="0012285B" w:rsidP="0012285B"/>
    <w:p w:rsidR="0012285B" w:rsidRPr="009E5968" w:rsidRDefault="0012285B" w:rsidP="0012285B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12285B" w:rsidRPr="00C429D2" w:rsidRDefault="0012285B" w:rsidP="0012285B">
      <w:pPr>
        <w:pStyle w:val="Standard"/>
        <w:ind w:left="-426"/>
        <w:jc w:val="both"/>
        <w:rPr>
          <w:i/>
          <w:sz w:val="14"/>
          <w:szCs w:val="14"/>
        </w:rPr>
      </w:pPr>
    </w:p>
    <w:p w:rsidR="00C410B7" w:rsidRPr="00DE22E3" w:rsidRDefault="0012285B" w:rsidP="00E66E3B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 xml:space="preserve">winien </w:t>
      </w:r>
      <w:r w:rsidR="00E66E3B" w:rsidRPr="00DE22E3">
        <w:rPr>
          <w:i/>
          <w:sz w:val="14"/>
          <w:szCs w:val="14"/>
        </w:rPr>
        <w:t xml:space="preserve">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DE22E3">
        <w:rPr>
          <w:i/>
          <w:sz w:val="14"/>
          <w:szCs w:val="14"/>
        </w:rPr>
        <w:t>Powyższe dokumenty należy złoży</w:t>
      </w:r>
      <w:r w:rsidR="00E66E3B" w:rsidRPr="00DE22E3">
        <w:rPr>
          <w:i/>
          <w:sz w:val="14"/>
          <w:szCs w:val="14"/>
        </w:rPr>
        <w:t>ć</w:t>
      </w:r>
      <w:r w:rsidRPr="00DE22E3">
        <w:rPr>
          <w:i/>
          <w:sz w:val="14"/>
          <w:szCs w:val="14"/>
        </w:rPr>
        <w:t xml:space="preserve"> w oryginale lub kopii potwierdzonej za zgodność z oryginałem p</w:t>
      </w:r>
      <w:r w:rsidR="00E66E3B" w:rsidRPr="00DE22E3">
        <w:rPr>
          <w:i/>
          <w:sz w:val="14"/>
          <w:szCs w:val="14"/>
        </w:rPr>
        <w:t>rzez podmiot udzielający zasobu.</w:t>
      </w:r>
    </w:p>
    <w:p w:rsidR="00C410B7" w:rsidRDefault="00C410B7" w:rsidP="001A4D30">
      <w:pPr>
        <w:pStyle w:val="Standard"/>
      </w:pPr>
    </w:p>
    <w:p w:rsidR="00B1236C" w:rsidRDefault="00B1236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B1236C" w:rsidSect="00E66E3B">
          <w:footerReference w:type="even" r:id="rId9"/>
          <w:footerReference w:type="default" r:id="rId10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B1236C" w:rsidRPr="007366DB" w:rsidRDefault="00B1236C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5</w:t>
      </w:r>
      <w:r w:rsidRPr="007366DB">
        <w:rPr>
          <w:b/>
        </w:rPr>
        <w:t xml:space="preserve"> do </w:t>
      </w:r>
      <w:r>
        <w:rPr>
          <w:b/>
        </w:rPr>
        <w:t>ogłoszenia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 xml:space="preserve"> 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AADA12" wp14:editId="3E7CAC19">
                <wp:simplePos x="0" y="0"/>
                <wp:positionH relativeFrom="column">
                  <wp:posOffset>92710</wp:posOffset>
                </wp:positionH>
                <wp:positionV relativeFrom="paragraph">
                  <wp:posOffset>-294005</wp:posOffset>
                </wp:positionV>
                <wp:extent cx="728980" cy="1600200"/>
                <wp:effectExtent l="2540" t="0" r="16510" b="1651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2208E1A" id="Rectangle 32" o:spid="_x0000_s1026" style="position:absolute;margin-left:7.3pt;margin-top:-23.15pt;width:57.4pt;height:126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D80B93" w:rsidRPr="00AD5584" w:rsidRDefault="00D80B93" w:rsidP="00D80B93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>„</w:t>
      </w:r>
      <w:r>
        <w:rPr>
          <w:rFonts w:eastAsia="Arial Unicode MS" w:cs="Tahoma"/>
          <w:b/>
          <w:i/>
          <w:iCs/>
          <w:kern w:val="1"/>
          <w:lang w:eastAsia="ar-SA"/>
        </w:rPr>
        <w:t>Kierowca wózków jezdniowych z uprawnieniami UDT</w:t>
      </w:r>
      <w:r w:rsidRPr="00AD5584">
        <w:rPr>
          <w:b/>
          <w:i/>
          <w:iCs/>
        </w:rPr>
        <w:t>”</w:t>
      </w: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722ABC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 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1947A8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61AC" w:rsidRPr="00722ABC" w:rsidRDefault="004661AC" w:rsidP="00E371B9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  <w:r w:rsidRPr="00E371B9"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</w:tcPr>
          <w:p w:rsidR="004661AC" w:rsidRPr="00722ABC" w:rsidRDefault="004661AC" w:rsidP="00AD388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4661AC">
        <w:trPr>
          <w:trHeight w:hRule="exact" w:val="38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4661AC" w:rsidRPr="004661AC" w:rsidRDefault="004661AC" w:rsidP="004661AC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4661AC">
        <w:trPr>
          <w:trHeight w:hRule="exact" w:val="44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4661AC" w:rsidRPr="004661AC" w:rsidRDefault="004661AC" w:rsidP="00D80B93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II</w:t>
            </w:r>
            <w:r w:rsidR="001947A8">
              <w:rPr>
                <w:b/>
              </w:rPr>
              <w:t xml:space="preserve"> </w:t>
            </w:r>
            <w:r w:rsidR="001947A8" w:rsidRPr="001947A8">
              <w:rPr>
                <w:b/>
              </w:rPr>
              <w:t xml:space="preserve">- </w:t>
            </w:r>
            <w:r w:rsidR="001947A8" w:rsidRPr="001947A8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D80B93">
              <w:rPr>
                <w:rFonts w:eastAsia="Arial Unicode MS" w:cs="Tahoma"/>
                <w:b/>
                <w:iCs/>
                <w:kern w:val="1"/>
                <w:lang w:eastAsia="ar-SA"/>
              </w:rPr>
              <w:t>KIEROWCA WÓZKÓW JEZDNIOWYCH Z UPRAWNIENIAMI UDT</w:t>
            </w:r>
          </w:p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40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8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37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 w:rsidR="00B1236C" w:rsidRDefault="00B1236C" w:rsidP="00B1236C">
      <w:pPr>
        <w:ind w:left="-900"/>
        <w:rPr>
          <w:i/>
          <w:sz w:val="18"/>
          <w:szCs w:val="18"/>
        </w:rPr>
      </w:pPr>
    </w:p>
    <w:p w:rsidR="00B1236C" w:rsidRPr="00795A9D" w:rsidRDefault="00B1236C" w:rsidP="00E371B9">
      <w:pPr>
        <w:ind w:left="-900" w:firstLine="900"/>
        <w:rPr>
          <w:i/>
          <w:sz w:val="18"/>
          <w:szCs w:val="18"/>
        </w:rPr>
      </w:pPr>
      <w:r w:rsidRPr="00795A9D">
        <w:rPr>
          <w:i/>
          <w:sz w:val="18"/>
          <w:szCs w:val="18"/>
        </w:rPr>
        <w:t>* należy dodać tyle wierszy ile będzie konieczne</w:t>
      </w:r>
    </w:p>
    <w:p w:rsidR="00B1236C" w:rsidRDefault="00B1236C" w:rsidP="00E371B9">
      <w:pPr>
        <w:ind w:left="-900" w:firstLine="900"/>
        <w:jc w:val="both"/>
        <w:rPr>
          <w:i/>
          <w:sz w:val="18"/>
          <w:szCs w:val="18"/>
        </w:rPr>
      </w:pPr>
      <w:r w:rsidRPr="00F46D4A">
        <w:rPr>
          <w:i/>
          <w:sz w:val="18"/>
          <w:szCs w:val="18"/>
        </w:rPr>
        <w:t>** jeżeli nazwa przeprowadzonego szkolenia nie będzie jednoznacznie wskazywać potwierdzonego doświadczenia, wówczas należy wykazać skrócony opis merytoryczny szkolenia</w:t>
      </w: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B1236C" w:rsidRPr="002C201F" w:rsidRDefault="00B1236C" w:rsidP="00B1236C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i/>
          <w:sz w:val="18"/>
          <w:szCs w:val="18"/>
        </w:rPr>
      </w:pPr>
      <w:r w:rsidRPr="00DE22E3">
        <w:rPr>
          <w:b/>
          <w:i/>
          <w:sz w:val="18"/>
          <w:szCs w:val="18"/>
          <w:u w:val="single"/>
        </w:rPr>
        <w:t xml:space="preserve">UWAGA: </w:t>
      </w:r>
      <w:r w:rsidRPr="00DE22E3">
        <w:rPr>
          <w:i/>
          <w:sz w:val="18"/>
          <w:szCs w:val="18"/>
        </w:rPr>
        <w:t>Wykonawca, który będzie polegał</w:t>
      </w:r>
      <w:r w:rsidRPr="00DE22E3">
        <w:rPr>
          <w:bCs/>
          <w:i/>
          <w:sz w:val="18"/>
          <w:szCs w:val="18"/>
        </w:rPr>
        <w:t xml:space="preserve"> na osobach zdolnych do wykonania zamówienia innych podmiotów (niezależnie od charakteru prawnego łączących go z nimi stosunków), </w:t>
      </w:r>
      <w:r w:rsidRPr="00DE22E3">
        <w:rPr>
          <w:i/>
          <w:sz w:val="18"/>
          <w:szCs w:val="18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</w:t>
      </w:r>
      <w:r w:rsidR="00DE22E3" w:rsidRPr="00DE22E3">
        <w:rPr>
          <w:i/>
          <w:sz w:val="18"/>
          <w:szCs w:val="18"/>
        </w:rPr>
        <w:t>zonej za zgodność</w:t>
      </w:r>
      <w:r w:rsidRPr="00DE22E3">
        <w:rPr>
          <w:i/>
          <w:sz w:val="18"/>
          <w:szCs w:val="18"/>
        </w:rPr>
        <w:t xml:space="preserve"> z oryginałem przez podmiot udzielający zasobu.</w:t>
      </w:r>
    </w:p>
    <w:p w:rsidR="0097121A" w:rsidRPr="00722ABC" w:rsidRDefault="0097121A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</w:pPr>
    </w:p>
    <w:p w:rsidR="0097121A" w:rsidRPr="00722ABC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  <w:sectPr w:rsidR="0097121A" w:rsidRPr="00722ABC" w:rsidSect="00B1236C">
          <w:pgSz w:w="16838" w:h="11906" w:orient="landscape"/>
          <w:pgMar w:top="567" w:right="284" w:bottom="1418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12285B">
        <w:rPr>
          <w:rFonts w:eastAsia="Arial Unicode MS" w:cs="Tahoma"/>
          <w:b/>
          <w:kern w:val="3"/>
        </w:rPr>
        <w:t>Załącznik Nr 6 do ogłoszenia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</w:rPr>
        <w:t xml:space="preserve">   </w:t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12285B" w:rsidRPr="0012285B" w:rsidRDefault="007801DD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600410C" id="Rectangle 14" o:spid="_x0000_s1026" style="position:absolute;margin-left:40.6pt;margin-top:-34.6pt;width:52.5pt;height:2in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Ax4KLh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12285B" w:rsidRPr="0012285B" w:rsidRDefault="0012285B" w:rsidP="0012285B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dotyczące </w:t>
      </w:r>
      <w:r w:rsidR="00C322FA">
        <w:rPr>
          <w:rFonts w:eastAsia="Arial Unicode MS" w:cs="Tahoma"/>
          <w:b/>
          <w:bCs/>
          <w:kern w:val="3"/>
          <w:sz w:val="22"/>
          <w:szCs w:val="22"/>
          <w:u w:val="single"/>
        </w:rPr>
        <w:t>spełnienia warunków udziału w postępowaniu</w:t>
      </w: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D80B93" w:rsidRPr="00D80B93" w:rsidRDefault="00D80B93" w:rsidP="00D80B93">
      <w:pPr>
        <w:jc w:val="center"/>
        <w:rPr>
          <w:b/>
          <w:i/>
          <w:iCs/>
          <w:sz w:val="22"/>
          <w:szCs w:val="22"/>
        </w:rPr>
      </w:pPr>
      <w:r w:rsidRPr="00D80B93">
        <w:rPr>
          <w:b/>
          <w:i/>
          <w:iCs/>
          <w:sz w:val="22"/>
          <w:szCs w:val="22"/>
        </w:rPr>
        <w:t>„</w:t>
      </w:r>
      <w:r w:rsidRPr="00D80B93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Kierowca wózków jezdniowych z uprawnieniami UDT</w:t>
      </w:r>
      <w:r w:rsidRPr="00D80B93">
        <w:rPr>
          <w:b/>
          <w:i/>
          <w:iCs/>
          <w:sz w:val="22"/>
          <w:szCs w:val="22"/>
        </w:rPr>
        <w:t>”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prowadzonego przez Powiatowy Urząd Pracy w  Łodzi,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iCs/>
          <w:kern w:val="3"/>
          <w:sz w:val="22"/>
          <w:szCs w:val="22"/>
          <w:u w:val="single"/>
        </w:rPr>
        <w:t>OŚWIADCZENIE DOTYCZĄCE WYKONAWCY:</w:t>
      </w: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</w:p>
    <w:p w:rsidR="0012285B" w:rsidRPr="0012285B" w:rsidRDefault="0012285B" w:rsidP="00CA44A3">
      <w:pPr>
        <w:widowControl w:val="0"/>
        <w:numPr>
          <w:ilvl w:val="0"/>
          <w:numId w:val="18"/>
        </w:numPr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C322FA">
        <w:rPr>
          <w:rFonts w:eastAsia="Arial Unicode MS" w:cs="Tahoma"/>
          <w:kern w:val="3"/>
          <w:sz w:val="22"/>
          <w:szCs w:val="22"/>
        </w:rPr>
        <w:t>spełniam warunki udziału w postępowaniu określone przez Zamawiającego</w:t>
      </w:r>
      <w:r w:rsidRPr="0012285B">
        <w:rPr>
          <w:rFonts w:eastAsia="Arial Unicode MS" w:cs="Tahoma"/>
          <w:kern w:val="3"/>
          <w:sz w:val="22"/>
          <w:szCs w:val="22"/>
        </w:rPr>
        <w:t xml:space="preserve"> </w:t>
      </w:r>
      <w:r w:rsidR="004815F3">
        <w:rPr>
          <w:rFonts w:eastAsia="Arial Unicode MS" w:cs="Tahoma"/>
          <w:kern w:val="3"/>
          <w:sz w:val="22"/>
          <w:szCs w:val="22"/>
        </w:rPr>
        <w:t xml:space="preserve">w Rozdziale III pkt </w:t>
      </w:r>
      <w:r w:rsidR="00C322FA">
        <w:rPr>
          <w:rFonts w:eastAsia="Arial Unicode MS" w:cs="Tahoma"/>
          <w:kern w:val="3"/>
          <w:sz w:val="22"/>
          <w:szCs w:val="22"/>
        </w:rPr>
        <w:t>2</w:t>
      </w:r>
      <w:r w:rsidR="004815F3">
        <w:rPr>
          <w:rFonts w:eastAsia="Arial Unicode MS" w:cs="Tahoma"/>
          <w:kern w:val="3"/>
          <w:sz w:val="22"/>
          <w:szCs w:val="22"/>
        </w:rPr>
        <w:t xml:space="preserve"> Ogłoszenia o zamówieniu.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="00657193" w:rsidRPr="00657193">
        <w:rPr>
          <w:rFonts w:eastAsia="Arial Unicode MS" w:cs="Tahoma"/>
          <w:b/>
          <w:kern w:val="3"/>
        </w:rPr>
        <w:t>………………………………………………………</w:t>
      </w:r>
      <w:r w:rsidRPr="00657193">
        <w:rPr>
          <w:rFonts w:eastAsia="Arial Unicode MS" w:cs="Tahoma"/>
          <w:b/>
          <w:kern w:val="3"/>
        </w:rPr>
        <w:t xml:space="preserve">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4815F3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</w:t>
      </w:r>
      <w:r w:rsidR="00657193">
        <w:rPr>
          <w:rFonts w:eastAsia="Arial Unicode MS" w:cs="Tahoma"/>
          <w:kern w:val="3"/>
        </w:rPr>
        <w:t xml:space="preserve">                           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</w:p>
    <w:p w:rsidR="0012285B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 xml:space="preserve">Oświadczam, że wszelkie informacje podane w powyższym oświadczeniu </w:t>
      </w:r>
      <w:proofErr w:type="spellStart"/>
      <w:r>
        <w:rPr>
          <w:rFonts w:eastAsia="Arial Unicode MS" w:cs="Tahoma"/>
          <w:bCs/>
          <w:kern w:val="3"/>
          <w:sz w:val="22"/>
          <w:szCs w:val="22"/>
        </w:rPr>
        <w:t>sa</w:t>
      </w:r>
      <w:proofErr w:type="spellEnd"/>
      <w:r>
        <w:rPr>
          <w:rFonts w:eastAsia="Arial Unicode MS" w:cs="Tahoma"/>
          <w:bCs/>
          <w:kern w:val="3"/>
          <w:sz w:val="22"/>
          <w:szCs w:val="22"/>
        </w:rPr>
        <w:t xml:space="preserve"> aktualne i zgodne z prawda oraz zostały przedstawione z pełną świadomością konsekwencji wprowadzenia Zamawiającego w błąd przy przedstawianiu informacji.</w:t>
      </w: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4815F3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E70417">
        <w:rPr>
          <w:rFonts w:eastAsia="Arial Unicode MS" w:cs="Tahoma"/>
          <w:b/>
          <w:kern w:val="3"/>
        </w:rPr>
        <w:t>Załącznik Nr 7 do ogłoszenia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E70417" w:rsidRPr="00E70417" w:rsidRDefault="007801DD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8B7BBE6" id="Rectangle 15" o:spid="_x0000_s1026" style="position:absolute;margin-left:40.6pt;margin-top:-34.6pt;width:52.5pt;height:2in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B1LFPD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E70417" w:rsidRPr="00E70417" w:rsidRDefault="00E70417" w:rsidP="00E70417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dotyczące </w:t>
      </w:r>
      <w:r w:rsidR="004B565A">
        <w:rPr>
          <w:rFonts w:eastAsia="Arial Unicode MS" w:cs="Tahoma"/>
          <w:b/>
          <w:bCs/>
          <w:kern w:val="3"/>
          <w:sz w:val="22"/>
          <w:szCs w:val="22"/>
          <w:u w:val="single"/>
        </w:rPr>
        <w:t>przesłanek wykluczenia z postępowania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D80B93" w:rsidRPr="00D80B93" w:rsidRDefault="00D80B93" w:rsidP="00D80B93">
      <w:pPr>
        <w:jc w:val="center"/>
        <w:rPr>
          <w:b/>
          <w:i/>
          <w:iCs/>
          <w:sz w:val="22"/>
          <w:szCs w:val="22"/>
        </w:rPr>
      </w:pPr>
      <w:r w:rsidRPr="00D80B93">
        <w:rPr>
          <w:b/>
          <w:i/>
          <w:iCs/>
          <w:sz w:val="22"/>
          <w:szCs w:val="22"/>
        </w:rPr>
        <w:t>„</w:t>
      </w:r>
      <w:r w:rsidRPr="00D80B93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Kierowca wózków jezdniowych z uprawnieniami UDT</w:t>
      </w:r>
      <w:r w:rsidRPr="00D80B93">
        <w:rPr>
          <w:b/>
          <w:i/>
          <w:iCs/>
          <w:sz w:val="22"/>
          <w:szCs w:val="22"/>
        </w:rPr>
        <w:t>”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E70417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prowadzonego przez Powiatowy Urząd Pracy w Łodzi</w:t>
      </w:r>
      <w:r w:rsidRPr="00E70417">
        <w:rPr>
          <w:rFonts w:eastAsia="Arial Unicode MS" w:cs="Tahoma"/>
          <w:b/>
          <w:kern w:val="3"/>
          <w:sz w:val="22"/>
          <w:szCs w:val="22"/>
        </w:rPr>
        <w:t xml:space="preserve">, </w:t>
      </w:r>
      <w:r w:rsidRPr="00E70417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iCs/>
          <w:kern w:val="3"/>
          <w:sz w:val="22"/>
          <w:szCs w:val="22"/>
          <w:u w:val="single"/>
        </w:rPr>
        <w:t>INFORMACJA DOTYCZĄCA WYKONAWCY:</w:t>
      </w:r>
    </w:p>
    <w:p w:rsidR="00E70417" w:rsidRPr="00E70417" w:rsidRDefault="00E70417" w:rsidP="00E70417">
      <w:pPr>
        <w:widowControl w:val="0"/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4B565A">
        <w:rPr>
          <w:rFonts w:eastAsia="Arial Unicode MS" w:cs="Tahoma"/>
          <w:kern w:val="3"/>
          <w:sz w:val="22"/>
          <w:szCs w:val="22"/>
        </w:rPr>
        <w:t xml:space="preserve">nie podlegam wykluczeniu z postępowania na podstawie okoliczności o których mowa </w:t>
      </w:r>
      <w:r w:rsidRPr="00E70417">
        <w:rPr>
          <w:rFonts w:eastAsia="Arial Unicode MS" w:cs="Tahoma"/>
          <w:kern w:val="3"/>
          <w:sz w:val="22"/>
          <w:szCs w:val="22"/>
        </w:rPr>
        <w:t xml:space="preserve">w </w:t>
      </w:r>
      <w:r w:rsidR="00141D87">
        <w:rPr>
          <w:rFonts w:eastAsia="Arial Unicode MS" w:cs="Tahoma"/>
          <w:kern w:val="3"/>
          <w:sz w:val="22"/>
          <w:szCs w:val="22"/>
        </w:rPr>
        <w:t>R</w:t>
      </w:r>
      <w:r w:rsidRPr="00E70417">
        <w:rPr>
          <w:rFonts w:eastAsia="Arial Unicode MS" w:cs="Tahoma"/>
          <w:kern w:val="3"/>
          <w:sz w:val="22"/>
          <w:szCs w:val="22"/>
        </w:rPr>
        <w:t>ozdz</w:t>
      </w:r>
      <w:r w:rsidR="00141D87">
        <w:rPr>
          <w:rFonts w:eastAsia="Arial Unicode MS" w:cs="Tahoma"/>
          <w:kern w:val="3"/>
          <w:sz w:val="22"/>
          <w:szCs w:val="22"/>
        </w:rPr>
        <w:t>iale</w:t>
      </w:r>
      <w:r w:rsidRPr="00E70417">
        <w:rPr>
          <w:rFonts w:eastAsia="Arial Unicode MS" w:cs="Tahoma"/>
          <w:kern w:val="3"/>
          <w:sz w:val="22"/>
          <w:szCs w:val="22"/>
        </w:rPr>
        <w:t xml:space="preserve"> III pkt </w:t>
      </w:r>
      <w:r w:rsidR="004B565A">
        <w:rPr>
          <w:rFonts w:eastAsia="Arial Unicode MS" w:cs="Tahoma"/>
          <w:kern w:val="3"/>
          <w:sz w:val="22"/>
          <w:szCs w:val="22"/>
        </w:rPr>
        <w:t>3</w:t>
      </w:r>
      <w:r w:rsidRPr="00E70417">
        <w:rPr>
          <w:rFonts w:eastAsia="Arial Unicode MS" w:cs="Tahoma"/>
          <w:kern w:val="3"/>
          <w:sz w:val="22"/>
          <w:szCs w:val="22"/>
        </w:rPr>
        <w:t xml:space="preserve"> </w:t>
      </w:r>
      <w:r w:rsidR="004815F3">
        <w:rPr>
          <w:rFonts w:eastAsia="Arial Unicode MS" w:cs="Tahoma"/>
          <w:kern w:val="3"/>
          <w:sz w:val="22"/>
          <w:szCs w:val="22"/>
        </w:rPr>
        <w:t>O</w:t>
      </w:r>
      <w:r w:rsidRPr="00E70417">
        <w:rPr>
          <w:rFonts w:eastAsia="Arial Unicode MS" w:cs="Tahoma"/>
          <w:kern w:val="3"/>
          <w:sz w:val="22"/>
          <w:szCs w:val="22"/>
        </w:rPr>
        <w:t>głoszenia</w:t>
      </w:r>
      <w:r w:rsidR="004815F3">
        <w:rPr>
          <w:rFonts w:eastAsia="Arial Unicode MS" w:cs="Tahoma"/>
          <w:kern w:val="3"/>
          <w:sz w:val="22"/>
          <w:szCs w:val="22"/>
        </w:rPr>
        <w:t xml:space="preserve"> o zamówieniu</w:t>
      </w:r>
      <w:r w:rsidRPr="00E70417">
        <w:rPr>
          <w:rFonts w:eastAsia="Arial Unicode MS" w:cs="Tahoma"/>
          <w:kern w:val="3"/>
          <w:sz w:val="22"/>
          <w:szCs w:val="22"/>
        </w:rPr>
        <w:t xml:space="preserve">.  </w:t>
      </w: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141D87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                           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bCs/>
          <w:kern w:val="3"/>
          <w:sz w:val="18"/>
          <w:szCs w:val="18"/>
        </w:rPr>
      </w:pP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</w:p>
    <w:p w:rsidR="002F64E0" w:rsidRDefault="002F64E0" w:rsidP="004815F3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podane w powyższym oświadczeniu są aktualne i zgodne                 z prawda oraz zostały przedstawione z pełną świadomością konsekwencji wprowadzenia Zamawiającego w błąd przy przedstawianiu informacji.</w:t>
      </w: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2F64E0" w:rsidSect="00E66E3B"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2F64E0" w:rsidRDefault="002F64E0" w:rsidP="00594E2F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</w:pPr>
      <w:r>
        <w:rPr>
          <w:b/>
        </w:rPr>
        <w:lastRenderedPageBreak/>
        <w:tab/>
      </w:r>
      <w:r>
        <w:rPr>
          <w:b/>
        </w:rPr>
        <w:tab/>
      </w:r>
    </w:p>
    <w:p w:rsidR="00657193" w:rsidRPr="00422D9A" w:rsidRDefault="00657193" w:rsidP="00657193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 w:rsidRPr="00422D9A">
        <w:rPr>
          <w:b/>
        </w:rPr>
        <w:t xml:space="preserve">Załącznik Nr </w:t>
      </w:r>
      <w:r w:rsidR="00741091">
        <w:rPr>
          <w:b/>
        </w:rPr>
        <w:t xml:space="preserve">8 </w:t>
      </w:r>
      <w:r w:rsidRPr="00422D9A">
        <w:rPr>
          <w:b/>
        </w:rPr>
        <w:t xml:space="preserve">do </w:t>
      </w:r>
      <w:r w:rsidR="007E2A1C">
        <w:rPr>
          <w:b/>
        </w:rPr>
        <w:t>ogłoszenia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657193" w:rsidP="00657193">
      <w:pPr>
        <w:rPr>
          <w:b/>
          <w:sz w:val="16"/>
          <w:szCs w:val="16"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OGŁOSZENIA </w:t>
      </w:r>
      <w:r w:rsidR="007E2A1C">
        <w:rPr>
          <w:b/>
          <w:sz w:val="22"/>
          <w:szCs w:val="22"/>
        </w:rPr>
        <w:t>O ZAMÓWIENIU NA USŁUGĘ SPOŁECZNĄ NA SZKOLENIE DLA OSÓB BEZROBOTNYCH W ZAKRESIE:</w:t>
      </w:r>
    </w:p>
    <w:p w:rsidR="00D80B93" w:rsidRPr="00D80B93" w:rsidRDefault="00D80B93" w:rsidP="00D80B93">
      <w:pPr>
        <w:jc w:val="center"/>
        <w:rPr>
          <w:b/>
          <w:i/>
          <w:iCs/>
          <w:sz w:val="22"/>
          <w:szCs w:val="22"/>
        </w:rPr>
      </w:pPr>
      <w:r w:rsidRPr="00D80B93">
        <w:rPr>
          <w:b/>
          <w:i/>
          <w:iCs/>
          <w:sz w:val="22"/>
          <w:szCs w:val="22"/>
        </w:rPr>
        <w:t>„</w:t>
      </w:r>
      <w:r w:rsidRPr="00D80B93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Kierowca wózków jezdniowych z uprawnieniami UDT</w:t>
      </w:r>
      <w:r w:rsidRPr="00D80B93">
        <w:rPr>
          <w:b/>
          <w:i/>
          <w:iCs/>
          <w:sz w:val="22"/>
          <w:szCs w:val="22"/>
        </w:rPr>
        <w:t>”</w:t>
      </w: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>
        <w:rPr>
          <w:b/>
          <w:sz w:val="22"/>
          <w:szCs w:val="22"/>
        </w:rPr>
        <w:t>OGŁOSZENIA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  pOUCZENIE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807"/>
      </w:tblGrid>
      <w:tr w:rsidR="00657193" w:rsidTr="004354B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4354B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4354B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981416" w:rsidRDefault="00657193" w:rsidP="00657193">
      <w:pPr>
        <w:suppressAutoHyphens/>
        <w:ind w:left="708"/>
        <w:jc w:val="both"/>
        <w:rPr>
          <w:sz w:val="16"/>
          <w:szCs w:val="16"/>
        </w:rPr>
      </w:pPr>
      <w:r>
        <w:rPr>
          <w:b/>
          <w:i/>
          <w:sz w:val="22"/>
          <w:szCs w:val="22"/>
          <w:u w:val="single"/>
        </w:rPr>
        <w:br w:type="page"/>
      </w:r>
      <w:r w:rsidRPr="00981416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>
        <w:rPr>
          <w:sz w:val="16"/>
          <w:szCs w:val="16"/>
        </w:rPr>
        <w:t>wykonawcy</w:t>
      </w:r>
      <w:r w:rsidRPr="00981416">
        <w:rPr>
          <w:sz w:val="16"/>
          <w:szCs w:val="16"/>
        </w:rPr>
        <w:t xml:space="preserve"> i zawierania umów, w przypadku ustanowienia tego pełnomocnictwa dla osoby trzeciej.</w:t>
      </w:r>
    </w:p>
    <w:p w:rsidR="00657193" w:rsidRPr="00981416" w:rsidRDefault="00657193" w:rsidP="00657193">
      <w:pPr>
        <w:jc w:val="both"/>
        <w:rPr>
          <w:sz w:val="16"/>
          <w:szCs w:val="16"/>
        </w:rPr>
      </w:pPr>
      <w:r w:rsidRPr="00981416">
        <w:rPr>
          <w:sz w:val="16"/>
          <w:szCs w:val="16"/>
        </w:rPr>
        <w:t>2.</w:t>
      </w: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 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2015 r. poz. 736)).</w:t>
      </w:r>
    </w:p>
    <w:p w:rsidR="00657193" w:rsidRPr="00981416" w:rsidRDefault="00657193" w:rsidP="00657193">
      <w:pPr>
        <w:pStyle w:val="Akapitzlist"/>
        <w:ind w:left="284" w:hanging="284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o którym mowa w art. 41 ust. 3b ustawy z dnia 20 kwietnia 2004 r. </w:t>
      </w:r>
      <w:r>
        <w:rPr>
          <w:sz w:val="16"/>
          <w:szCs w:val="16"/>
        </w:rPr>
        <w:br/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pracy (tekst jedn. Dz. U. z 2016r. poz. 645 z </w:t>
      </w:r>
      <w:proofErr w:type="spellStart"/>
      <w:r w:rsidRPr="00981416">
        <w:rPr>
          <w:sz w:val="16"/>
          <w:szCs w:val="16"/>
        </w:rPr>
        <w:t>późn</w:t>
      </w:r>
      <w:proofErr w:type="spellEnd"/>
      <w:r w:rsidRPr="00981416">
        <w:rPr>
          <w:sz w:val="16"/>
          <w:szCs w:val="16"/>
        </w:rPr>
        <w:t xml:space="preserve">. zm.), tj. stypendium dla osób, </w:t>
      </w:r>
      <w:r w:rsidRPr="00981416">
        <w:rPr>
          <w:sz w:val="16"/>
          <w:szCs w:val="16"/>
        </w:rPr>
        <w:br/>
        <w:t>które w trakcie szkolenia podjęły zatrudnienie, inną pracę zarobkową lub działalność gospodarczą.</w:t>
      </w:r>
    </w:p>
    <w:p w:rsidR="00657193" w:rsidRPr="00981416" w:rsidRDefault="00657193" w:rsidP="00657193">
      <w:pPr>
        <w:pStyle w:val="Akapitzlist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Pr="001236EF">
        <w:rPr>
          <w:b/>
          <w:i/>
          <w:sz w:val="22"/>
          <w:szCs w:val="22"/>
          <w:u w:val="single"/>
        </w:rPr>
        <w:t>I OŚWIADCZAM, ŻE:</w:t>
      </w:r>
    </w:p>
    <w:p w:rsidR="00657193" w:rsidRPr="001236EF" w:rsidRDefault="00657193" w:rsidP="00657193">
      <w:pPr>
        <w:rPr>
          <w:i/>
          <w:sz w:val="22"/>
          <w:szCs w:val="22"/>
          <w:u w:val="single"/>
        </w:rPr>
      </w:pP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E94229">
        <w:rPr>
          <w:sz w:val="22"/>
          <w:szCs w:val="22"/>
        </w:rPr>
        <w:t xml:space="preserve">Zawarty w </w:t>
      </w:r>
      <w:r w:rsidR="004354BB">
        <w:rPr>
          <w:sz w:val="22"/>
          <w:szCs w:val="22"/>
        </w:rPr>
        <w:t xml:space="preserve">ogłoszeniu </w:t>
      </w:r>
      <w:r>
        <w:rPr>
          <w:sz w:val="22"/>
          <w:szCs w:val="22"/>
        </w:rPr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ogłoszeniem</w:t>
      </w:r>
      <w:r w:rsidR="00657193">
        <w:rPr>
          <w:sz w:val="22"/>
          <w:szCs w:val="22"/>
        </w:rPr>
        <w:t xml:space="preserve"> zamówienia i nie wnosimy do </w:t>
      </w:r>
      <w:r>
        <w:rPr>
          <w:sz w:val="22"/>
          <w:szCs w:val="22"/>
        </w:rPr>
        <w:t>niego</w:t>
      </w:r>
      <w:r w:rsidR="00657193">
        <w:rPr>
          <w:sz w:val="22"/>
          <w:szCs w:val="22"/>
        </w:rPr>
        <w:t xml:space="preserve"> zastrzeżeń oraz uzyskaliśmy konieczne informacje do przygotowania oferty.</w:t>
      </w:r>
    </w:p>
    <w:p w:rsidR="00C3627A" w:rsidRPr="00A173C2" w:rsidRDefault="00C3627A" w:rsidP="00C3627A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A173C2">
        <w:rPr>
          <w:sz w:val="22"/>
          <w:szCs w:val="22"/>
        </w:rPr>
        <w:t xml:space="preserve">Jesteśmy mikro/małym/średnim przedsiębiorstwem </w:t>
      </w:r>
    </w:p>
    <w:p w:rsidR="00C3627A" w:rsidRPr="00C3627A" w:rsidRDefault="00C3627A" w:rsidP="00C3627A">
      <w:pPr>
        <w:suppressAutoHyphens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/niepotrzebne skreślić/</w:t>
      </w: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Zastrzeżenie Wykonawcy:</w:t>
      </w:r>
    </w:p>
    <w:p w:rsidR="00657193" w:rsidRDefault="00657193" w:rsidP="00C3627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zastrzega, iż wymienione niżej dokumenty, składające si</w:t>
      </w:r>
      <w:r w:rsidR="006A00FD">
        <w:rPr>
          <w:sz w:val="22"/>
          <w:szCs w:val="22"/>
        </w:rPr>
        <w:t xml:space="preserve">ę na ofertę, stanowią tajemnicę przedsiębiorstwa w rozumieniu </w:t>
      </w:r>
      <w:r>
        <w:rPr>
          <w:sz w:val="22"/>
          <w:szCs w:val="22"/>
        </w:rPr>
        <w:t>ustawy o zwalczaniu nieuczciwej konkurencji i nie mogą być udostępnione innym uczestnikom postępowania:</w:t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</w:p>
    <w:p w:rsidR="00657193" w:rsidRPr="00E94229" w:rsidRDefault="00657193" w:rsidP="00657193">
      <w:pPr>
        <w:ind w:left="567"/>
        <w:jc w:val="both"/>
        <w:rPr>
          <w:sz w:val="22"/>
          <w:szCs w:val="22"/>
        </w:rPr>
      </w:pPr>
    </w:p>
    <w:p w:rsidR="00657193" w:rsidRPr="00371D16" w:rsidRDefault="00657193" w:rsidP="00657193">
      <w:pPr>
        <w:ind w:left="567"/>
        <w:jc w:val="both"/>
        <w:rPr>
          <w:b/>
          <w:i/>
          <w:sz w:val="22"/>
          <w:szCs w:val="22"/>
        </w:rPr>
      </w:pPr>
      <w:r w:rsidRPr="00371D16">
        <w:rPr>
          <w:b/>
          <w:i/>
          <w:sz w:val="22"/>
          <w:szCs w:val="22"/>
        </w:rPr>
        <w:t xml:space="preserve">Załączam pisemne uzasadnienie, iż zastrzeżone informacje wskazane powyżej stanowią tajemnicę przedsiębiorstwa w myśl art. 11 ust. 4 ustawy z dnia 16 kwietnia 1993 r. o zwalczaniu nieuczciwej konkurencji (Dz. U. z 2003r. nr 153 poz. 1503 z </w:t>
      </w:r>
      <w:proofErr w:type="spellStart"/>
      <w:r w:rsidRPr="00371D16">
        <w:rPr>
          <w:b/>
          <w:i/>
          <w:sz w:val="22"/>
          <w:szCs w:val="22"/>
        </w:rPr>
        <w:t>późn</w:t>
      </w:r>
      <w:proofErr w:type="spellEnd"/>
      <w:r w:rsidRPr="00371D16">
        <w:rPr>
          <w:b/>
          <w:i/>
          <w:sz w:val="22"/>
          <w:szCs w:val="22"/>
        </w:rPr>
        <w:t xml:space="preserve">. zm.). </w:t>
      </w:r>
    </w:p>
    <w:p w:rsidR="00657193" w:rsidRPr="006E64B4" w:rsidRDefault="00657193" w:rsidP="00657193">
      <w:pPr>
        <w:ind w:left="284"/>
        <w:rPr>
          <w:sz w:val="22"/>
          <w:szCs w:val="22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 xml:space="preserve">V ZAŁĄCZNIKI DO NINEJSZEJ OFERTY: </w:t>
      </w:r>
    </w:p>
    <w:p w:rsidR="00657193" w:rsidRDefault="00657193" w:rsidP="00657193">
      <w:pPr>
        <w:jc w:val="both"/>
        <w:rPr>
          <w:b/>
          <w:i/>
          <w:sz w:val="22"/>
          <w:szCs w:val="22"/>
        </w:rPr>
      </w:pPr>
    </w:p>
    <w:p w:rsidR="00657193" w:rsidRDefault="00657193" w:rsidP="00657193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WSZYSTKIE KSEROKOPIE WINNY BYĆ POTWIERDZONE (wraz z datą) ZA ZGODNOŚĆ Z ORYGINAŁEM</w:t>
      </w:r>
    </w:p>
    <w:p w:rsidR="00657193" w:rsidRDefault="00657193" w:rsidP="00657193">
      <w:pPr>
        <w:jc w:val="both"/>
        <w:rPr>
          <w:b/>
          <w:color w:val="FF000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657193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</w:pPr>
            <w:r>
              <w:rPr>
                <w:b/>
                <w:bCs/>
                <w:sz w:val="22"/>
                <w:szCs w:val="22"/>
              </w:rPr>
              <w:t>Nazwa złożonego załącznika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 szkolenia – Załącznik Nr 1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</w:tbl>
    <w:p w:rsidR="00657193" w:rsidRDefault="00657193" w:rsidP="00657193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formularzu oraz dołączonych załącznikach są prawdziwe i zgodne</w:t>
      </w:r>
      <w:r>
        <w:rPr>
          <w:b/>
          <w:sz w:val="22"/>
          <w:szCs w:val="22"/>
        </w:rPr>
        <w:br/>
        <w:t>ze stanem prawnym i faktycznym.</w:t>
      </w: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657193" w:rsidRDefault="00657193" w:rsidP="00657193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</w:p>
    <w:p w:rsidR="002F64E0" w:rsidRDefault="00657193" w:rsidP="00657193">
      <w:pPr>
        <w:tabs>
          <w:tab w:val="left" w:pos="192"/>
        </w:tabs>
        <w:jc w:val="center"/>
        <w:rPr>
          <w:b/>
        </w:rPr>
      </w:pPr>
      <w:r>
        <w:rPr>
          <w:sz w:val="16"/>
          <w:szCs w:val="16"/>
        </w:rPr>
        <w:lastRenderedPageBreak/>
        <w:t xml:space="preserve">        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7117F2" w:rsidRDefault="00F50C21" w:rsidP="00F50C21">
      <w:pPr>
        <w:rPr>
          <w:b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b/>
        </w:rPr>
        <w:t xml:space="preserve">             </w:t>
      </w:r>
      <w:r w:rsidR="00141D87">
        <w:rPr>
          <w:b/>
        </w:rPr>
        <w:t xml:space="preserve">          </w:t>
      </w:r>
      <w:r w:rsidRPr="007117F2">
        <w:rPr>
          <w:b/>
        </w:rPr>
        <w:t>Załącznik Nr</w:t>
      </w:r>
      <w:r>
        <w:rPr>
          <w:b/>
        </w:rPr>
        <w:t xml:space="preserve"> 1</w:t>
      </w:r>
      <w:r w:rsidRPr="007117F2">
        <w:rPr>
          <w:b/>
        </w:rPr>
        <w:t xml:space="preserve"> </w:t>
      </w:r>
    </w:p>
    <w:p w:rsidR="00F50C21" w:rsidRDefault="00F50C21" w:rsidP="00F50C21">
      <w:pPr>
        <w:jc w:val="right"/>
        <w:rPr>
          <w:b/>
        </w:rPr>
      </w:pPr>
      <w:r w:rsidRPr="007117F2">
        <w:rPr>
          <w:b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 w:rsidRPr="0081561D">
              <w:rPr>
                <w:b/>
              </w:rPr>
              <w:t>PLAN NAUCZANIA</w:t>
            </w:r>
            <w:r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  <w:r w:rsidRPr="00C91F9F">
        <w:rPr>
          <w:sz w:val="16"/>
          <w:szCs w:val="16"/>
        </w:rPr>
        <w:t>1.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(tekst jedn. Dz. U. z 2016r. poz.  645, </w:t>
      </w:r>
      <w:r>
        <w:rPr>
          <w:sz w:val="16"/>
          <w:szCs w:val="16"/>
        </w:rPr>
        <w:br/>
      </w:r>
      <w:r w:rsidRPr="00C91F9F">
        <w:rPr>
          <w:sz w:val="16"/>
          <w:szCs w:val="16"/>
        </w:rPr>
        <w:t xml:space="preserve">z </w:t>
      </w:r>
      <w:proofErr w:type="spellStart"/>
      <w:r w:rsidRPr="00C91F9F">
        <w:rPr>
          <w:sz w:val="16"/>
          <w:szCs w:val="16"/>
        </w:rPr>
        <w:t>późn</w:t>
      </w:r>
      <w:proofErr w:type="spellEnd"/>
      <w:r w:rsidRPr="00C91F9F">
        <w:rPr>
          <w:sz w:val="16"/>
          <w:szCs w:val="16"/>
        </w:rPr>
        <w:t>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F50C21">
      <w:pPr>
        <w:jc w:val="both"/>
        <w:rPr>
          <w:sz w:val="16"/>
          <w:szCs w:val="16"/>
        </w:rPr>
      </w:pPr>
      <w:r w:rsidRPr="00C91F9F">
        <w:rPr>
          <w:sz w:val="16"/>
          <w:szCs w:val="16"/>
        </w:rPr>
        <w:t>2.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 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7801DD" w:rsidP="000D5E89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165100</wp:posOffset>
                </wp:positionV>
                <wp:extent cx="685800" cy="1600200"/>
                <wp:effectExtent l="0" t="0" r="19050" b="1905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3DCDFE2" id="Rectangle 37" o:spid="_x0000_s1026" style="position:absolute;margin-left:38.5pt;margin-top:13pt;width:54pt;height:12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    </w:pict>
          </mc:Fallback>
        </mc:AlternateContent>
      </w:r>
      <w:r w:rsidR="000D5E89">
        <w:rPr>
          <w:b/>
        </w:rPr>
        <w:t xml:space="preserve">Załącznik Nr </w:t>
      </w:r>
      <w:r w:rsidR="00543F52">
        <w:rPr>
          <w:b/>
        </w:rPr>
        <w:t>9</w:t>
      </w:r>
      <w:r w:rsidR="000D5E89">
        <w:rPr>
          <w:b/>
        </w:rPr>
        <w:t xml:space="preserve"> do ogłoszenia</w:t>
      </w:r>
    </w:p>
    <w:p w:rsidR="000D5E89" w:rsidRDefault="000D5E89" w:rsidP="000D5E89">
      <w:pPr>
        <w:pStyle w:val="Nagwek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Wykonawca</w: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0D5E89">
      <w:pPr>
        <w:jc w:val="center"/>
      </w:pPr>
      <w:r>
        <w:t xml:space="preserve">dla całości zamówienia </w:t>
      </w:r>
    </w:p>
    <w:p w:rsidR="000D5E89" w:rsidRDefault="000D5E89" w:rsidP="000D5E89">
      <w:r>
        <w:t>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>
        <w:rPr>
          <w:b/>
          <w:i/>
          <w:iCs/>
          <w:kern w:val="2"/>
          <w:lang w:eastAsia="ar-SA"/>
        </w:rPr>
        <w:t>……………………………………………………………………………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</w:pPr>
      <w:r>
        <w:t>Wynagrodzenie wykładowców (wraz z należną składką na ubezpieczenie społeczne)</w:t>
      </w:r>
    </w:p>
    <w:p w:rsidR="000D5E89" w:rsidRDefault="000D5E89" w:rsidP="000D5E89">
      <w:pPr>
        <w:ind w:left="360"/>
      </w:pPr>
    </w:p>
    <w:p w:rsidR="000D5E89" w:rsidRDefault="000D5E89" w:rsidP="000D5E89">
      <w:pPr>
        <w:ind w:left="708"/>
      </w:pPr>
      <w:r>
        <w:t xml:space="preserve">a) ...........................................................................             </w:t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b)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c)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d)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Wynagrodzenie opiekunów praktyk</w:t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Nadzór merytoryczny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Pr="001E7764" w:rsidRDefault="000D5E89" w:rsidP="000D5E89">
      <w:pPr>
        <w:numPr>
          <w:ilvl w:val="0"/>
          <w:numId w:val="23"/>
        </w:numPr>
        <w:jc w:val="both"/>
      </w:pPr>
      <w:r w:rsidRPr="001E7764">
        <w:t xml:space="preserve">Egzaminy </w:t>
      </w:r>
    </w:p>
    <w:p w:rsidR="000D5E89" w:rsidRDefault="000D5E89" w:rsidP="000D5E89">
      <w:pPr>
        <w:ind w:left="720"/>
        <w:jc w:val="both"/>
      </w:pPr>
      <w:r w:rsidRPr="001E7764">
        <w:rPr>
          <w:sz w:val="16"/>
          <w:szCs w:val="16"/>
        </w:rPr>
        <w:t>(wewnętrzne i państwowe (jeśli były przewidziane programem szkolenia))</w:t>
      </w:r>
      <w:r w:rsidRPr="009E4B3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jc w:val="both"/>
      </w:pPr>
      <w:r>
        <w:t>Materiały szkoleniowe (dydaktyczne i biurowe),</w:t>
      </w:r>
    </w:p>
    <w:p w:rsidR="000D5E89" w:rsidRDefault="000D5E89" w:rsidP="000D5E89">
      <w:pPr>
        <w:ind w:left="720"/>
        <w:jc w:val="both"/>
      </w:pPr>
      <w:r>
        <w:t>które otrzymują uczestnicy kursu</w:t>
      </w:r>
    </w:p>
    <w:p w:rsidR="000D5E89" w:rsidRDefault="000D5E89" w:rsidP="000D5E89">
      <w:pPr>
        <w:ind w:left="708"/>
        <w:jc w:val="both"/>
      </w:pPr>
      <w: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480" w:lineRule="auto"/>
        <w:ind w:left="708"/>
        <w:jc w:val="both"/>
      </w:pPr>
      <w:r>
        <w:t>.............................................................................................</w:t>
      </w:r>
      <w:r>
        <w:tab/>
        <w:t xml:space="preserve">  ......................................</w:t>
      </w:r>
    </w:p>
    <w:p w:rsidR="000D5E89" w:rsidRDefault="000D5E89" w:rsidP="000D5E89">
      <w:pPr>
        <w:jc w:val="both"/>
      </w:pPr>
      <w:r>
        <w:t xml:space="preserve">     6.   Serwis kawowy                                                                               ...................................... </w:t>
      </w:r>
    </w:p>
    <w:p w:rsidR="000D5E89" w:rsidRDefault="000D5E89" w:rsidP="000D5E89">
      <w:pPr>
        <w:jc w:val="both"/>
      </w:pPr>
      <w:r>
        <w:t xml:space="preserve">           W skład serwisu wchodzi:  </w:t>
      </w:r>
    </w:p>
    <w:p w:rsidR="000D5E89" w:rsidRDefault="000D5E89" w:rsidP="000D5E89">
      <w:pPr>
        <w:jc w:val="both"/>
      </w:pPr>
      <w:r>
        <w:t xml:space="preserve">              ……………………………………………..………. …...                                                       </w:t>
      </w:r>
    </w:p>
    <w:p w:rsidR="000D5E89" w:rsidRDefault="000D5E89" w:rsidP="000D5E89">
      <w:pPr>
        <w:ind w:firstLine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360"/>
        <w:jc w:val="both"/>
      </w:pPr>
      <w:r>
        <w:t xml:space="preserve">7. </w:t>
      </w:r>
      <w:r w:rsidRPr="001E7764">
        <w:t>Ubezpieczenie NNW*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360"/>
        <w:jc w:val="both"/>
      </w:pPr>
      <w:r>
        <w:t xml:space="preserve">8. Inne </w:t>
      </w:r>
      <w:r w:rsidRPr="009E4B33">
        <w:rPr>
          <w:sz w:val="16"/>
          <w:szCs w:val="16"/>
        </w:rP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708"/>
        <w:jc w:val="both"/>
      </w:pPr>
    </w:p>
    <w:p w:rsidR="000D5E89" w:rsidRDefault="000D5E89" w:rsidP="000D5E89">
      <w:pPr>
        <w:rPr>
          <w:b/>
        </w:rPr>
      </w:pPr>
    </w:p>
    <w:p w:rsidR="000D5E89" w:rsidRDefault="000D5E89" w:rsidP="000D5E89">
      <w:pPr>
        <w:rPr>
          <w:b/>
        </w:rPr>
      </w:pPr>
      <w:r>
        <w:rPr>
          <w:b/>
        </w:rPr>
        <w:t>Razem koszty bezpośrednie :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         .......................................</w:t>
      </w:r>
    </w:p>
    <w:p w:rsidR="000D5E89" w:rsidRDefault="000D5E89" w:rsidP="000D5E89"/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0D5E89" w:rsidRDefault="000D5E89" w:rsidP="000D5E89"/>
    <w:p w:rsidR="000D5E89" w:rsidRDefault="000D5E89" w:rsidP="000D5E89">
      <w:pPr>
        <w:spacing w:line="480" w:lineRule="auto"/>
        <w:ind w:left="360"/>
      </w:pPr>
      <w:r>
        <w:lastRenderedPageBreak/>
        <w:t xml:space="preserve">1.  Koszty utrzymania </w:t>
      </w:r>
      <w:proofErr w:type="spellStart"/>
      <w:r>
        <w:t>sal</w:t>
      </w:r>
      <w:proofErr w:type="spellEnd"/>
      <w:r>
        <w:t xml:space="preserve"> wykładowych  </w:t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2.  Koszty obsługi administracyjnej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3.  Materiały pomocnicze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  <w:rPr>
          <w:b/>
        </w:rPr>
      </w:pPr>
      <w:r>
        <w:tab/>
      </w:r>
      <w:r>
        <w:tab/>
      </w:r>
      <w:r>
        <w:tab/>
      </w:r>
      <w:r>
        <w:rPr>
          <w:b/>
        </w:rPr>
        <w:t>Razem koszty pośrednie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III. ZYSK</w:t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tab/>
      </w:r>
      <w:r>
        <w:tab/>
      </w:r>
      <w:r>
        <w:tab/>
        <w:t xml:space="preserve">               ......................................</w:t>
      </w:r>
    </w:p>
    <w:p w:rsidR="000D5E89" w:rsidRDefault="000D5E89" w:rsidP="000D5E89">
      <w:pPr>
        <w:tabs>
          <w:tab w:val="left" w:pos="284"/>
        </w:tabs>
        <w:spacing w:line="480" w:lineRule="auto"/>
      </w:pPr>
      <w:r>
        <w:rPr>
          <w:b/>
        </w:rPr>
        <w:t>IV. ŁĄCZNY KOSZT SZKOLENIA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V.  PODATEK 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360" w:lineRule="auto"/>
      </w:pPr>
      <w:r>
        <w:t>Cena jednej godziny za jednego uczestnika netto………………..słownie:………...……………………</w:t>
      </w:r>
    </w:p>
    <w:p w:rsidR="000D5E89" w:rsidRDefault="000D5E89" w:rsidP="000D5E89">
      <w:pPr>
        <w:spacing w:line="360" w:lineRule="auto"/>
      </w:pPr>
      <w:r>
        <w:t>…………………………………………………………..………………………………………………+</w:t>
      </w:r>
    </w:p>
    <w:p w:rsidR="000D5E89" w:rsidRDefault="000D5E89" w:rsidP="000D5E89">
      <w:pPr>
        <w:spacing w:line="360" w:lineRule="auto"/>
      </w:pPr>
      <w:r>
        <w:t>……………%VAT = brutto…………………………..…słownie:………………………………………</w:t>
      </w:r>
    </w:p>
    <w:p w:rsidR="000D5E89" w:rsidRDefault="000D5E89" w:rsidP="000D5E89">
      <w:pPr>
        <w:spacing w:line="480" w:lineRule="auto"/>
      </w:pPr>
      <w:r>
        <w:t>……………………………………………………….……………………………………………………</w:t>
      </w:r>
    </w:p>
    <w:p w:rsidR="000D5E89" w:rsidRDefault="000D5E89" w:rsidP="000D5E89">
      <w:pPr>
        <w:spacing w:line="360" w:lineRule="auto"/>
      </w:pPr>
      <w:r>
        <w:t>Cena za jednego uczestnika netto .................................. 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.....................................................................................................................................................................+ 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..........................................słownie: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spacing w:line="360" w:lineRule="auto"/>
      </w:pPr>
      <w:r>
        <w:t>Łączna  wartość zamówienia netto ................................................ słownie: 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......................................................................................................................................................................+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 słownie: .................................................................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Default="009206F3" w:rsidP="000D5E89">
      <w:pPr>
        <w:jc w:val="both"/>
        <w:rPr>
          <w:b/>
          <w:i/>
        </w:rPr>
      </w:pPr>
    </w:p>
    <w:p w:rsidR="000D5E89" w:rsidRPr="001774D4" w:rsidRDefault="000D5E89" w:rsidP="000D5E89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9206F3">
        <w:t xml:space="preserve">             </w:t>
      </w:r>
      <w:r>
        <w:t xml:space="preserve">  /podpis i pieczątka imienna upoważnionego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0D5E89" w:rsidRDefault="000D5E89" w:rsidP="000D5E89"/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>Załącznik Nr 10 do ogłoszenia</w:t>
      </w: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rPr>
          <w:b/>
        </w:rPr>
      </w:pPr>
    </w:p>
    <w:p w:rsidR="0091416F" w:rsidRDefault="0091416F" w:rsidP="00914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Szkoleniowej Nr  …………...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Przy zastosowaniu przepisów ustawy z dnia 29 stycznia 2004 r. Prawo zamówień publicznych </w:t>
      </w:r>
      <w:r>
        <w:rPr>
          <w:rFonts w:eastAsia="Calibri"/>
          <w:kern w:val="2"/>
          <w:sz w:val="24"/>
          <w:szCs w:val="24"/>
        </w:rPr>
        <w:br/>
        <w:t xml:space="preserve">(tj. Dz. U. z 2015 r. poz. 2164 z </w:t>
      </w:r>
      <w:proofErr w:type="spellStart"/>
      <w:r>
        <w:rPr>
          <w:rFonts w:eastAsia="Calibri"/>
          <w:kern w:val="2"/>
          <w:sz w:val="24"/>
          <w:szCs w:val="24"/>
        </w:rPr>
        <w:t>późn</w:t>
      </w:r>
      <w:proofErr w:type="spellEnd"/>
      <w:r>
        <w:rPr>
          <w:rFonts w:eastAsia="Calibri"/>
          <w:kern w:val="2"/>
          <w:sz w:val="24"/>
          <w:szCs w:val="24"/>
        </w:rPr>
        <w:t xml:space="preserve">. zm.) w ………….……………………… oraz art. 40 ustawy z dnia 20 kwietnia 2004r. o promocji zatrudnienia i instytucjach rynku pracy (tj. Dz. U. z 2016 r. </w:t>
      </w:r>
    </w:p>
    <w:p w:rsidR="0091416F" w:rsidRDefault="0091416F" w:rsidP="0091416F">
      <w:pPr>
        <w:widowControl w:val="0"/>
        <w:suppressAutoHyphens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poz. 645</w:t>
      </w:r>
      <w:r>
        <w:rPr>
          <w:rFonts w:eastAsia="Calibri"/>
          <w:kern w:val="2"/>
          <w:sz w:val="24"/>
          <w:szCs w:val="24"/>
          <w:lang w:eastAsia="ar-SA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  <w:lang w:eastAsia="ar-SA"/>
        </w:rPr>
        <w:t>późn</w:t>
      </w:r>
      <w:proofErr w:type="spellEnd"/>
      <w:r>
        <w:rPr>
          <w:rFonts w:eastAsia="Calibri"/>
          <w:kern w:val="2"/>
          <w:sz w:val="24"/>
          <w:szCs w:val="24"/>
          <w:lang w:eastAsia="ar-SA"/>
        </w:rPr>
        <w:t>. zm.</w:t>
      </w:r>
      <w:r>
        <w:rPr>
          <w:rFonts w:eastAsia="Calibri"/>
          <w:kern w:val="2"/>
          <w:sz w:val="24"/>
          <w:szCs w:val="24"/>
        </w:rPr>
        <w:t>)</w:t>
      </w:r>
      <w:r>
        <w:rPr>
          <w:rFonts w:eastAsia="Calibri"/>
          <w:kern w:val="2"/>
          <w:sz w:val="24"/>
          <w:szCs w:val="24"/>
        </w:rPr>
        <w:br/>
        <w:t>w dniu</w:t>
      </w:r>
      <w:r>
        <w:rPr>
          <w:rFonts w:eastAsia="Calibri"/>
          <w:b/>
          <w:kern w:val="2"/>
          <w:sz w:val="24"/>
          <w:szCs w:val="24"/>
        </w:rPr>
        <w:t xml:space="preserve"> …………….</w:t>
      </w:r>
      <w:r>
        <w:rPr>
          <w:rFonts w:eastAsia="Calibri"/>
          <w:kern w:val="2"/>
          <w:sz w:val="24"/>
          <w:szCs w:val="24"/>
        </w:rPr>
        <w:t xml:space="preserve"> w Łodzi pomiędzy:</w:t>
      </w:r>
    </w:p>
    <w:p w:rsidR="0091416F" w:rsidRDefault="0091416F" w:rsidP="0091416F">
      <w:pPr>
        <w:widowControl w:val="0"/>
        <w:suppressAutoHyphens/>
        <w:jc w:val="both"/>
        <w:outlineLvl w:val="4"/>
        <w:rPr>
          <w:rFonts w:eastAsia="Calibri"/>
          <w:b/>
          <w:bCs/>
          <w:iCs/>
          <w:kern w:val="2"/>
          <w:sz w:val="24"/>
          <w:szCs w:val="24"/>
        </w:rPr>
      </w:pPr>
      <w:r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91416F" w:rsidRDefault="0091416F" w:rsidP="0091416F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91416F" w:rsidRDefault="0091416F" w:rsidP="0091416F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91416F" w:rsidRDefault="0091416F" w:rsidP="0091416F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którego ukończenie zgodnie z programem szkolenia stanowiącym </w:t>
      </w:r>
      <w:r>
        <w:rPr>
          <w:b/>
          <w:color w:val="auto"/>
        </w:rPr>
        <w:t xml:space="preserve">załącznik nr 1 </w:t>
      </w:r>
      <w:r>
        <w:rPr>
          <w:color w:val="auto"/>
        </w:rPr>
        <w:t xml:space="preserve">do niniejszej umowy pozwoli na uzyskanie </w:t>
      </w:r>
      <w:r w:rsidRPr="00742742">
        <w:rPr>
          <w:color w:val="auto"/>
          <w:highlight w:val="lightGray"/>
        </w:rPr>
        <w:t>kwalifikacji/ kompetencji</w:t>
      </w:r>
      <w:r>
        <w:rPr>
          <w:color w:val="auto"/>
        </w:rPr>
        <w:t xml:space="preserve"> w zakresie …………………………….</w:t>
      </w:r>
    </w:p>
    <w:p w:rsidR="0091416F" w:rsidRDefault="0091416F" w:rsidP="0091416F">
      <w:pPr>
        <w:ind w:left="284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…………..…………………………………………………………………………………………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zasadach określonych w niniejszej umowie Wykonawca zobowiązany jest do przeszkolenia,</w:t>
      </w:r>
      <w:r>
        <w:rPr>
          <w:sz w:val="24"/>
          <w:szCs w:val="24"/>
        </w:rPr>
        <w:br/>
        <w:t xml:space="preserve">od dnia podpisania niniejszej umowy do dnia ……………, </w:t>
      </w:r>
      <w:r>
        <w:rPr>
          <w:b/>
          <w:sz w:val="24"/>
          <w:szCs w:val="24"/>
        </w:rPr>
        <w:t>…..osób</w:t>
      </w:r>
      <w:r>
        <w:rPr>
          <w:sz w:val="24"/>
          <w:szCs w:val="24"/>
        </w:rPr>
        <w:t xml:space="preserve"> skierowanych przez Zamawiającego.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najpóźniej w dniu rozpoczęcia szkolenia, przekazuje Wykonawcy listę osób objętych szkoleniem ze wskazaniem osób podlegających ubezpieczeniu, o którym mowa w § 3 ust. 1 pkt 4.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szkolenie odbywać się będzie w …… grupach …….</w:t>
      </w:r>
      <w:r>
        <w:rPr>
          <w:b/>
          <w:sz w:val="24"/>
          <w:szCs w:val="24"/>
        </w:rPr>
        <w:t xml:space="preserve"> – osobowych                                </w:t>
      </w:r>
      <w:r>
        <w:rPr>
          <w:sz w:val="24"/>
          <w:szCs w:val="24"/>
        </w:rPr>
        <w:t xml:space="preserve">z zastrzeżeniem, że Wykonawca zobowiązany będzie do uruchomienia szkolenia dla grupy co najmniej ……… – osobowej. 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szkolenie I grupy odbywać się będzie w terminie </w:t>
      </w:r>
      <w:r>
        <w:rPr>
          <w:b/>
          <w:sz w:val="24"/>
          <w:szCs w:val="24"/>
        </w:rPr>
        <w:t xml:space="preserve">od ………….…… r. </w:t>
      </w:r>
      <w:r>
        <w:rPr>
          <w:b/>
          <w:sz w:val="24"/>
          <w:szCs w:val="24"/>
        </w:rPr>
        <w:br/>
        <w:t>do ………………….. r.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szkolenia kolejnych grup będzie ustalony w formie aneksu do niniejszej umowy.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zajęcia teoretyczne odbywać się będą przy ………………………………..Łódź natomiast zajęcia praktyczne przy ……………………………………………………………………………………. Łódź.</w:t>
      </w:r>
    </w:p>
    <w:p w:rsidR="0091416F" w:rsidRDefault="0091416F" w:rsidP="0091416F">
      <w:pPr>
        <w:tabs>
          <w:tab w:val="left" w:pos="420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91416F" w:rsidRDefault="0091416F" w:rsidP="0091416F">
      <w:pPr>
        <w:numPr>
          <w:ilvl w:val="0"/>
          <w:numId w:val="3"/>
        </w:numPr>
        <w:tabs>
          <w:tab w:val="clear" w:pos="360"/>
          <w:tab w:val="num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że: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planowana liczba godzin zegarowych szkolenia wynosi……………………………., </w:t>
      </w:r>
      <w:r>
        <w:rPr>
          <w:sz w:val="24"/>
          <w:szCs w:val="24"/>
        </w:rPr>
        <w:br/>
        <w:t>w tym zajęć teoretycznych ……… godzin, a zajęć praktycznych ……... godzin.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przeszkolenia jednej osoby, określona w preliminarzu kosztów złożonym wraz </w:t>
      </w:r>
      <w:r>
        <w:rPr>
          <w:sz w:val="24"/>
          <w:szCs w:val="24"/>
        </w:rPr>
        <w:br/>
        <w:t xml:space="preserve">z Formularzem Oferty Szkoleniowej, wynosi </w:t>
      </w:r>
      <w:r>
        <w:rPr>
          <w:b/>
          <w:sz w:val="24"/>
          <w:szCs w:val="24"/>
        </w:rPr>
        <w:t>…………………………...…….……….. zł</w:t>
      </w:r>
      <w:r>
        <w:rPr>
          <w:sz w:val="24"/>
          <w:szCs w:val="24"/>
        </w:rPr>
        <w:t xml:space="preserve"> słownie złotych:</w:t>
      </w:r>
      <w:r>
        <w:rPr>
          <w:b/>
          <w:sz w:val="24"/>
          <w:szCs w:val="24"/>
        </w:rPr>
        <w:t xml:space="preserve"> …………………………………………………………………..………….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osobogodziny szkolenia za jednego uczestnika wynosi </w:t>
      </w:r>
      <w:r>
        <w:rPr>
          <w:b/>
          <w:sz w:val="24"/>
          <w:szCs w:val="24"/>
        </w:rPr>
        <w:t>……………...…..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zł, </w:t>
      </w:r>
      <w:r>
        <w:rPr>
          <w:sz w:val="24"/>
          <w:szCs w:val="24"/>
        </w:rPr>
        <w:t xml:space="preserve">słownie złotych: </w:t>
      </w:r>
      <w:r>
        <w:rPr>
          <w:b/>
          <w:sz w:val="24"/>
          <w:szCs w:val="24"/>
        </w:rPr>
        <w:t>…………………………..……………….………………………………..…………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wartość przedmiotu zamówienia, określona w preliminarzu kosztów, </w:t>
      </w:r>
      <w:r>
        <w:rPr>
          <w:sz w:val="24"/>
          <w:szCs w:val="24"/>
        </w:rPr>
        <w:br/>
        <w:t xml:space="preserve">wynosi brutto </w:t>
      </w:r>
      <w:r>
        <w:rPr>
          <w:b/>
          <w:sz w:val="24"/>
          <w:szCs w:val="24"/>
        </w:rPr>
        <w:t>…………..………. zł</w:t>
      </w:r>
      <w:r>
        <w:rPr>
          <w:sz w:val="24"/>
          <w:szCs w:val="24"/>
        </w:rPr>
        <w:t xml:space="preserve">, słownie złotych: </w:t>
      </w:r>
      <w:r>
        <w:rPr>
          <w:b/>
          <w:sz w:val="24"/>
          <w:szCs w:val="24"/>
        </w:rPr>
        <w:t>…………………..………….……….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zobowiązania finansowe Zamawiającego będą stanowiły szacunkową wartość: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rzeczywistych kosztów szkolenia wynikających z rozliczenia, o którym mowa w § 3 ust. 1 pkt. 20 wraz z uwzględnieniem zaakceptowanej przez Zamawiającego kwoty zysku wynikającej z preliminarza.</w:t>
      </w: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1416F" w:rsidRDefault="0091416F" w:rsidP="0091416F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Wykonawca jest zobowiązany do: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dostarczenia Zamawiającemu  harmonogramu zajęć zgodnie ze wzorem stanowiącym </w:t>
      </w:r>
      <w:r>
        <w:rPr>
          <w:b/>
          <w:sz w:val="24"/>
          <w:szCs w:val="24"/>
        </w:rPr>
        <w:t xml:space="preserve">załącznik nr 2 </w:t>
      </w:r>
      <w:r>
        <w:rPr>
          <w:sz w:val="24"/>
          <w:szCs w:val="24"/>
        </w:rPr>
        <w:t>do niniejszej umowy w terminie 2 dni od dnia rozpoczęcia szkolenia dla każdej z grup (o ile były przewiedziane do realizacji),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uczestników, w dniu rozpoczęcia szkolenia, z jego szczegółowym programem, </w:t>
      </w:r>
      <w:r>
        <w:rPr>
          <w:sz w:val="24"/>
          <w:szCs w:val="24"/>
        </w:rPr>
        <w:br/>
        <w:t>a także przekazania im w pierwszym dniu szkolenia harmonogramu realizowanych zajęć,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szkolenia zgodnie z treścią programu szkolenia, który stanowi </w:t>
      </w:r>
      <w:r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ubezpieczenia od następstw nieszczęśliwych wypadków uczestników szkolenia, którym nie przysługuje stypendium oraz którym przysługuje stypendium, o którym mowa w art. 41 ust. 3b ustawy z dnia 20 kwietnia 2004 r. o promocji zatrudnienia i instytucjach rynku pracy                    (tj. Dz. U. z 2016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 Koszt</w:t>
      </w:r>
      <w:r>
        <w:rPr>
          <w:bCs/>
          <w:sz w:val="24"/>
          <w:szCs w:val="24"/>
        </w:rPr>
        <w:t xml:space="preserve"> ubezpieczenia jednej osoby </w:t>
      </w:r>
      <w:r>
        <w:rPr>
          <w:sz w:val="24"/>
          <w:szCs w:val="24"/>
        </w:rPr>
        <w:t xml:space="preserve">stanowi iloczyn kwoty </w:t>
      </w:r>
      <w:r>
        <w:rPr>
          <w:bCs/>
          <w:sz w:val="24"/>
          <w:szCs w:val="24"/>
        </w:rPr>
        <w:t>za jeden dzień szkolenia jednej osoby i</w:t>
      </w:r>
      <w:r>
        <w:rPr>
          <w:sz w:val="24"/>
          <w:szCs w:val="24"/>
        </w:rPr>
        <w:t xml:space="preserve"> liczby dni szkolenia, w których osoba podlegać będzie ubezpieczeniu. Zamawiający zapłaci za okres faktycznie podlegający ubezpieczeniu. Wszelkie formalności związane z ubezpieczeniem dokonuje Wykonawca, który prześle Zamawiającemu kopię Karty wypadku w przypadku jego wystąpienia.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wykazu osób, które rozpoczęły szkolenie, najpóźniej  </w:t>
      </w:r>
      <w:r>
        <w:rPr>
          <w:sz w:val="24"/>
          <w:szCs w:val="24"/>
        </w:rPr>
        <w:br/>
        <w:t>w  ciągu 2 dni od dnia rozpoczęcia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powiadomienia Zamawiającego oraz uczestników szkolenia o planowanej zmianie harmonogramu szkolenia nie późnej niż na 2 dni przed wprowadzeniem zmian,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niezwłocznego, jednak nie później niż w ciągu 2 dni, informowania Zamawiającego za pomocą poczty elektronicznej na adres: </w:t>
      </w:r>
      <w:r>
        <w:rPr>
          <w:sz w:val="24"/>
          <w:szCs w:val="24"/>
          <w:u w:val="single"/>
        </w:rPr>
        <w:t>szkolenia@pup-lodz.pl</w:t>
      </w:r>
      <w:r>
        <w:rPr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przekazywania listy obecności uczestników szkolenia za dany miesiąc kalendarzowy </w:t>
      </w:r>
      <w:r>
        <w:rPr>
          <w:sz w:val="24"/>
          <w:szCs w:val="24"/>
        </w:rPr>
        <w:br/>
        <w:t xml:space="preserve">do 5 - go dnia roboczego każdego następnego miesiąca kalendarzowego, a po zakończeniu szkolenia, nie później niż w ciągu 3 dni.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 listy obecności na każde żądanie Zamawiającego,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udostępniania na żądanie Zamawiającego dokumentów związanych z prowadzonym szkoleniem,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przeprowadzenia sprawdzianu z efektów kształcenia i/lub egzaminu końcowego,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>
        <w:rPr>
          <w:b/>
          <w:sz w:val="24"/>
          <w:szCs w:val="24"/>
        </w:rPr>
        <w:t>załącznik nr 3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wydania uczestnikom szkolenia zaświadczenia potwierdzającego uzyskanie kwalifikacji (uprawnień), o których mowa w przepisach szczególnych dotyczących przedmiotowego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wydania innego niż wskazuje Zamawiający dokumentu potwierdzającego ukończenie szkolenia, Wykonawca zobowiązany jest dodatkowo taki dokument dołączyć do umowy. Traktowany on będzie jako dodatkowa informacja, a nie zamiennik dokumentu, </w:t>
      </w:r>
      <w:r>
        <w:rPr>
          <w:sz w:val="24"/>
          <w:szCs w:val="24"/>
        </w:rPr>
        <w:br/>
        <w:t>o którym mowa w pkt 12,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>
        <w:rPr>
          <w:sz w:val="24"/>
          <w:szCs w:val="24"/>
        </w:rPr>
        <w:br/>
        <w:t>z wynikiem pozytywnym, tj. przedstawienia Zamawiającemu: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wraz z Rozliczeniem warunków umowy, o którym mowa w ust. 1 pkt 20,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dostarczenia osobom, które uzyskały pozytywny wynik egzaminu państwowego, stosownych dokumentów stanowiących o uzyskaniu kwalifikacji wydanych przez instytucję egzaminującą,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pisemnej informacji wyjaśniającej przyczyny niewydania dokumentów, o których mowa powyżej, niezwłocznie po uzyskaniu informacji z instytucji egzaminującej.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dokonania zapłaty za pierwszy egzamin państwowy, jeśli taki został przewidziany </w:t>
      </w:r>
      <w:r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>
        <w:rPr>
          <w:b/>
          <w:sz w:val="24"/>
          <w:szCs w:val="24"/>
        </w:rPr>
        <w:t xml:space="preserve">załącznik nr 4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prowadzenia następującej dokumentacji: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dziennika zajęć edukacyjnych zawierającego listę obecności, wymiar godzin </w:t>
      </w:r>
      <w:r>
        <w:rPr>
          <w:sz w:val="24"/>
          <w:szCs w:val="24"/>
        </w:rPr>
        <w:br/>
        <w:t>i tematy zajęć edukacyjnych oraz czytelne podpisy wykładowców,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listy obecności na szkoleniu wg wzoru stanowiącego </w:t>
      </w:r>
      <w:r>
        <w:rPr>
          <w:b/>
          <w:sz w:val="24"/>
          <w:szCs w:val="24"/>
        </w:rPr>
        <w:t>załącznik nr 5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potwierdzających otrzymanie harmonogramu zajęć, materiałów szkoleniowych oraz serwisu kawowego stanowiących odpowiednio </w:t>
      </w:r>
      <w:r>
        <w:rPr>
          <w:b/>
          <w:sz w:val="24"/>
          <w:szCs w:val="24"/>
        </w:rPr>
        <w:t xml:space="preserve">załącznik nr 6, załącznik nr 7 oraz załącznik nr 9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wyodrębnionej ewidencji finansowej pozwalającej jednoznacznie określić rzeczywiste koszty szkolenia,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wykazu uczestników szkolenia zgłoszonych do ubezpieczenia według wzoru stanowiącego </w:t>
      </w:r>
      <w:r>
        <w:rPr>
          <w:b/>
          <w:sz w:val="24"/>
          <w:szCs w:val="24"/>
        </w:rPr>
        <w:t xml:space="preserve">załącznik nr 10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protokołu i karty ocen z okresowych sprawdzianów efektów kształcenia i/lub egzaminu końcowego,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jeśli taki był przewidziany,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listy osób rozpoczynających i osób, które ukończyły szkolenie.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informowania Zamawiającego o wszelkich zmianach mających wpływ na realizację umowy.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 terminie 30 dni licząc od dnia zakończenia realizacji każdej z grup przedmiotowego szkolenia rozliczenia warunków umowy szkoleniowej według wzoru stanowiącego </w:t>
      </w:r>
      <w:r>
        <w:rPr>
          <w:b/>
          <w:sz w:val="24"/>
          <w:szCs w:val="24"/>
        </w:rPr>
        <w:t>załącznik nr 8</w:t>
      </w:r>
      <w:r>
        <w:rPr>
          <w:sz w:val="24"/>
          <w:szCs w:val="24"/>
        </w:rPr>
        <w:t xml:space="preserve"> do niniejszej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</w:t>
      </w:r>
      <w:r>
        <w:rPr>
          <w:sz w:val="24"/>
          <w:szCs w:val="24"/>
        </w:rPr>
        <w:br/>
        <w:t>w dniu złożenia rozliczenia warunków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adres email Zamawiającego: </w:t>
      </w:r>
      <w:hyperlink r:id="rId11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adres email Wykonawcy: ……………………………………………………………</w:t>
      </w:r>
    </w:p>
    <w:p w:rsidR="0091416F" w:rsidRDefault="0091416F" w:rsidP="0091416F">
      <w:pPr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1416F" w:rsidRDefault="0091416F" w:rsidP="0091416F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 zastrzega sobie prawo do: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Kontroli przebiegu i efektywności szkolenia, frekwencji jego uczestników oraz miejsca realizacji szkolenia, bez uprzedniego powiadamiania Wykonawcy.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Uczestnictwa w ocenie końcowej uczestników szkolenia.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Rozwiązania umowy w przypadku nie zebrania grupy uczestników.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Natychmiastowego wypowiedzenia umowy w szczególności w przypadku: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majątku, otwarcia likwidacji lub ogłoszenia upadłości Wykonawcy </w:t>
      </w:r>
      <w:r>
        <w:rPr>
          <w:sz w:val="24"/>
          <w:szCs w:val="24"/>
        </w:rPr>
        <w:br/>
        <w:t>w stopniu uniemożliwiającym wykonanie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trzykrotnego naruszenia postanowień niniejszej umowy przez Wykonawcę,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nieprzystąpienia Wykonawcy do wykonania postanowień niniejszej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zwłoki Wykonawcy w realizacji postanowień niniejszej umowy,</w:t>
      </w:r>
    </w:p>
    <w:p w:rsidR="0091416F" w:rsidRDefault="0091416F" w:rsidP="0091416F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wypowiedzenia umowy z powodu, o którym mowa powyżej Zamawiający nie zapłaci wynagrodzenia przysługującego Wykonawcy.</w:t>
      </w:r>
    </w:p>
    <w:p w:rsidR="0091416F" w:rsidRDefault="0091416F" w:rsidP="0091416F">
      <w:pPr>
        <w:pStyle w:val="Akapitzlist"/>
        <w:numPr>
          <w:ilvl w:val="1"/>
          <w:numId w:val="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2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, o ich wystąpieniu. 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 wysokości 2% wartości, o której mowa </w:t>
      </w:r>
      <w:r>
        <w:rPr>
          <w:sz w:val="24"/>
          <w:szCs w:val="24"/>
        </w:rPr>
        <w:br/>
        <w:t>w § 2 ust. 1 pkt 4 za każdorazowy przypadek naruszenia postanowień umowy, z zastrzeżeniem postanowień § 4 ust. 1 pkt 4 lit. b-d.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Przez naruszenie postanowień umowy rozumie się wszelkie zaniedbania powstałe przy realizacji umowy ze strony Wykonawcy, a w szczególności: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zwłokę w rozpoczęciu lub zakończeniu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kadry wykładowców poprzez wprowadzenie osób</w:t>
      </w:r>
      <w:r>
        <w:rPr>
          <w:sz w:val="24"/>
          <w:szCs w:val="24"/>
        </w:rPr>
        <w:br/>
        <w:t>nie wymienionych w wykazie kadry dydaktycznej,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miejsca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harmonogramu, programu szkolenia, w szczególności przez: pominięcie pewnych zagadnień, wprowadzenie treści wcześniej nie przewidzianych, zmianę wymiaru czasu przeznaczonego w programie na poszczególne zagadnienia,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opóźnienia w wykonaniu umowy, zaniedbanie lub zaniechanie podjęcia działań mających</w:t>
      </w:r>
      <w:r>
        <w:rPr>
          <w:sz w:val="24"/>
          <w:szCs w:val="24"/>
        </w:rPr>
        <w:br/>
        <w:t xml:space="preserve">na celu wyeliminowanie nieprawidłowości w realizacji umowy.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przez Zamawiającego naruszenia postanowień umowy </w:t>
      </w:r>
      <w:r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3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. W przypadku nieprzedstawienia wyjaśnień lub gdy Zamawiający uzna je za niewystarczające lub bezzasadne, zastosowanie mają postanowienia § 4 ust. 1 pkt 4 lit. d. W przypadku uznania wyjaśnień złożonych przez Wykonawcę za wystarczające, Zamawiający dopuszcza możliwość odstąpienia od postanowień umowy wskazanych w § 5 ust. 1.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 W przypadku dokonania potrącenia, Wykonawcy zostanie dostarczona nota księgowa wystawiona przez Zamawiającego. Jeżeli kwota kar umownych przewyższy należne wynagrodzenie Wykonawca zapłaci Zamawiającemu kwotę przewyższającą w terminie 14 dni od otrzymania wezwania do zapłaty.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uregulowania należności wyliczonej w sposób określony </w:t>
      </w:r>
      <w:r>
        <w:rPr>
          <w:sz w:val="24"/>
          <w:szCs w:val="24"/>
        </w:rPr>
        <w:br/>
        <w:t>w § 2 ust. 1 pkt 5 w ciągu 14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>
        <w:rPr>
          <w:b/>
          <w:sz w:val="24"/>
          <w:szCs w:val="24"/>
        </w:rPr>
        <w:t xml:space="preserve">załącznikiem nr 3 </w:t>
      </w:r>
      <w:r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91416F" w:rsidRDefault="0091416F" w:rsidP="0091416F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………………………………………………………………………………………………….</w:t>
      </w:r>
    </w:p>
    <w:p w:rsidR="0091416F" w:rsidRDefault="0091416F" w:rsidP="0091416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prowadzone przez Bank …………………………………………………………………………</w:t>
      </w:r>
    </w:p>
    <w:p w:rsidR="0091416F" w:rsidRDefault="0091416F" w:rsidP="0091416F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przestrzegania przepisów ustawy z dnia 29 sierpnia 1997 r. </w:t>
      </w:r>
      <w:r>
        <w:rPr>
          <w:sz w:val="24"/>
          <w:szCs w:val="24"/>
        </w:rPr>
        <w:br/>
        <w:t>o ochronie danych osobowych (</w:t>
      </w:r>
      <w:r>
        <w:rPr>
          <w:bCs/>
          <w:sz w:val="24"/>
          <w:szCs w:val="24"/>
        </w:rPr>
        <w:t>tekst jednolity: Dz. U. z 2016r. poz. 922</w:t>
      </w:r>
      <w:r>
        <w:rPr>
          <w:sz w:val="24"/>
          <w:szCs w:val="24"/>
        </w:rPr>
        <w:t>). Powyższe ma na celu ochronę interesów osób, których dane dotyczą.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 wystąpienia przyczyn niedających się przewidzieć w dniu rozpoczęcia szkolenia Zamawiający dopuszcza możliwość zmiany harmonogramu szkolenia z zachowaniem zapisów </w:t>
      </w:r>
      <w:r>
        <w:rPr>
          <w:sz w:val="24"/>
          <w:szCs w:val="24"/>
        </w:rPr>
        <w:br/>
        <w:t xml:space="preserve">§ 3 ust. 1 pkt. 6, o czym poinformuje Wykonawcę. 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kadry dydaktycznej lub miejsca szkolenia z przyczyn niedających się przewidzieć w dniu podpisania umowy pod warunkiem uzyskania pisemnej zgody Zamawiającego.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terminu rozpoczęcia szkolenia przez każdą ze stron z przyczyn niedających się przewidzieć w dniu podpisania.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91416F" w:rsidRDefault="00254EC4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1416F">
        <w:rPr>
          <w:sz w:val="24"/>
          <w:szCs w:val="24"/>
        </w:rPr>
        <w:t>Wszelkie zmiany dla swej ważności wymagają formy pisemnej w formie aneksu, pod rygorem nieważności.</w:t>
      </w:r>
    </w:p>
    <w:p w:rsidR="0091416F" w:rsidRPr="00254EC4" w:rsidRDefault="00254EC4" w:rsidP="00254EC4">
      <w:pPr>
        <w:rPr>
          <w:sz w:val="24"/>
          <w:szCs w:val="24"/>
        </w:rPr>
      </w:pPr>
      <w:r w:rsidRPr="00254EC4"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Wszystkie postanowienia niniejszej umowy stronu uznają za istotne.</w:t>
      </w:r>
      <w:bookmarkStart w:id="0" w:name="_GoBack"/>
      <w:bookmarkEnd w:id="0"/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będą miały zastosowanie przepisy: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23 kwietnia 1964 roku Kodeks Cywilny (tj. Dz. U. z 2016 r. poz. 380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29 stycznia 2004 r. Prawo zamówień publicznych (</w:t>
      </w:r>
      <w:r>
        <w:rPr>
          <w:kern w:val="2"/>
          <w:sz w:val="24"/>
          <w:szCs w:val="24"/>
        </w:rPr>
        <w:t xml:space="preserve">tj. </w:t>
      </w:r>
      <w:r>
        <w:rPr>
          <w:sz w:val="24"/>
          <w:szCs w:val="24"/>
        </w:rPr>
        <w:t xml:space="preserve">Dz. U. z 2015 r.  poz. 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20 kwietnia 2004 r. o promocji zatrudnienia i instytucjach rynku pracy (tj. Dz. U. z 2016r.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27 sierpnia 1997 r. </w:t>
      </w:r>
      <w:r>
        <w:rPr>
          <w:rStyle w:val="Pogrubienie"/>
          <w:bCs/>
          <w:sz w:val="24"/>
          <w:szCs w:val="24"/>
        </w:rPr>
        <w:t xml:space="preserve">o rehabilitacji zawodowej i społecznej oraz zatrudnianiu osób niepełnosprawnych (tj. </w:t>
      </w:r>
      <w:r>
        <w:rPr>
          <w:sz w:val="24"/>
          <w:szCs w:val="24"/>
        </w:rPr>
        <w:t>Dz. U. z 2016r.  poz. 2046).</w:t>
      </w:r>
    </w:p>
    <w:p w:rsidR="0091416F" w:rsidRDefault="0091416F" w:rsidP="0091416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>
        <w:rPr>
          <w:sz w:val="24"/>
          <w:szCs w:val="24"/>
        </w:rPr>
        <w:br/>
        <w:t>(Dz. U. z 2014 r. poz. 667).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§ 11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91416F" w:rsidRDefault="0091416F" w:rsidP="0091416F">
      <w:pPr>
        <w:rPr>
          <w:b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91416F" w:rsidRDefault="0091416F" w:rsidP="0091416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WYKONAWCA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3B0488" w:rsidRDefault="003B0488" w:rsidP="003B0488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…………………………..……………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3B0488" w:rsidRDefault="003B0488" w:rsidP="003B0488">
      <w:pPr>
        <w:ind w:left="284"/>
        <w:rPr>
          <w:rFonts w:eastAsia="Calibri"/>
          <w:vertAlign w:val="superscript"/>
        </w:rPr>
      </w:pPr>
      <w:r>
        <w:rPr>
          <w:sz w:val="12"/>
          <w:szCs w:val="12"/>
        </w:rPr>
        <w:t xml:space="preserve">  </w:t>
      </w:r>
      <w:r>
        <w:rPr>
          <w:rFonts w:eastAsia="Calibri"/>
          <w:sz w:val="12"/>
          <w:szCs w:val="12"/>
        </w:rPr>
        <w:t xml:space="preserve"> 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</w:p>
    <w:p w:rsidR="003B0488" w:rsidRDefault="003B0488" w:rsidP="003B0488">
      <w:pPr>
        <w:rPr>
          <w:rFonts w:eastAsia="Calibri"/>
          <w:vertAlign w:val="superscript"/>
        </w:rPr>
      </w:pPr>
    </w:p>
    <w:p w:rsidR="003B0488" w:rsidRDefault="003B0488" w:rsidP="003B0488">
      <w:pPr>
        <w:spacing w:after="2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3B0488" w:rsidRDefault="003B0488" w:rsidP="003B0488">
      <w:pPr>
        <w:pStyle w:val="Nagwek"/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Nr………………………………….……………</w:t>
      </w: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Harmonogram zajęć SZKOLENIA</w:t>
      </w:r>
    </w:p>
    <w:p w:rsidR="003B0488" w:rsidRDefault="003B0488" w:rsidP="003B0488">
      <w:pPr>
        <w:jc w:val="center"/>
      </w:pPr>
      <w:r>
        <w:t>„………………………………………………………………..”</w:t>
      </w:r>
    </w:p>
    <w:p w:rsidR="003B0488" w:rsidRDefault="003B0488" w:rsidP="003B048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796"/>
        <w:gridCol w:w="1535"/>
        <w:gridCol w:w="1536"/>
        <w:gridCol w:w="1536"/>
      </w:tblGrid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Data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Realizowane treści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Ilość godzin dziennie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Godzina rozpoczęcia zajęć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Wykładowca</w:t>
            </w:r>
          </w:p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</w:tbl>
    <w:p w:rsidR="003B0488" w:rsidRDefault="003B0488" w:rsidP="003B0488"/>
    <w:p w:rsidR="003B0488" w:rsidRDefault="003B0488" w:rsidP="003B0488"/>
    <w:p w:rsidR="003B0488" w:rsidRDefault="003B0488" w:rsidP="003B0488"/>
    <w:p w:rsidR="003B0488" w:rsidRDefault="003B0488" w:rsidP="003B0488">
      <w:pPr>
        <w:ind w:left="538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3B0488" w:rsidRDefault="003B0488" w:rsidP="003B0488">
      <w:pPr>
        <w:ind w:left="5812"/>
        <w:rPr>
          <w:sz w:val="12"/>
          <w:szCs w:val="12"/>
        </w:rPr>
      </w:pPr>
      <w:r>
        <w:rPr>
          <w:sz w:val="12"/>
          <w:szCs w:val="12"/>
        </w:rPr>
        <w:t>podpis i pieczęć imienna osoby upoważnionej</w:t>
      </w:r>
    </w:p>
    <w:p w:rsidR="003B0488" w:rsidRDefault="003B0488" w:rsidP="003B0488"/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ind w:left="3540" w:firstLine="708"/>
        <w:jc w:val="center"/>
        <w:rPr>
          <w:u w:val="dotted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Nr ……………………..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spacing w:line="360" w:lineRule="auto"/>
        <w:jc w:val="center"/>
        <w:rPr>
          <w:i/>
        </w:rPr>
      </w:pPr>
      <w:r>
        <w:rPr>
          <w:i/>
        </w:rPr>
        <w:t>(imię/imiona i nazwisko)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………………….. woj. ………………………….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………………………………………………………………………………...</w:t>
      </w:r>
    </w:p>
    <w:p w:rsidR="006B6BDF" w:rsidRDefault="006B6BDF" w:rsidP="006B6BDF">
      <w:pPr>
        <w:jc w:val="center"/>
        <w:rPr>
          <w:i/>
        </w:rPr>
      </w:pPr>
      <w:r>
        <w:rPr>
          <w:i/>
        </w:rPr>
        <w:t>(nazwa formy kształcenia)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………………………………………………………………………….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Uzyskał/a kwalifikacje: …………………………………………………………………………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B6BDF" w:rsidRDefault="006B6BDF" w:rsidP="006B6BDF">
      <w:pPr>
        <w:ind w:left="3540" w:hanging="3480"/>
        <w:rPr>
          <w:i/>
        </w:rPr>
      </w:pPr>
      <w:r>
        <w:rPr>
          <w:i/>
        </w:rPr>
        <w:t>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B6BDF" w:rsidRDefault="006B6BDF" w:rsidP="006B6BD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4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umowy szkoleniowej Nr ……………………..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djustRightInd w:val="0"/>
        <w:spacing w:line="384" w:lineRule="exact"/>
        <w:rPr>
          <w:rFonts w:ascii="Tahoma" w:hAnsi="Tahoma" w:cs="Tahoma"/>
          <w:b/>
        </w:rPr>
      </w:pPr>
    </w:p>
    <w:p w:rsidR="006B6BDF" w:rsidRDefault="006B6BDF" w:rsidP="006B6BDF">
      <w:pPr>
        <w:rPr>
          <w:rFonts w:ascii="Tahoma" w:hAnsi="Tahoma" w:cs="Tahoma"/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widowControl w:val="0"/>
        <w:suppressAutoHyphens/>
        <w:spacing w:after="120"/>
        <w:ind w:left="360"/>
        <w:rPr>
          <w:kern w:val="2"/>
          <w:sz w:val="22"/>
          <w:szCs w:val="22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/>
    <w:p w:rsidR="006B6BDF" w:rsidRDefault="006B6BDF" w:rsidP="006B6BDF"/>
    <w:p w:rsidR="006B6BDF" w:rsidRDefault="006B6BDF" w:rsidP="006B6BDF">
      <w:pPr>
        <w:rPr>
          <w:vanish/>
        </w:rPr>
      </w:pP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lastRenderedPageBreak/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6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</w:rPr>
      </w:pPr>
      <w:r>
        <w:rPr>
          <w:b/>
          <w:caps/>
          <w:sz w:val="28"/>
          <w:szCs w:val="28"/>
        </w:rPr>
        <w:t>POTWIERDZENIE OTRZYMANIA HARMONOGRAMU ZAJĘĆ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B6BDF" w:rsidRDefault="006B6BDF" w:rsidP="006B6BDF">
      <w:pPr>
        <w:pStyle w:val="Standard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 xml:space="preserve">Data odbioru </w:t>
            </w:r>
            <w:r w:rsidRPr="00D60DA8">
              <w:rPr>
                <w:b/>
                <w:sz w:val="24"/>
                <w:szCs w:val="24"/>
                <w:lang w:eastAsia="en-US"/>
              </w:rPr>
              <w:br/>
              <w:t>harmonogramu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395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7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spacing w:line="276" w:lineRule="auto"/>
        <w:jc w:val="center"/>
      </w:pPr>
      <w:r>
        <w:rPr>
          <w:b/>
          <w:caps/>
          <w:sz w:val="28"/>
          <w:szCs w:val="28"/>
        </w:rPr>
        <w:t>POTWIERDZENIE ODBIORU MATERIAŁÓW SZKOLENIOWYCH 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(………………………………………………………………….)</w:t>
      </w:r>
    </w:p>
    <w:p w:rsidR="006B6BDF" w:rsidRDefault="006B6BDF" w:rsidP="006B6BDF">
      <w:pPr>
        <w:jc w:val="center"/>
      </w:pPr>
      <w:r>
        <w:t>rodzaje materiałów z oferty szkoleniowej</w:t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 xml:space="preserve">Data odbioru </w:t>
            </w:r>
            <w:r w:rsidRPr="00D60DA8">
              <w:rPr>
                <w:b/>
                <w:lang w:eastAsia="en-US"/>
              </w:rPr>
              <w:br/>
              <w:t>materiałów dydaktycznych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</w:tbl>
    <w:p w:rsidR="006B6BDF" w:rsidRDefault="006B6BDF" w:rsidP="006B6BDF">
      <w:pPr>
        <w:pStyle w:val="Standard"/>
      </w:pPr>
    </w:p>
    <w:p w:rsidR="006B6BDF" w:rsidRDefault="006B6BDF" w:rsidP="006B6BDF">
      <w:pPr>
        <w:jc w:val="center"/>
      </w:pPr>
      <w:r>
        <w:tab/>
      </w:r>
      <w:r>
        <w:tab/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p w:rsidR="006B6BDF" w:rsidRDefault="006B6BDF" w:rsidP="006B6BDF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Pr="006B6BDF" w:rsidRDefault="006B6BDF" w:rsidP="006B6BDF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8 </w:t>
      </w:r>
    </w:p>
    <w:p w:rsidR="006B6BDF" w:rsidRDefault="006B6BDF" w:rsidP="006B6BDF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 Nr………………………..………..………</w:t>
      </w: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6B6BDF" w:rsidRDefault="006B6BDF" w:rsidP="006B6BDF">
      <w:pPr>
        <w:spacing w:after="120"/>
        <w:jc w:val="both"/>
      </w:pPr>
      <w:r>
        <w:t>Zgodnie z umową szkoleniową Nr …………………………………………………………… zawartą w dniu …………………………. dotyczącą przeprowadzenia szkolenia: ……………….………..……………..……..…</w:t>
      </w:r>
    </w:p>
    <w:p w:rsidR="006B6BDF" w:rsidRDefault="006B6BDF" w:rsidP="006B6BDF">
      <w:pPr>
        <w:jc w:val="both"/>
      </w:pPr>
      <w:r>
        <w:t>……………………………………………………………………….…………………………….……….…….....</w:t>
      </w:r>
    </w:p>
    <w:p w:rsidR="006B6BDF" w:rsidRDefault="006B6BDF" w:rsidP="006B6BDF">
      <w:pPr>
        <w:spacing w:after="60"/>
        <w:jc w:val="center"/>
        <w:rPr>
          <w:sz w:val="12"/>
          <w:szCs w:val="12"/>
        </w:rPr>
      </w:pPr>
      <w:r>
        <w:rPr>
          <w:sz w:val="12"/>
          <w:szCs w:val="12"/>
        </w:rPr>
        <w:t>(tytuł/y szkolenia)</w:t>
      </w:r>
    </w:p>
    <w:p w:rsidR="006B6BDF" w:rsidRDefault="006B6BDF" w:rsidP="006B6BDF">
      <w:pPr>
        <w:jc w:val="both"/>
      </w:pPr>
      <w:r>
        <w:t>przedstawiam do rozliczenia dokumenty wymienione w §3 w/w umowy, potwierdzające wykonanie usługi:</w:t>
      </w:r>
    </w:p>
    <w:tbl>
      <w:tblPr>
        <w:tblW w:w="762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984"/>
      </w:tblGrid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Liczba dokumentów</w:t>
            </w: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harmonogramu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materiałów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serwisu kawowego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Wykaz uczestników zgłoszonych do NNW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potwierdzające uzyskanie kwalifikacji (uprawnień), o których mowa w przepisach szczególnych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osobach, które nie</w:t>
            </w:r>
            <w:r w:rsidR="00F21764">
              <w:rPr>
                <w:sz w:val="18"/>
                <w:szCs w:val="18"/>
              </w:rPr>
              <w:t xml:space="preserve"> </w:t>
            </w:r>
            <w:r w:rsidRPr="00D60DA8">
              <w:rPr>
                <w:sz w:val="18"/>
                <w:szCs w:val="18"/>
              </w:rPr>
              <w:t>ukończyły szkolenia 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6B6BDF" w:rsidRDefault="006B6BDF" w:rsidP="006B6BDF">
      <w:pPr>
        <w:jc w:val="both"/>
        <w:rPr>
          <w:sz w:val="8"/>
          <w:szCs w:val="8"/>
          <w:lang w:eastAsia="en-US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6B6BDF" w:rsidRPr="006B6BDF" w:rsidRDefault="006B6BDF" w:rsidP="006B6BD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  <w: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5F19FC">
          <w:pgSz w:w="11906" w:h="16838"/>
          <w:pgMar w:top="539" w:right="1418" w:bottom="0" w:left="902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E723DC" w:rsidRDefault="00E723DC" w:rsidP="00E723D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 xml:space="preserve">      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E723DC" w:rsidRPr="00664D8A" w:rsidRDefault="00E723DC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         (pieczęć firmowa Instytucji szkoleniowej)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rozliczenia warunków umowy szkoleniowej Nr…………………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Spec="center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D4411A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4159CC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</w:tbl>
    <w:p w:rsidR="00E723DC" w:rsidRDefault="00E723DC" w:rsidP="00E723DC">
      <w:pPr>
        <w:spacing w:line="276" w:lineRule="auto"/>
        <w:jc w:val="center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64D8A" w:rsidRDefault="00664D8A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do rozliczenia warunków umowy szkoleniowej Nr…………………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8F17AC" w:rsidRDefault="008F17AC" w:rsidP="008F17AC">
      <w:pPr>
        <w:autoSpaceDE w:val="0"/>
        <w:autoSpaceDN w:val="0"/>
        <w:adjustRightInd w:val="0"/>
        <w:ind w:left="1" w:firstLine="708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</w:t>
      </w:r>
      <w:r>
        <w:rPr>
          <w:rFonts w:eastAsia="Calibri"/>
          <w:vertAlign w:val="superscript"/>
        </w:rPr>
        <w:tab/>
        <w:t>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  <w:t xml:space="preserve"> </w:t>
      </w:r>
      <w:r>
        <w:rPr>
          <w:b/>
        </w:rPr>
        <w:t xml:space="preserve">        Załącznik nr 3</w:t>
      </w:r>
    </w:p>
    <w:p w:rsidR="008F17AC" w:rsidRDefault="008F17AC" w:rsidP="008F17AC">
      <w:pPr>
        <w:ind w:left="7788" w:firstLine="708"/>
        <w:rPr>
          <w:b/>
        </w:rPr>
      </w:pPr>
      <w:r>
        <w:rPr>
          <w:b/>
        </w:rPr>
        <w:t>do rozliczenia warunków umowy szkoleniowej Nr   ……………………………</w:t>
      </w: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Koszty utrzymania </w:t>
            </w:r>
            <w:proofErr w:type="spellStart"/>
            <w:r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8F17AC" w:rsidRDefault="008F17A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8F17AC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9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</w:pPr>
      <w:r>
        <w:rPr>
          <w:b/>
          <w:caps/>
          <w:sz w:val="28"/>
          <w:szCs w:val="28"/>
        </w:rPr>
        <w:t>POTWIERDZENIE OTRZYMANIA serwisu kawowego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………………………………………………………………..”</w:t>
      </w:r>
    </w:p>
    <w:p w:rsidR="008F17AC" w:rsidRDefault="008F17AC" w:rsidP="008F17AC">
      <w:pPr>
        <w:pStyle w:val="Standard"/>
      </w:pPr>
    </w:p>
    <w:p w:rsidR="008F17AC" w:rsidRDefault="008F17AC" w:rsidP="008F17AC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 miesiąc:………………………………………………………………………...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</w:tbl>
    <w:p w:rsidR="008F17AC" w:rsidRDefault="008F17AC" w:rsidP="008F17AC"/>
    <w:p w:rsidR="008F17AC" w:rsidRDefault="008F17AC" w:rsidP="008F17AC"/>
    <w:p w:rsidR="008F17AC" w:rsidRDefault="008F17AC" w:rsidP="008F17AC">
      <w:pPr>
        <w:rPr>
          <w:vanish/>
        </w:rPr>
      </w:pP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48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x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10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sz w:val="26"/>
          <w:szCs w:val="26"/>
        </w:rPr>
      </w:pPr>
      <w:r>
        <w:rPr>
          <w:b/>
          <w:caps/>
          <w:sz w:val="28"/>
          <w:szCs w:val="28"/>
        </w:rPr>
        <w:t>WYKAZ UCZESTNIKÓW SZKOLENIA „</w:t>
      </w:r>
      <w:r>
        <w:t xml:space="preserve">………………………………………………………………..” </w:t>
      </w:r>
      <w:r>
        <w:br/>
      </w:r>
      <w:r>
        <w:rPr>
          <w:b/>
          <w:sz w:val="26"/>
          <w:szCs w:val="26"/>
        </w:rPr>
        <w:t>ZGŁOSZONYCH DO UBEZPIECZENIA</w:t>
      </w:r>
      <w:r>
        <w:rPr>
          <w:b/>
          <w:sz w:val="26"/>
          <w:szCs w:val="26"/>
        </w:rPr>
        <w:br/>
        <w:t>OD NASTĘPSTW NIESZCZĘŚLIWYCH WYPADKÓW</w:t>
      </w:r>
    </w:p>
    <w:p w:rsidR="008F17AC" w:rsidRDefault="008F17AC" w:rsidP="008F17AC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Imię i nazwisko osoby ubezpieczonej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Data zgłoszenia</w:t>
            </w: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8F17AC" w:rsidRDefault="008F17AC" w:rsidP="008F17AC">
      <w:pPr>
        <w:pStyle w:val="Standard"/>
        <w:rPr>
          <w:b/>
          <w:sz w:val="26"/>
          <w:szCs w:val="26"/>
        </w:rPr>
      </w:pPr>
    </w:p>
    <w:p w:rsidR="008F17AC" w:rsidRDefault="008F17AC" w:rsidP="008F17AC">
      <w:pPr>
        <w:jc w:val="center"/>
      </w:pPr>
    </w:p>
    <w:p w:rsidR="008F17AC" w:rsidRDefault="008F17AC" w:rsidP="008F17AC">
      <w:pPr>
        <w:jc w:val="center"/>
      </w:pPr>
      <w:r>
        <w:tab/>
      </w:r>
      <w: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8F17AC" w:rsidRDefault="008F17AC" w:rsidP="008F17AC">
      <w:pPr>
        <w:pStyle w:val="Tekstpodstawowywcity21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8F17AC" w:rsidRDefault="008F17AC" w:rsidP="008F17AC">
      <w:pPr>
        <w:spacing w:before="240"/>
        <w:jc w:val="both"/>
      </w:pPr>
    </w:p>
    <w:p w:rsidR="003F49EC" w:rsidRDefault="008F17AC" w:rsidP="008F17A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tab/>
      </w:r>
      <w:r>
        <w:tab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sectPr w:rsidR="003F49EC" w:rsidSect="008F17AC">
      <w:pgSz w:w="11906" w:h="16838"/>
      <w:pgMar w:top="539" w:right="426" w:bottom="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AD" w:rsidRDefault="00237AAD">
      <w:r>
        <w:separator/>
      </w:r>
    </w:p>
  </w:endnote>
  <w:endnote w:type="continuationSeparator" w:id="0">
    <w:p w:rsidR="00237AAD" w:rsidRDefault="0023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F3" w:rsidRDefault="004815F3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5F3" w:rsidRDefault="004815F3" w:rsidP="00F116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F3" w:rsidRDefault="004815F3" w:rsidP="00F11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AD" w:rsidRDefault="00237AAD">
      <w:r>
        <w:separator/>
      </w:r>
    </w:p>
  </w:footnote>
  <w:footnote w:type="continuationSeparator" w:id="0">
    <w:p w:rsidR="00237AAD" w:rsidRDefault="00237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138B0"/>
    <w:multiLevelType w:val="hybridMultilevel"/>
    <w:tmpl w:val="D5469A76"/>
    <w:lvl w:ilvl="0" w:tplc="4BAC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5E01B05"/>
    <w:multiLevelType w:val="hybridMultilevel"/>
    <w:tmpl w:val="95508D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>
    <w:nsid w:val="167A7658"/>
    <w:multiLevelType w:val="hybridMultilevel"/>
    <w:tmpl w:val="D5F8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75F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EE4C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807341D"/>
    <w:multiLevelType w:val="singleLevel"/>
    <w:tmpl w:val="7FA8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83D362F"/>
    <w:multiLevelType w:val="hybridMultilevel"/>
    <w:tmpl w:val="1F264724"/>
    <w:lvl w:ilvl="0" w:tplc="FD0E8D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AD82AE3"/>
    <w:multiLevelType w:val="singleLevel"/>
    <w:tmpl w:val="DD8A98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>
    <w:nsid w:val="44AD57DA"/>
    <w:multiLevelType w:val="hybridMultilevel"/>
    <w:tmpl w:val="6F3260D6"/>
    <w:lvl w:ilvl="0" w:tplc="27C66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BB94B9A"/>
    <w:multiLevelType w:val="singleLevel"/>
    <w:tmpl w:val="2F7C32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A90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619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1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0"/>
  </w:num>
  <w:num w:numId="19">
    <w:abstractNumId w:val="1"/>
  </w:num>
  <w:num w:numId="20">
    <w:abstractNumId w:val="26"/>
  </w:num>
  <w:num w:numId="21">
    <w:abstractNumId w:val="6"/>
  </w:num>
  <w:num w:numId="22">
    <w:abstractNumId w:val="3"/>
  </w:num>
  <w:num w:numId="23">
    <w:abstractNumId w:val="9"/>
    <w:lvlOverride w:ilvl="0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A2"/>
    <w:rsid w:val="00000FE9"/>
    <w:rsid w:val="000013F9"/>
    <w:rsid w:val="00005CAE"/>
    <w:rsid w:val="000079AA"/>
    <w:rsid w:val="00007F93"/>
    <w:rsid w:val="0001247D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5249"/>
    <w:rsid w:val="00055703"/>
    <w:rsid w:val="000562AB"/>
    <w:rsid w:val="00061648"/>
    <w:rsid w:val="00062F07"/>
    <w:rsid w:val="00063B24"/>
    <w:rsid w:val="0006491B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632"/>
    <w:rsid w:val="00096ED0"/>
    <w:rsid w:val="000A2A4C"/>
    <w:rsid w:val="000A4B2F"/>
    <w:rsid w:val="000B44E8"/>
    <w:rsid w:val="000C1281"/>
    <w:rsid w:val="000C4F83"/>
    <w:rsid w:val="000C5B5F"/>
    <w:rsid w:val="000C63ED"/>
    <w:rsid w:val="000C6554"/>
    <w:rsid w:val="000D3128"/>
    <w:rsid w:val="000D4D9D"/>
    <w:rsid w:val="000D5E89"/>
    <w:rsid w:val="000D7286"/>
    <w:rsid w:val="000E62F8"/>
    <w:rsid w:val="000E7524"/>
    <w:rsid w:val="00102E2D"/>
    <w:rsid w:val="00104112"/>
    <w:rsid w:val="00116C2A"/>
    <w:rsid w:val="0012285B"/>
    <w:rsid w:val="00123FD8"/>
    <w:rsid w:val="00126D48"/>
    <w:rsid w:val="00130551"/>
    <w:rsid w:val="00132C76"/>
    <w:rsid w:val="00141D87"/>
    <w:rsid w:val="0014584C"/>
    <w:rsid w:val="001516A7"/>
    <w:rsid w:val="00151D82"/>
    <w:rsid w:val="001526CC"/>
    <w:rsid w:val="00155183"/>
    <w:rsid w:val="001554C0"/>
    <w:rsid w:val="00156837"/>
    <w:rsid w:val="0015751E"/>
    <w:rsid w:val="00157760"/>
    <w:rsid w:val="00167535"/>
    <w:rsid w:val="00170966"/>
    <w:rsid w:val="00172915"/>
    <w:rsid w:val="00174087"/>
    <w:rsid w:val="00174531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764F"/>
    <w:rsid w:val="001A0283"/>
    <w:rsid w:val="001A2AD0"/>
    <w:rsid w:val="001A3122"/>
    <w:rsid w:val="001A4D30"/>
    <w:rsid w:val="001A511E"/>
    <w:rsid w:val="001B0527"/>
    <w:rsid w:val="001B257F"/>
    <w:rsid w:val="001B658D"/>
    <w:rsid w:val="001B6E77"/>
    <w:rsid w:val="001D0994"/>
    <w:rsid w:val="001D4227"/>
    <w:rsid w:val="001D483F"/>
    <w:rsid w:val="001E07CB"/>
    <w:rsid w:val="001E17BE"/>
    <w:rsid w:val="001E21C2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2734"/>
    <w:rsid w:val="00232490"/>
    <w:rsid w:val="00236A4B"/>
    <w:rsid w:val="00237AAD"/>
    <w:rsid w:val="00241583"/>
    <w:rsid w:val="00245F75"/>
    <w:rsid w:val="0025335F"/>
    <w:rsid w:val="00254EC4"/>
    <w:rsid w:val="002636B9"/>
    <w:rsid w:val="00266958"/>
    <w:rsid w:val="00266D9F"/>
    <w:rsid w:val="00270D47"/>
    <w:rsid w:val="0027498E"/>
    <w:rsid w:val="00275A7E"/>
    <w:rsid w:val="00276C78"/>
    <w:rsid w:val="0028444B"/>
    <w:rsid w:val="00284605"/>
    <w:rsid w:val="00284739"/>
    <w:rsid w:val="002872A2"/>
    <w:rsid w:val="00287C13"/>
    <w:rsid w:val="0029724A"/>
    <w:rsid w:val="002A559B"/>
    <w:rsid w:val="002A6066"/>
    <w:rsid w:val="002A647E"/>
    <w:rsid w:val="002C201F"/>
    <w:rsid w:val="002C3046"/>
    <w:rsid w:val="002C3286"/>
    <w:rsid w:val="002C69A8"/>
    <w:rsid w:val="002C71F2"/>
    <w:rsid w:val="002D3F1C"/>
    <w:rsid w:val="002D3FCF"/>
    <w:rsid w:val="002D75B1"/>
    <w:rsid w:val="002E0D66"/>
    <w:rsid w:val="002E49E0"/>
    <w:rsid w:val="002E7215"/>
    <w:rsid w:val="002F0A95"/>
    <w:rsid w:val="002F64E0"/>
    <w:rsid w:val="00300489"/>
    <w:rsid w:val="00310826"/>
    <w:rsid w:val="00310F82"/>
    <w:rsid w:val="00311B20"/>
    <w:rsid w:val="00312147"/>
    <w:rsid w:val="003239BD"/>
    <w:rsid w:val="00323D16"/>
    <w:rsid w:val="003242F4"/>
    <w:rsid w:val="00325112"/>
    <w:rsid w:val="003251BB"/>
    <w:rsid w:val="00327B17"/>
    <w:rsid w:val="00327DAF"/>
    <w:rsid w:val="00340AA2"/>
    <w:rsid w:val="003415D6"/>
    <w:rsid w:val="00342956"/>
    <w:rsid w:val="00347C8D"/>
    <w:rsid w:val="00355CB5"/>
    <w:rsid w:val="00355F84"/>
    <w:rsid w:val="0035760E"/>
    <w:rsid w:val="00360180"/>
    <w:rsid w:val="00363A60"/>
    <w:rsid w:val="003873FE"/>
    <w:rsid w:val="0038762C"/>
    <w:rsid w:val="00390800"/>
    <w:rsid w:val="003964B0"/>
    <w:rsid w:val="003A11E7"/>
    <w:rsid w:val="003A2366"/>
    <w:rsid w:val="003A2B09"/>
    <w:rsid w:val="003A2FEB"/>
    <w:rsid w:val="003B0488"/>
    <w:rsid w:val="003B611B"/>
    <w:rsid w:val="003B6AF3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65D3"/>
    <w:rsid w:val="003F49EC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34D26"/>
    <w:rsid w:val="004354BB"/>
    <w:rsid w:val="00435C51"/>
    <w:rsid w:val="00441B02"/>
    <w:rsid w:val="00442F19"/>
    <w:rsid w:val="004449E7"/>
    <w:rsid w:val="00446A3F"/>
    <w:rsid w:val="004567B7"/>
    <w:rsid w:val="00461C1D"/>
    <w:rsid w:val="004661AC"/>
    <w:rsid w:val="00472210"/>
    <w:rsid w:val="004766B1"/>
    <w:rsid w:val="0047672C"/>
    <w:rsid w:val="00477609"/>
    <w:rsid w:val="00477B13"/>
    <w:rsid w:val="00480414"/>
    <w:rsid w:val="004815F3"/>
    <w:rsid w:val="004830A2"/>
    <w:rsid w:val="004A3973"/>
    <w:rsid w:val="004A7965"/>
    <w:rsid w:val="004B0B5F"/>
    <w:rsid w:val="004B124F"/>
    <w:rsid w:val="004B12F3"/>
    <w:rsid w:val="004B35CB"/>
    <w:rsid w:val="004B47D6"/>
    <w:rsid w:val="004B565A"/>
    <w:rsid w:val="004C1234"/>
    <w:rsid w:val="004C5F1D"/>
    <w:rsid w:val="004D22D7"/>
    <w:rsid w:val="004D2D4A"/>
    <w:rsid w:val="004D35A5"/>
    <w:rsid w:val="004D62C5"/>
    <w:rsid w:val="004E1E57"/>
    <w:rsid w:val="004E38C7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5C8E"/>
    <w:rsid w:val="00536B0B"/>
    <w:rsid w:val="00536ECB"/>
    <w:rsid w:val="005370AB"/>
    <w:rsid w:val="00543F52"/>
    <w:rsid w:val="0055769E"/>
    <w:rsid w:val="00557DAF"/>
    <w:rsid w:val="0056041B"/>
    <w:rsid w:val="00560D55"/>
    <w:rsid w:val="00563EF7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5EAC"/>
    <w:rsid w:val="005912A6"/>
    <w:rsid w:val="00591D7D"/>
    <w:rsid w:val="0059205F"/>
    <w:rsid w:val="00592638"/>
    <w:rsid w:val="00594E2F"/>
    <w:rsid w:val="00596E82"/>
    <w:rsid w:val="005A004C"/>
    <w:rsid w:val="005B1E34"/>
    <w:rsid w:val="005B73FB"/>
    <w:rsid w:val="005C3DD2"/>
    <w:rsid w:val="005D0520"/>
    <w:rsid w:val="005D6D42"/>
    <w:rsid w:val="005D785A"/>
    <w:rsid w:val="005E5C49"/>
    <w:rsid w:val="005F19FC"/>
    <w:rsid w:val="005F2411"/>
    <w:rsid w:val="00616496"/>
    <w:rsid w:val="0061778B"/>
    <w:rsid w:val="006238C3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8128D"/>
    <w:rsid w:val="00686C81"/>
    <w:rsid w:val="00690DFE"/>
    <w:rsid w:val="0069273F"/>
    <w:rsid w:val="006927F1"/>
    <w:rsid w:val="006A00FD"/>
    <w:rsid w:val="006A1270"/>
    <w:rsid w:val="006A1356"/>
    <w:rsid w:val="006A4B59"/>
    <w:rsid w:val="006A66C0"/>
    <w:rsid w:val="006B6BDF"/>
    <w:rsid w:val="006C3D48"/>
    <w:rsid w:val="006C76A3"/>
    <w:rsid w:val="006C7E5A"/>
    <w:rsid w:val="006E299B"/>
    <w:rsid w:val="006E2D28"/>
    <w:rsid w:val="006F38E2"/>
    <w:rsid w:val="00702359"/>
    <w:rsid w:val="00702FC1"/>
    <w:rsid w:val="007039BF"/>
    <w:rsid w:val="007047AF"/>
    <w:rsid w:val="00711EE5"/>
    <w:rsid w:val="00712229"/>
    <w:rsid w:val="007153F2"/>
    <w:rsid w:val="0072104F"/>
    <w:rsid w:val="0072234E"/>
    <w:rsid w:val="00722ABC"/>
    <w:rsid w:val="0072309E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DFB"/>
    <w:rsid w:val="00754BCB"/>
    <w:rsid w:val="00755EC9"/>
    <w:rsid w:val="00760140"/>
    <w:rsid w:val="00762170"/>
    <w:rsid w:val="00763FBC"/>
    <w:rsid w:val="00777FDC"/>
    <w:rsid w:val="007801DD"/>
    <w:rsid w:val="00783801"/>
    <w:rsid w:val="00791EBB"/>
    <w:rsid w:val="0079522D"/>
    <w:rsid w:val="0079585B"/>
    <w:rsid w:val="00795A9D"/>
    <w:rsid w:val="00796D91"/>
    <w:rsid w:val="00797B5A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E5856"/>
    <w:rsid w:val="007F0B10"/>
    <w:rsid w:val="007F322C"/>
    <w:rsid w:val="007F4DB5"/>
    <w:rsid w:val="00801707"/>
    <w:rsid w:val="00803565"/>
    <w:rsid w:val="00804682"/>
    <w:rsid w:val="00804F8F"/>
    <w:rsid w:val="00810298"/>
    <w:rsid w:val="00810645"/>
    <w:rsid w:val="008155D6"/>
    <w:rsid w:val="0082006C"/>
    <w:rsid w:val="0082368E"/>
    <w:rsid w:val="00825D4D"/>
    <w:rsid w:val="00825E17"/>
    <w:rsid w:val="00830536"/>
    <w:rsid w:val="00833167"/>
    <w:rsid w:val="008338A9"/>
    <w:rsid w:val="00842836"/>
    <w:rsid w:val="00850CFF"/>
    <w:rsid w:val="008532C5"/>
    <w:rsid w:val="00853508"/>
    <w:rsid w:val="00854869"/>
    <w:rsid w:val="00855B5D"/>
    <w:rsid w:val="00860331"/>
    <w:rsid w:val="008710DA"/>
    <w:rsid w:val="00873C12"/>
    <w:rsid w:val="00890984"/>
    <w:rsid w:val="008935B5"/>
    <w:rsid w:val="00895DDE"/>
    <w:rsid w:val="008A0F09"/>
    <w:rsid w:val="008A3E0D"/>
    <w:rsid w:val="008A6E70"/>
    <w:rsid w:val="008A7DF9"/>
    <w:rsid w:val="008A7F6E"/>
    <w:rsid w:val="008B19EF"/>
    <w:rsid w:val="008C067B"/>
    <w:rsid w:val="008C2CF2"/>
    <w:rsid w:val="008C7460"/>
    <w:rsid w:val="008D0308"/>
    <w:rsid w:val="008D1400"/>
    <w:rsid w:val="008D18C3"/>
    <w:rsid w:val="008D1DBB"/>
    <w:rsid w:val="008F17AC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648B"/>
    <w:rsid w:val="00927F0A"/>
    <w:rsid w:val="009325C7"/>
    <w:rsid w:val="009465EE"/>
    <w:rsid w:val="00950786"/>
    <w:rsid w:val="009553F3"/>
    <w:rsid w:val="0096398A"/>
    <w:rsid w:val="00970133"/>
    <w:rsid w:val="0097121A"/>
    <w:rsid w:val="00973B88"/>
    <w:rsid w:val="00974C40"/>
    <w:rsid w:val="00982BF1"/>
    <w:rsid w:val="00983E71"/>
    <w:rsid w:val="009918E0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813"/>
    <w:rsid w:val="009F4D71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771"/>
    <w:rsid w:val="00A4512E"/>
    <w:rsid w:val="00A454B2"/>
    <w:rsid w:val="00A46430"/>
    <w:rsid w:val="00A46B06"/>
    <w:rsid w:val="00A47435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3104"/>
    <w:rsid w:val="00AA4E20"/>
    <w:rsid w:val="00AA589F"/>
    <w:rsid w:val="00AA74CF"/>
    <w:rsid w:val="00AB23BE"/>
    <w:rsid w:val="00AB6596"/>
    <w:rsid w:val="00AC3A0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4CEE"/>
    <w:rsid w:val="00AF64DB"/>
    <w:rsid w:val="00B00ECB"/>
    <w:rsid w:val="00B01F15"/>
    <w:rsid w:val="00B024D6"/>
    <w:rsid w:val="00B076BA"/>
    <w:rsid w:val="00B111D4"/>
    <w:rsid w:val="00B1146E"/>
    <w:rsid w:val="00B1236C"/>
    <w:rsid w:val="00B13F7F"/>
    <w:rsid w:val="00B26201"/>
    <w:rsid w:val="00B30029"/>
    <w:rsid w:val="00B33DE3"/>
    <w:rsid w:val="00B33E9C"/>
    <w:rsid w:val="00B33EF0"/>
    <w:rsid w:val="00B401A2"/>
    <w:rsid w:val="00B416DE"/>
    <w:rsid w:val="00B428CD"/>
    <w:rsid w:val="00B42B2C"/>
    <w:rsid w:val="00B432E5"/>
    <w:rsid w:val="00B45146"/>
    <w:rsid w:val="00B50353"/>
    <w:rsid w:val="00B527EA"/>
    <w:rsid w:val="00B52B1D"/>
    <w:rsid w:val="00B53E1C"/>
    <w:rsid w:val="00B56D56"/>
    <w:rsid w:val="00B6151A"/>
    <w:rsid w:val="00B63B9A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6DE3"/>
    <w:rsid w:val="00BB693B"/>
    <w:rsid w:val="00BB6A2C"/>
    <w:rsid w:val="00BB70D6"/>
    <w:rsid w:val="00BC41FC"/>
    <w:rsid w:val="00BC47B2"/>
    <w:rsid w:val="00BC5782"/>
    <w:rsid w:val="00BC62F0"/>
    <w:rsid w:val="00BD208D"/>
    <w:rsid w:val="00BE4B0B"/>
    <w:rsid w:val="00BE6926"/>
    <w:rsid w:val="00BE7D13"/>
    <w:rsid w:val="00BF507F"/>
    <w:rsid w:val="00C013DD"/>
    <w:rsid w:val="00C04021"/>
    <w:rsid w:val="00C0589B"/>
    <w:rsid w:val="00C07118"/>
    <w:rsid w:val="00C10481"/>
    <w:rsid w:val="00C11E8D"/>
    <w:rsid w:val="00C17EB6"/>
    <w:rsid w:val="00C204CD"/>
    <w:rsid w:val="00C21501"/>
    <w:rsid w:val="00C25EEF"/>
    <w:rsid w:val="00C32141"/>
    <w:rsid w:val="00C322FA"/>
    <w:rsid w:val="00C328AF"/>
    <w:rsid w:val="00C3359A"/>
    <w:rsid w:val="00C352EB"/>
    <w:rsid w:val="00C3627A"/>
    <w:rsid w:val="00C36F8F"/>
    <w:rsid w:val="00C37E7F"/>
    <w:rsid w:val="00C37F8C"/>
    <w:rsid w:val="00C40F10"/>
    <w:rsid w:val="00C410B7"/>
    <w:rsid w:val="00C429D2"/>
    <w:rsid w:val="00C42D5A"/>
    <w:rsid w:val="00C470D7"/>
    <w:rsid w:val="00C507D2"/>
    <w:rsid w:val="00C51ABE"/>
    <w:rsid w:val="00C525CE"/>
    <w:rsid w:val="00C53C62"/>
    <w:rsid w:val="00C55B76"/>
    <w:rsid w:val="00C6059B"/>
    <w:rsid w:val="00C60FFB"/>
    <w:rsid w:val="00C62339"/>
    <w:rsid w:val="00C62A6F"/>
    <w:rsid w:val="00C64C6A"/>
    <w:rsid w:val="00C7002C"/>
    <w:rsid w:val="00C73C3A"/>
    <w:rsid w:val="00C82306"/>
    <w:rsid w:val="00C93D7B"/>
    <w:rsid w:val="00C9582F"/>
    <w:rsid w:val="00C95F5D"/>
    <w:rsid w:val="00C960AE"/>
    <w:rsid w:val="00CA0DAD"/>
    <w:rsid w:val="00CA44A3"/>
    <w:rsid w:val="00CA66B0"/>
    <w:rsid w:val="00CA7C40"/>
    <w:rsid w:val="00CB166E"/>
    <w:rsid w:val="00CC259F"/>
    <w:rsid w:val="00CD4340"/>
    <w:rsid w:val="00CD79DE"/>
    <w:rsid w:val="00CE351C"/>
    <w:rsid w:val="00CE449F"/>
    <w:rsid w:val="00CE7E5B"/>
    <w:rsid w:val="00CF1175"/>
    <w:rsid w:val="00CF3E63"/>
    <w:rsid w:val="00CF3EF2"/>
    <w:rsid w:val="00D06831"/>
    <w:rsid w:val="00D06991"/>
    <w:rsid w:val="00D136B8"/>
    <w:rsid w:val="00D17F20"/>
    <w:rsid w:val="00D20DB1"/>
    <w:rsid w:val="00D26356"/>
    <w:rsid w:val="00D33DD3"/>
    <w:rsid w:val="00D41320"/>
    <w:rsid w:val="00D4411A"/>
    <w:rsid w:val="00D4566E"/>
    <w:rsid w:val="00D45D98"/>
    <w:rsid w:val="00D50354"/>
    <w:rsid w:val="00D57B9D"/>
    <w:rsid w:val="00D60DA8"/>
    <w:rsid w:val="00D66742"/>
    <w:rsid w:val="00D737CE"/>
    <w:rsid w:val="00D7388A"/>
    <w:rsid w:val="00D75DF4"/>
    <w:rsid w:val="00D76ECD"/>
    <w:rsid w:val="00D80B93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B2BFC"/>
    <w:rsid w:val="00DB733C"/>
    <w:rsid w:val="00DB7E4B"/>
    <w:rsid w:val="00DC2A8E"/>
    <w:rsid w:val="00DC48EE"/>
    <w:rsid w:val="00DC6425"/>
    <w:rsid w:val="00DC6533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21B5C"/>
    <w:rsid w:val="00E24257"/>
    <w:rsid w:val="00E26B83"/>
    <w:rsid w:val="00E3036A"/>
    <w:rsid w:val="00E311FB"/>
    <w:rsid w:val="00E371B9"/>
    <w:rsid w:val="00E4307B"/>
    <w:rsid w:val="00E437D2"/>
    <w:rsid w:val="00E43E9A"/>
    <w:rsid w:val="00E449C2"/>
    <w:rsid w:val="00E66E3B"/>
    <w:rsid w:val="00E70417"/>
    <w:rsid w:val="00E70659"/>
    <w:rsid w:val="00E723DC"/>
    <w:rsid w:val="00E820F2"/>
    <w:rsid w:val="00E842B4"/>
    <w:rsid w:val="00E846E3"/>
    <w:rsid w:val="00E8496A"/>
    <w:rsid w:val="00E90EE7"/>
    <w:rsid w:val="00E93653"/>
    <w:rsid w:val="00EA180D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C0E95"/>
    <w:rsid w:val="00EC28FF"/>
    <w:rsid w:val="00EC5FA5"/>
    <w:rsid w:val="00ED1341"/>
    <w:rsid w:val="00ED1E5B"/>
    <w:rsid w:val="00EE13EB"/>
    <w:rsid w:val="00EE22B3"/>
    <w:rsid w:val="00EE28E0"/>
    <w:rsid w:val="00EE3093"/>
    <w:rsid w:val="00EE314C"/>
    <w:rsid w:val="00EE4916"/>
    <w:rsid w:val="00EE502B"/>
    <w:rsid w:val="00EF0B12"/>
    <w:rsid w:val="00EF5F1B"/>
    <w:rsid w:val="00EF7D78"/>
    <w:rsid w:val="00F01418"/>
    <w:rsid w:val="00F01E41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7874"/>
    <w:rsid w:val="00F30303"/>
    <w:rsid w:val="00F44BA7"/>
    <w:rsid w:val="00F44BBE"/>
    <w:rsid w:val="00F46D4A"/>
    <w:rsid w:val="00F50C21"/>
    <w:rsid w:val="00F53A76"/>
    <w:rsid w:val="00F54F7B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5BA"/>
    <w:rsid w:val="00FA74C0"/>
    <w:rsid w:val="00FB1C42"/>
    <w:rsid w:val="00FB44C5"/>
    <w:rsid w:val="00FB60AF"/>
    <w:rsid w:val="00FC4EEF"/>
    <w:rsid w:val="00FC52DF"/>
    <w:rsid w:val="00FC563F"/>
    <w:rsid w:val="00FD0E5F"/>
    <w:rsid w:val="00FD0F55"/>
    <w:rsid w:val="00FD781E"/>
    <w:rsid w:val="00FE24BC"/>
    <w:rsid w:val="00FF0D0C"/>
    <w:rsid w:val="00FF1ABF"/>
    <w:rsid w:val="00FF259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zkolenia@pup-lodz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@pup-lodz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6209-AC45-4027-8C16-441040F7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39</Pages>
  <Words>9369</Words>
  <Characters>56216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65455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Agnieszka Wybór</cp:lastModifiedBy>
  <cp:revision>22</cp:revision>
  <cp:lastPrinted>2017-05-11T10:53:00Z</cp:lastPrinted>
  <dcterms:created xsi:type="dcterms:W3CDTF">2017-05-08T07:53:00Z</dcterms:created>
  <dcterms:modified xsi:type="dcterms:W3CDTF">2017-06-06T12:14:00Z</dcterms:modified>
</cp:coreProperties>
</file>