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 xml:space="preserve">Załącznik Nr  1 do </w:t>
      </w:r>
      <w:r w:rsidR="00480414">
        <w:rPr>
          <w:b/>
        </w:rPr>
        <w:t>ogłoszenia</w:t>
      </w:r>
    </w:p>
    <w:p w:rsidR="002F64E0" w:rsidRDefault="002F64E0" w:rsidP="001A4D30">
      <w:pPr>
        <w:tabs>
          <w:tab w:val="left" w:pos="195"/>
          <w:tab w:val="left" w:pos="426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</w:t>
      </w:r>
      <w:r>
        <w:rPr>
          <w:b/>
          <w:bCs/>
        </w:rPr>
        <w:t>Wykonawca</w:t>
      </w:r>
    </w:p>
    <w:p w:rsidR="002F64E0" w:rsidRPr="001B0527" w:rsidRDefault="007801DD" w:rsidP="001B0527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0" t="0" r="19050" b="19050"/>
                <wp:wrapNone/>
                <wp:docPr id="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1B1D6F3" id="Rectangle 38" o:spid="_x0000_s1026" style="position:absolute;margin-left:9pt;margin-top:-30.45pt;width:54pt;height:126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"/>
            </w:pict>
          </mc:Fallback>
        </mc:AlternateConten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1B0527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Pr="009D3747" w:rsidRDefault="002F64E0" w:rsidP="001B0527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</w:p>
    <w:p w:rsidR="002F64E0" w:rsidRPr="0072309E" w:rsidRDefault="002F64E0" w:rsidP="001A4D30">
      <w:pPr>
        <w:spacing w:line="360" w:lineRule="auto"/>
        <w:jc w:val="center"/>
        <w:rPr>
          <w:b/>
          <w:bCs/>
          <w:u w:val="single"/>
        </w:rPr>
      </w:pPr>
      <w:r w:rsidRPr="0072309E">
        <w:rPr>
          <w:b/>
          <w:bCs/>
          <w:u w:val="single"/>
        </w:rPr>
        <w:t xml:space="preserve">Wykaz materiałów </w:t>
      </w:r>
      <w:r>
        <w:rPr>
          <w:b/>
          <w:bCs/>
          <w:u w:val="single"/>
        </w:rPr>
        <w:t>szkoleniowych jakie otrzymują na własność uczestnicy szkolenia</w:t>
      </w:r>
      <w:r w:rsidRPr="0072309E">
        <w:rPr>
          <w:b/>
          <w:bCs/>
          <w:u w:val="single"/>
        </w:rPr>
        <w:t xml:space="preserve"> </w:t>
      </w: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2F64E0" w:rsidRPr="00AD5584" w:rsidRDefault="00C410B7" w:rsidP="00C410B7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 xml:space="preserve"> </w:t>
      </w:r>
      <w:r w:rsidR="002F64E0" w:rsidRPr="00AD5584">
        <w:rPr>
          <w:b/>
          <w:i/>
          <w:iCs/>
        </w:rPr>
        <w:t>„</w:t>
      </w:r>
      <w:r w:rsidR="00FA09F9">
        <w:rPr>
          <w:rFonts w:eastAsia="Arial Unicode MS" w:cs="Tahoma"/>
          <w:b/>
          <w:i/>
          <w:iCs/>
          <w:kern w:val="1"/>
          <w:lang w:eastAsia="ar-SA"/>
        </w:rPr>
        <w:t>Uprawnienia elektroenergetyczne</w:t>
      </w:r>
      <w:r w:rsidR="002F64E0" w:rsidRPr="00AD5584">
        <w:rPr>
          <w:b/>
          <w:i/>
          <w:iCs/>
        </w:rPr>
        <w:t>”</w:t>
      </w:r>
    </w:p>
    <w:p w:rsidR="002F64E0" w:rsidRDefault="002F64E0" w:rsidP="001A4D30">
      <w:pPr>
        <w:jc w:val="center"/>
        <w:rPr>
          <w:b/>
          <w:i/>
          <w:iCs/>
        </w:rPr>
      </w:pPr>
    </w:p>
    <w:tbl>
      <w:tblPr>
        <w:tblW w:w="5794" w:type="pct"/>
        <w:tblInd w:w="-8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6599"/>
        <w:gridCol w:w="3508"/>
      </w:tblGrid>
      <w:tr w:rsidR="002F64E0" w:rsidTr="00F01418">
        <w:trPr>
          <w:trHeight w:val="1003"/>
        </w:trPr>
        <w:tc>
          <w:tcPr>
            <w:tcW w:w="304" w:type="pct"/>
            <w:vAlign w:val="center"/>
          </w:tcPr>
          <w:p w:rsidR="002F64E0" w:rsidRDefault="002F64E0" w:rsidP="001F263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65" w:type="pct"/>
            <w:vAlign w:val="center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Materiały dydaktyczne wraz z ich opisem</w:t>
            </w:r>
          </w:p>
        </w:tc>
        <w:tc>
          <w:tcPr>
            <w:tcW w:w="1630" w:type="pct"/>
            <w:vAlign w:val="center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  <w:p w:rsidR="002F64E0" w:rsidRPr="00995FA9" w:rsidRDefault="002F64E0" w:rsidP="00CC259F">
            <w:pPr>
              <w:jc w:val="center"/>
              <w:rPr>
                <w:bCs/>
              </w:rPr>
            </w:pPr>
            <w:r>
              <w:rPr>
                <w:bCs/>
              </w:rPr>
              <w:t>/materiały przypadające na jednego uczestnika szkolenia/</w:t>
            </w:r>
          </w:p>
        </w:tc>
      </w:tr>
      <w:tr w:rsidR="002F64E0" w:rsidTr="001B0527">
        <w:trPr>
          <w:trHeight w:hRule="exact" w:val="567"/>
        </w:trPr>
        <w:tc>
          <w:tcPr>
            <w:tcW w:w="304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F01418">
        <w:trPr>
          <w:trHeight w:val="697"/>
        </w:trPr>
        <w:tc>
          <w:tcPr>
            <w:tcW w:w="304" w:type="pct"/>
            <w:vAlign w:val="center"/>
          </w:tcPr>
          <w:p w:rsidR="002F64E0" w:rsidRPr="00995FA9" w:rsidRDefault="002F64E0" w:rsidP="00CC25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5FA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065" w:type="pct"/>
            <w:vAlign w:val="center"/>
          </w:tcPr>
          <w:p w:rsidR="002F64E0" w:rsidRPr="00995FA9" w:rsidRDefault="002F64E0" w:rsidP="00CC259F">
            <w:pPr>
              <w:spacing w:line="360" w:lineRule="auto"/>
              <w:jc w:val="center"/>
              <w:rPr>
                <w:b/>
              </w:rPr>
            </w:pPr>
            <w:r w:rsidRPr="00995FA9">
              <w:rPr>
                <w:b/>
              </w:rPr>
              <w:t>Materiały biurowe</w:t>
            </w:r>
          </w:p>
        </w:tc>
        <w:tc>
          <w:tcPr>
            <w:tcW w:w="1630" w:type="pct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  <w:p w:rsidR="002F64E0" w:rsidRDefault="002F64E0" w:rsidP="00CC259F">
            <w:pPr>
              <w:jc w:val="center"/>
            </w:pPr>
            <w:r>
              <w:rPr>
                <w:bCs/>
              </w:rPr>
              <w:t>/materiały przypadające na jednego uczestnika szkolenia/</w:t>
            </w: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</w:tbl>
    <w:p w:rsidR="002F64E0" w:rsidRPr="00751DFB" w:rsidRDefault="002F64E0" w:rsidP="001A4D30">
      <w:pPr>
        <w:ind w:left="-720"/>
        <w:rPr>
          <w:i/>
          <w:sz w:val="18"/>
          <w:szCs w:val="18"/>
        </w:rPr>
      </w:pPr>
      <w:r w:rsidRPr="00751DFB">
        <w:rPr>
          <w:i/>
          <w:sz w:val="18"/>
          <w:szCs w:val="18"/>
        </w:rPr>
        <w:t xml:space="preserve"> * należy dodać tyle wierszy ile będzie konieczne</w:t>
      </w:r>
    </w:p>
    <w:p w:rsidR="002F64E0" w:rsidRDefault="002F64E0" w:rsidP="001A4D30"/>
    <w:p w:rsidR="002F64E0" w:rsidRDefault="002F64E0" w:rsidP="001A4D30"/>
    <w:p w:rsidR="002F64E0" w:rsidRDefault="002F64E0" w:rsidP="001A4D30"/>
    <w:p w:rsidR="002F64E0" w:rsidRDefault="002F64E0" w:rsidP="001A4D30"/>
    <w:p w:rsidR="002F64E0" w:rsidRDefault="002F64E0" w:rsidP="001A4D30"/>
    <w:p w:rsidR="002F64E0" w:rsidRPr="005770D3" w:rsidRDefault="002F64E0" w:rsidP="001A4D30">
      <w:pPr>
        <w:tabs>
          <w:tab w:val="left" w:pos="192"/>
        </w:tabs>
        <w:ind w:left="-540"/>
        <w:jc w:val="both"/>
      </w:pPr>
      <w:r>
        <w:t xml:space="preserve"> </w:t>
      </w:r>
      <w:r w:rsidRPr="005770D3">
        <w:t xml:space="preserve">..............................dnia.......................  </w:t>
      </w:r>
      <w:r w:rsidRPr="005770D3">
        <w:tab/>
      </w:r>
      <w:r w:rsidRPr="005770D3">
        <w:tab/>
      </w:r>
      <w:r>
        <w:t xml:space="preserve">                                </w:t>
      </w:r>
      <w:r w:rsidRPr="005770D3">
        <w:t>..............................................................................</w:t>
      </w:r>
    </w:p>
    <w:p w:rsidR="002F64E0" w:rsidRDefault="002F64E0" w:rsidP="0059205F">
      <w:pPr>
        <w:tabs>
          <w:tab w:val="left" w:pos="192"/>
        </w:tabs>
        <w:ind w:left="-540"/>
      </w:pPr>
      <w:r w:rsidRPr="005770D3">
        <w:t xml:space="preserve">     /miejscowość/                        </w:t>
      </w:r>
      <w:r>
        <w:t xml:space="preserve">                                 </w:t>
      </w:r>
      <w:r w:rsidRPr="005770D3">
        <w:tab/>
      </w:r>
      <w:r>
        <w:t xml:space="preserve">                      </w:t>
      </w:r>
      <w:r w:rsidRPr="005770D3">
        <w:t>/podpis i pieczątka imienna</w:t>
      </w:r>
      <w:r>
        <w:t xml:space="preserve"> u</w:t>
      </w:r>
      <w:r w:rsidRPr="005770D3">
        <w:t xml:space="preserve">poważnionego </w:t>
      </w:r>
      <w:r>
        <w:t xml:space="preserve"> </w:t>
      </w:r>
    </w:p>
    <w:p w:rsidR="002F64E0" w:rsidRDefault="002F64E0" w:rsidP="0059205F">
      <w:pPr>
        <w:tabs>
          <w:tab w:val="left" w:pos="192"/>
        </w:tabs>
        <w:ind w:left="-540"/>
      </w:pPr>
      <w:r>
        <w:t xml:space="preserve">                                                                                                                                   </w:t>
      </w:r>
      <w:r w:rsidRPr="005770D3">
        <w:t>przedstawiciela Wykonawcy</w:t>
      </w:r>
      <w:r>
        <w:t>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2285B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F566A7" w:rsidRDefault="00F566A7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126D48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 xml:space="preserve">          Załącznik Nr 2</w:t>
      </w:r>
      <w:r w:rsidR="002F64E0">
        <w:rPr>
          <w:b/>
        </w:rPr>
        <w:t xml:space="preserve"> do </w:t>
      </w:r>
      <w:r>
        <w:rPr>
          <w:b/>
        </w:rPr>
        <w:t>ogłoszenia</w:t>
      </w:r>
    </w:p>
    <w:p w:rsidR="002F64E0" w:rsidRPr="001A0283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  <w:r w:rsidRPr="001A0283">
        <w:rPr>
          <w:b/>
        </w:rPr>
        <w:t>Wykonawca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Pr="009D3747" w:rsidRDefault="007801DD" w:rsidP="00C32141">
      <w:pPr>
        <w:tabs>
          <w:tab w:val="left" w:pos="426"/>
        </w:tabs>
        <w:autoSpaceDE w:val="0"/>
        <w:adjustRightInd w:val="0"/>
        <w:ind w:left="4956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-260350</wp:posOffset>
                </wp:positionV>
                <wp:extent cx="685800" cy="1485900"/>
                <wp:effectExtent l="0" t="0" r="19050" b="1905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AA50454" id="Rectangle 30" o:spid="_x0000_s1026" style="position:absolute;margin-left:5.5pt;margin-top:-20.5pt;width:54pt;height:117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"/>
            </w:pict>
          </mc:Fallback>
        </mc:AlternateContent>
      </w:r>
      <w:r w:rsidR="002F64E0">
        <w:rPr>
          <w:b/>
          <w:bCs/>
          <w:sz w:val="22"/>
          <w:szCs w:val="22"/>
        </w:rPr>
        <w:t xml:space="preserve">                  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C32141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Pr="009D3747" w:rsidRDefault="002F64E0" w:rsidP="00C32141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</w:p>
    <w:p w:rsidR="002F64E0" w:rsidRPr="004075E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  <w:r w:rsidRPr="004075E3">
        <w:rPr>
          <w:b/>
          <w:sz w:val="22"/>
          <w:szCs w:val="22"/>
        </w:rPr>
        <w:t>OŚWIADCZENIE O WPISIE DO REJESTRU INSTYTUCJI SZKOLENIOWYCH PROWADZONEGO PRZEZ WŁAŚCIWY WOJEWÓDZKI URZĄD PRACY</w:t>
      </w:r>
    </w:p>
    <w:p w:rsidR="002F64E0" w:rsidRPr="004075E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sz w:val="22"/>
          <w:szCs w:val="22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>
        <w:t>Ja/My/, niżej podpisany/a/i/: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>
        <w:t>.……………………………………………………………………………………………………………………………………………………………………………………………….………………………………………………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60" w:lineRule="auto"/>
        <w:jc w:val="both"/>
      </w:pPr>
      <w:r>
        <w:t>Działając w imieniu i na rzecz: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  <w:r>
        <w:t>……………………………………………………………………………………………………………………….</w:t>
      </w:r>
    </w:p>
    <w:p w:rsidR="002F64E0" w:rsidRDefault="002F64E0" w:rsidP="00C32141">
      <w:pPr>
        <w:tabs>
          <w:tab w:val="left" w:pos="426"/>
        </w:tabs>
        <w:autoSpaceDE w:val="0"/>
        <w:adjustRightInd w:val="0"/>
        <w:jc w:val="center"/>
      </w:pPr>
      <w:r w:rsidRPr="001A0283">
        <w:t>/pełna nazwa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>………………………………………</w:t>
      </w:r>
      <w:r>
        <w:t>………………….</w:t>
      </w:r>
      <w:r w:rsidRPr="00276C78">
        <w:t>…………………………………………………………</w:t>
      </w:r>
      <w:r>
        <w:t>....</w:t>
      </w:r>
    </w:p>
    <w:p w:rsidR="002F64E0" w:rsidRDefault="002F64E0" w:rsidP="00C32141">
      <w:pPr>
        <w:tabs>
          <w:tab w:val="left" w:pos="426"/>
        </w:tabs>
        <w:autoSpaceDE w:val="0"/>
        <w:adjustRightInd w:val="0"/>
        <w:jc w:val="center"/>
      </w:pPr>
      <w:r>
        <w:t>/ adres siedziby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</w:p>
    <w:p w:rsidR="002F64E0" w:rsidRPr="00F56A24" w:rsidRDefault="002F64E0" w:rsidP="00AD5584">
      <w:pPr>
        <w:tabs>
          <w:tab w:val="left" w:pos="426"/>
        </w:tabs>
        <w:autoSpaceDE w:val="0"/>
        <w:adjustRightInd w:val="0"/>
        <w:spacing w:line="360" w:lineRule="auto"/>
        <w:jc w:val="both"/>
      </w:pPr>
      <w:r w:rsidRPr="00F56A24">
        <w:t xml:space="preserve">Odpowiadając na ogłoszenie </w:t>
      </w:r>
      <w:r w:rsidR="00C410B7">
        <w:t>dot. szkolenia</w:t>
      </w:r>
      <w:r w:rsidRPr="00F56A24">
        <w:t xml:space="preserve"> dla osób bezrobotnych w zakresie:</w:t>
      </w:r>
    </w:p>
    <w:p w:rsidR="00FA09F9" w:rsidRPr="00AD5584" w:rsidRDefault="00FA09F9" w:rsidP="00FA09F9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>„</w:t>
      </w:r>
      <w:r>
        <w:rPr>
          <w:rFonts w:eastAsia="Arial Unicode MS" w:cs="Tahoma"/>
          <w:b/>
          <w:i/>
          <w:iCs/>
          <w:kern w:val="1"/>
          <w:lang w:eastAsia="ar-SA"/>
        </w:rPr>
        <w:t>Uprawnienia elektroenergetyczne</w:t>
      </w:r>
      <w:r w:rsidRPr="00AD5584">
        <w:rPr>
          <w:b/>
          <w:i/>
          <w:iCs/>
        </w:rPr>
        <w:t>”</w:t>
      </w:r>
    </w:p>
    <w:p w:rsidR="002F64E0" w:rsidRPr="00F56A24" w:rsidRDefault="002F64E0" w:rsidP="00AD5584">
      <w:pPr>
        <w:tabs>
          <w:tab w:val="left" w:pos="426"/>
        </w:tabs>
        <w:autoSpaceDE w:val="0"/>
        <w:adjustRightInd w:val="0"/>
        <w:spacing w:line="360" w:lineRule="auto"/>
        <w:jc w:val="both"/>
      </w:pPr>
      <w:r w:rsidRPr="00F56A24">
        <w:t>Oświadczam/y/, że Wykonawca, którego reprezentuję/</w:t>
      </w:r>
      <w:proofErr w:type="spellStart"/>
      <w:r w:rsidRPr="00F56A24">
        <w:t>emy</w:t>
      </w:r>
      <w:proofErr w:type="spellEnd"/>
      <w:r w:rsidRPr="00F56A24">
        <w:t>/ posiada wpis do Rejestru Instytucji Szkoleniowych prowadzonego przez Wojewódzki Urząd Pracy w ………………………………….., pod nr ewidencyjnym:  ………………………………….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spacing w:line="360" w:lineRule="auto"/>
        <w:jc w:val="both"/>
      </w:pPr>
      <w:r>
        <w:t xml:space="preserve">Jednocześnie oświadczam, że powyższy wpis został zaktualizowany na ………….rok.  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 xml:space="preserve">                                                                         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 w:rsidRPr="00276C78">
        <w:t>…………………</w:t>
      </w:r>
      <w:r>
        <w:t>dnia……………                                                                ……………………………………</w:t>
      </w:r>
    </w:p>
    <w:p w:rsidR="002F64E0" w:rsidRPr="00276C78" w:rsidRDefault="002F64E0" w:rsidP="001A4D30">
      <w:pPr>
        <w:tabs>
          <w:tab w:val="left" w:pos="192"/>
        </w:tabs>
      </w:pPr>
      <w:r>
        <w:t xml:space="preserve">    /miejscowość/                                         </w:t>
      </w:r>
      <w:r w:rsidRPr="00276C78">
        <w:t xml:space="preserve"> </w:t>
      </w:r>
      <w:r>
        <w:tab/>
      </w:r>
      <w:r>
        <w:tab/>
      </w:r>
      <w:r>
        <w:tab/>
      </w:r>
      <w:r>
        <w:tab/>
        <w:t xml:space="preserve">         </w:t>
      </w:r>
      <w:r w:rsidRPr="00276C78">
        <w:t xml:space="preserve"> </w:t>
      </w:r>
      <w:r>
        <w:t xml:space="preserve">  </w:t>
      </w:r>
      <w:r w:rsidRPr="00276C78">
        <w:t>/podpis i pieczątka imienna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 xml:space="preserve">                                                                                        </w:t>
      </w:r>
      <w:r>
        <w:tab/>
        <w:t xml:space="preserve">        u</w:t>
      </w:r>
      <w:r w:rsidRPr="00276C78">
        <w:t>poważnionego</w:t>
      </w:r>
      <w:r>
        <w:t xml:space="preserve"> </w:t>
      </w:r>
      <w:r w:rsidRPr="00276C78">
        <w:t>przedstawiciela Wykonawcy/</w:t>
      </w:r>
    </w:p>
    <w:p w:rsidR="002F64E0" w:rsidRPr="004075E3" w:rsidRDefault="002F64E0" w:rsidP="001A4D30"/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7C7561" w:rsidRDefault="007C756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126D4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>Załącznik Nr 3</w:t>
      </w:r>
      <w:r w:rsidR="002F64E0">
        <w:rPr>
          <w:b/>
        </w:rPr>
        <w:t xml:space="preserve"> do </w:t>
      </w:r>
      <w:r>
        <w:rPr>
          <w:b/>
        </w:rPr>
        <w:t>ogłoszenia</w:t>
      </w:r>
    </w:p>
    <w:p w:rsidR="002F64E0" w:rsidRDefault="002F64E0" w:rsidP="001A4D30">
      <w:pPr>
        <w:tabs>
          <w:tab w:val="left" w:pos="195"/>
          <w:tab w:val="left" w:pos="426"/>
          <w:tab w:val="left" w:pos="630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  <w:bCs/>
        </w:rPr>
        <w:t>Wykonawca</w:t>
      </w:r>
    </w:p>
    <w:p w:rsidR="002F64E0" w:rsidRPr="00762170" w:rsidRDefault="007801DD" w:rsidP="0076217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-295910</wp:posOffset>
                </wp:positionV>
                <wp:extent cx="671830" cy="1600200"/>
                <wp:effectExtent l="0" t="6985" r="26035" b="26035"/>
                <wp:wrapNone/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18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BD6A79" id="Rectangle 31" o:spid="_x0000_s1026" style="position:absolute;margin-left:18.55pt;margin-top:-23.3pt;width:52.9pt;height:126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"/>
            </w:pict>
          </mc:Fallback>
        </mc:AlternateConten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 xml:space="preserve">Wykaz wykonanych usług o tematyce odpowiadającej przedmiotowi zamówienia </w:t>
      </w:r>
    </w:p>
    <w:p w:rsidR="002F64E0" w:rsidRPr="00A05446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>wraz z wartością</w:t>
      </w:r>
    </w:p>
    <w:p w:rsidR="002F64E0" w:rsidRDefault="002F64E0" w:rsidP="001A4D30">
      <w:pPr>
        <w:autoSpaceDE w:val="0"/>
        <w:adjustRightInd w:val="0"/>
        <w:jc w:val="both"/>
        <w:rPr>
          <w:sz w:val="16"/>
          <w:szCs w:val="16"/>
        </w:rPr>
      </w:pP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FA09F9" w:rsidRPr="00AD5584" w:rsidRDefault="00FA09F9" w:rsidP="00FA09F9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>„</w:t>
      </w:r>
      <w:r>
        <w:rPr>
          <w:rFonts w:eastAsia="Arial Unicode MS" w:cs="Tahoma"/>
          <w:b/>
          <w:i/>
          <w:iCs/>
          <w:kern w:val="1"/>
          <w:lang w:eastAsia="ar-SA"/>
        </w:rPr>
        <w:t>Uprawnienia elektroenergetyczne</w:t>
      </w:r>
      <w:r w:rsidRPr="00AD5584">
        <w:rPr>
          <w:b/>
          <w:i/>
          <w:iCs/>
        </w:rPr>
        <w:t>”</w:t>
      </w:r>
    </w:p>
    <w:p w:rsidR="002F64E0" w:rsidRPr="00AD5584" w:rsidRDefault="002F64E0" w:rsidP="00C410B7">
      <w:pPr>
        <w:jc w:val="center"/>
        <w:rPr>
          <w:b/>
          <w:i/>
          <w:iCs/>
        </w:rPr>
      </w:pPr>
    </w:p>
    <w:p w:rsidR="002F64E0" w:rsidRDefault="002F64E0" w:rsidP="001A4D30">
      <w:pPr>
        <w:autoSpaceDE w:val="0"/>
        <w:adjustRightInd w:val="0"/>
        <w:jc w:val="both"/>
        <w:rPr>
          <w:b/>
          <w:i/>
          <w:iCs/>
        </w:rPr>
      </w:pPr>
    </w:p>
    <w:p w:rsidR="002F64E0" w:rsidRDefault="002F64E0" w:rsidP="001A4D30">
      <w:pPr>
        <w:autoSpaceDE w:val="0"/>
        <w:adjustRightInd w:val="0"/>
        <w:jc w:val="both"/>
        <w:rPr>
          <w:i/>
        </w:rPr>
      </w:pPr>
    </w:p>
    <w:tbl>
      <w:tblPr>
        <w:tblW w:w="5725" w:type="pct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834"/>
        <w:gridCol w:w="1844"/>
        <w:gridCol w:w="2409"/>
        <w:gridCol w:w="1701"/>
        <w:gridCol w:w="1276"/>
      </w:tblGrid>
      <w:tr w:rsidR="007C7561" w:rsidRPr="00A05446" w:rsidTr="007C7561">
        <w:trPr>
          <w:trHeight w:val="985"/>
        </w:trPr>
        <w:tc>
          <w:tcPr>
            <w:tcW w:w="2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33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Przedmiot zamówienia</w:t>
            </w:r>
          </w:p>
          <w:p w:rsidR="007C7561" w:rsidRDefault="007C7561" w:rsidP="00A33E4E">
            <w:pPr>
              <w:jc w:val="center"/>
              <w:rPr>
                <w:bCs/>
                <w:sz w:val="18"/>
                <w:szCs w:val="18"/>
              </w:rPr>
            </w:pPr>
            <w:r w:rsidRPr="009F051F">
              <w:rPr>
                <w:bCs/>
                <w:sz w:val="18"/>
                <w:szCs w:val="18"/>
              </w:rPr>
              <w:t xml:space="preserve">(nazwa </w:t>
            </w:r>
            <w:r>
              <w:rPr>
                <w:bCs/>
                <w:sz w:val="18"/>
                <w:szCs w:val="18"/>
              </w:rPr>
              <w:t>szkolenia</w:t>
            </w:r>
            <w:r w:rsidRPr="009F051F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*</w:t>
            </w:r>
          </w:p>
          <w:p w:rsidR="007C7561" w:rsidRPr="009F051F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8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Zleceniodawca</w:t>
            </w: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Data wykonania </w:t>
            </w:r>
          </w:p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od…-do…</w:t>
            </w:r>
          </w:p>
          <w:p w:rsidR="007C7561" w:rsidRPr="007C0A31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  <w:r w:rsidRPr="007C0A31">
              <w:rPr>
                <w:bCs/>
                <w:i/>
                <w:sz w:val="16"/>
                <w:szCs w:val="16"/>
              </w:rPr>
              <w:t>(należy podać dzień, miesiąc, rok)</w:t>
            </w:r>
          </w:p>
          <w:p w:rsidR="007C7561" w:rsidRPr="009F051F" w:rsidRDefault="007C7561" w:rsidP="00A33E4E">
            <w:pPr>
              <w:ind w:left="790" w:hanging="79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7C7561" w:rsidRPr="009F051F" w:rsidRDefault="007C7561" w:rsidP="00A33E4E">
            <w:pPr>
              <w:ind w:left="69" w:hanging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Pr="009F051F">
              <w:rPr>
                <w:b/>
                <w:bCs/>
                <w:sz w:val="18"/>
                <w:szCs w:val="18"/>
              </w:rPr>
              <w:t>Ilość grup oraz ilość osób             w grupie</w:t>
            </w:r>
          </w:p>
        </w:tc>
        <w:tc>
          <w:tcPr>
            <w:tcW w:w="600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Liczba godzin szkolenia </w:t>
            </w:r>
            <w:r w:rsidRPr="007C0A31">
              <w:rPr>
                <w:bCs/>
                <w:i/>
                <w:sz w:val="16"/>
                <w:szCs w:val="16"/>
              </w:rPr>
              <w:t>(każdej grupy)</w:t>
            </w: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</w:tbl>
    <w:p w:rsidR="002F64E0" w:rsidRPr="00557DAF" w:rsidRDefault="002F64E0" w:rsidP="00557DAF">
      <w:pPr>
        <w:rPr>
          <w:sz w:val="18"/>
          <w:szCs w:val="18"/>
        </w:rPr>
      </w:pPr>
    </w:p>
    <w:p w:rsidR="002F64E0" w:rsidRPr="00BA15FD" w:rsidRDefault="002F64E0" w:rsidP="00A454B2">
      <w:pPr>
        <w:ind w:left="-567"/>
        <w:jc w:val="both"/>
        <w:rPr>
          <w:i/>
        </w:rPr>
      </w:pPr>
      <w:r w:rsidRPr="00BA15FD">
        <w:rPr>
          <w:b/>
          <w:i/>
          <w:sz w:val="18"/>
          <w:szCs w:val="18"/>
          <w:u w:val="single"/>
        </w:rPr>
        <w:t xml:space="preserve">UWAGA: </w:t>
      </w:r>
      <w:r w:rsidRPr="00BA15FD">
        <w:rPr>
          <w:i/>
          <w:sz w:val="18"/>
          <w:szCs w:val="18"/>
        </w:rPr>
        <w:t xml:space="preserve">do oferty należy załączyć </w:t>
      </w:r>
      <w:r w:rsidRPr="00BA15FD">
        <w:rPr>
          <w:b/>
          <w:i/>
          <w:sz w:val="18"/>
          <w:szCs w:val="18"/>
        </w:rPr>
        <w:t>dowody</w:t>
      </w:r>
      <w:r w:rsidRPr="00BA15FD">
        <w:rPr>
          <w:i/>
          <w:sz w:val="18"/>
          <w:szCs w:val="18"/>
        </w:rPr>
        <w:t>, o których mowa w</w:t>
      </w:r>
      <w:r w:rsidR="00791EBB" w:rsidRPr="00BA15FD">
        <w:rPr>
          <w:i/>
          <w:sz w:val="18"/>
          <w:szCs w:val="18"/>
        </w:rPr>
        <w:t xml:space="preserve"> pkt III</w:t>
      </w:r>
      <w:r w:rsidRPr="00BA15FD">
        <w:rPr>
          <w:i/>
          <w:sz w:val="18"/>
          <w:szCs w:val="18"/>
        </w:rPr>
        <w:t xml:space="preserve"> </w:t>
      </w:r>
      <w:proofErr w:type="spellStart"/>
      <w:r w:rsidRPr="00BA15FD">
        <w:rPr>
          <w:i/>
          <w:sz w:val="18"/>
          <w:szCs w:val="18"/>
        </w:rPr>
        <w:t>ppkt</w:t>
      </w:r>
      <w:proofErr w:type="spellEnd"/>
      <w:r w:rsidRPr="00BA15FD">
        <w:rPr>
          <w:i/>
          <w:sz w:val="18"/>
          <w:szCs w:val="18"/>
        </w:rPr>
        <w:t xml:space="preserve"> </w:t>
      </w:r>
      <w:r w:rsidR="00791EBB" w:rsidRPr="00BA15FD">
        <w:rPr>
          <w:i/>
          <w:sz w:val="18"/>
          <w:szCs w:val="18"/>
        </w:rPr>
        <w:t>2.2.1</w:t>
      </w:r>
      <w:r w:rsidR="00BA15FD" w:rsidRPr="00BA15FD">
        <w:rPr>
          <w:i/>
          <w:sz w:val="18"/>
          <w:szCs w:val="18"/>
        </w:rPr>
        <w:t xml:space="preserve"> </w:t>
      </w:r>
      <w:r w:rsidR="00BA15FD">
        <w:rPr>
          <w:i/>
          <w:sz w:val="18"/>
          <w:szCs w:val="18"/>
        </w:rPr>
        <w:t xml:space="preserve">Ogłoszenia </w:t>
      </w:r>
      <w:r w:rsidRPr="00BA15FD">
        <w:rPr>
          <w:b/>
          <w:i/>
          <w:sz w:val="18"/>
          <w:szCs w:val="18"/>
        </w:rPr>
        <w:t xml:space="preserve">wskazujące, czy usługi </w:t>
      </w:r>
      <w:r w:rsidRPr="00BA15FD">
        <w:rPr>
          <w:i/>
          <w:sz w:val="18"/>
          <w:szCs w:val="18"/>
        </w:rPr>
        <w:t xml:space="preserve">wymienione  w </w:t>
      </w:r>
      <w:r w:rsidRPr="00BA15FD">
        <w:rPr>
          <w:b/>
          <w:i/>
          <w:sz w:val="18"/>
          <w:szCs w:val="18"/>
        </w:rPr>
        <w:t>Wykazie usług</w:t>
      </w:r>
      <w:r w:rsidRPr="00BA15FD">
        <w:rPr>
          <w:i/>
          <w:sz w:val="18"/>
          <w:szCs w:val="18"/>
        </w:rPr>
        <w:t>, zostały wykonane należycie.</w:t>
      </w:r>
    </w:p>
    <w:p w:rsidR="002F64E0" w:rsidRPr="00BA15FD" w:rsidRDefault="002F64E0" w:rsidP="00A454B2">
      <w:pPr>
        <w:ind w:left="-567"/>
        <w:jc w:val="both"/>
        <w:rPr>
          <w:i/>
          <w:sz w:val="18"/>
          <w:szCs w:val="18"/>
        </w:rPr>
      </w:pPr>
      <w:r w:rsidRPr="00BA15FD">
        <w:rPr>
          <w:i/>
          <w:sz w:val="18"/>
          <w:szCs w:val="18"/>
        </w:rPr>
        <w:t>Wykonawca powinien przyporządkować ww. dowody do odpowiedniej usługi wskazanej w wykazie, np. poprzez wskazanie pozycji z wykazu, której dotyczą.</w:t>
      </w:r>
    </w:p>
    <w:p w:rsidR="002F64E0" w:rsidRDefault="002F64E0" w:rsidP="00A454B2">
      <w:pPr>
        <w:jc w:val="both"/>
      </w:pPr>
    </w:p>
    <w:p w:rsidR="002F64E0" w:rsidRPr="00F14107" w:rsidRDefault="002F64E0" w:rsidP="00A454B2">
      <w:pPr>
        <w:ind w:left="-567"/>
        <w:jc w:val="both"/>
        <w:rPr>
          <w:i/>
          <w:sz w:val="18"/>
          <w:szCs w:val="18"/>
        </w:rPr>
      </w:pPr>
      <w:r w:rsidRPr="00F14107">
        <w:rPr>
          <w:i/>
          <w:sz w:val="18"/>
          <w:szCs w:val="18"/>
        </w:rPr>
        <w:t xml:space="preserve">* Jeżeli nazwa </w:t>
      </w:r>
      <w:r>
        <w:rPr>
          <w:i/>
          <w:sz w:val="18"/>
          <w:szCs w:val="18"/>
        </w:rPr>
        <w:t xml:space="preserve">szkolenia nie wskazuje jednoznacznie, iż jest to usługa odpowiadająca przedmiotowi zamówienia należy podać zakres szkolenia z określeniem ilości godzin z poszczególnych modułów szkolenia.   </w:t>
      </w:r>
    </w:p>
    <w:p w:rsidR="002F64E0" w:rsidRDefault="002F64E0" w:rsidP="001A4D30"/>
    <w:p w:rsidR="002F64E0" w:rsidRDefault="002F64E0" w:rsidP="001A4D30"/>
    <w:p w:rsidR="002F64E0" w:rsidRDefault="002F64E0" w:rsidP="001A4D30"/>
    <w:p w:rsidR="002F64E0" w:rsidRPr="00A05446" w:rsidRDefault="002F64E0" w:rsidP="001A4D30">
      <w:pPr>
        <w:tabs>
          <w:tab w:val="left" w:pos="192"/>
        </w:tabs>
        <w:jc w:val="both"/>
      </w:pPr>
      <w:r w:rsidRPr="00A05446">
        <w:t>..............................dnia.......................                                 .........................................................................</w:t>
      </w:r>
    </w:p>
    <w:p w:rsidR="002F64E0" w:rsidRPr="00A05446" w:rsidRDefault="002F64E0" w:rsidP="001A4D30">
      <w:pPr>
        <w:tabs>
          <w:tab w:val="left" w:pos="192"/>
        </w:tabs>
      </w:pPr>
      <w:r w:rsidRPr="00A05446">
        <w:t xml:space="preserve">     /miejscowość/      </w:t>
      </w:r>
      <w:r w:rsidRPr="00A05446">
        <w:tab/>
      </w:r>
      <w:r w:rsidRPr="00A05446">
        <w:tab/>
      </w:r>
      <w:r w:rsidRPr="00A05446">
        <w:tab/>
        <w:t xml:space="preserve">                                   /podpis i pieczątka imienna                                                                                         </w:t>
      </w:r>
      <w:r w:rsidRPr="00A05446">
        <w:tab/>
      </w:r>
      <w:r w:rsidRPr="00A05446">
        <w:tab/>
      </w:r>
      <w:r w:rsidRPr="00A05446">
        <w:tab/>
      </w:r>
      <w:r w:rsidRPr="00A05446">
        <w:tab/>
      </w:r>
      <w:r w:rsidRPr="00A05446">
        <w:tab/>
        <w:t xml:space="preserve">   </w:t>
      </w:r>
      <w:r>
        <w:t xml:space="preserve">                            </w:t>
      </w:r>
      <w:r w:rsidRPr="00A05446">
        <w:t xml:space="preserve">  upoważnionego przedstawiciela Wykonawcy/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pStyle w:val="Standard"/>
      </w:pPr>
    </w:p>
    <w:p w:rsidR="0012285B" w:rsidRDefault="0012285B" w:rsidP="001A4D30">
      <w:pPr>
        <w:pStyle w:val="Standard"/>
      </w:pPr>
    </w:p>
    <w:p w:rsidR="005311FB" w:rsidRDefault="005311FB" w:rsidP="001A4D30">
      <w:pPr>
        <w:pStyle w:val="Standard"/>
      </w:pPr>
    </w:p>
    <w:p w:rsidR="00E66E3B" w:rsidRDefault="00E66E3B" w:rsidP="001A4D30">
      <w:pPr>
        <w:pStyle w:val="Standard"/>
      </w:pPr>
    </w:p>
    <w:p w:rsidR="00E66E3B" w:rsidRDefault="00E66E3B" w:rsidP="001A4D30">
      <w:pPr>
        <w:pStyle w:val="Standard"/>
      </w:pP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</w:t>
      </w:r>
      <w:r w:rsidR="00126D48">
        <w:rPr>
          <w:b/>
        </w:rPr>
        <w:t>Załącznik Nr 4</w:t>
      </w:r>
      <w:r w:rsidRPr="00D7388A">
        <w:rPr>
          <w:b/>
        </w:rPr>
        <w:t xml:space="preserve"> do </w:t>
      </w:r>
      <w:r w:rsidR="00126D48">
        <w:rPr>
          <w:b/>
        </w:rPr>
        <w:t>ogłoszenia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b/>
          <w:bCs/>
        </w:rPr>
      </w:pPr>
      <w:r>
        <w:rPr>
          <w:b/>
          <w:bCs/>
        </w:rPr>
        <w:t xml:space="preserve"> W</w:t>
      </w:r>
      <w:r w:rsidRPr="00D7388A">
        <w:rPr>
          <w:b/>
          <w:bCs/>
        </w:rPr>
        <w:t>ykonawca</w:t>
      </w:r>
    </w:p>
    <w:p w:rsidR="0012285B" w:rsidRPr="00D7388A" w:rsidRDefault="007801DD" w:rsidP="0012285B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0" t="0" r="19050" b="19050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0D9630F" id="Rectangle 33" o:spid="_x0000_s1026" style="position:absolute;margin-left:9pt;margin-top:-30.45pt;width:54pt;height:126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"/>
            </w:pict>
          </mc:Fallback>
        </mc:AlternateContent>
      </w:r>
      <w:r w:rsidR="0012285B" w:rsidRPr="00D7388A">
        <w:rPr>
          <w:b/>
          <w:bCs/>
        </w:rPr>
        <w:t xml:space="preserve">                                                                                                            </w:t>
      </w:r>
      <w:r w:rsidR="0012285B">
        <w:rPr>
          <w:b/>
          <w:bCs/>
        </w:rPr>
        <w:t xml:space="preserve"> </w:t>
      </w:r>
      <w:r w:rsidR="0012285B" w:rsidRPr="00D7388A">
        <w:rPr>
          <w:b/>
          <w:bCs/>
        </w:rPr>
        <w:t>Powiatowy Urząd Pracy w Łodzi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     </w:t>
      </w:r>
      <w:r>
        <w:rPr>
          <w:b/>
          <w:bCs/>
        </w:rPr>
        <w:t xml:space="preserve">                            </w:t>
      </w:r>
      <w:r w:rsidRPr="00D7388A">
        <w:rPr>
          <w:b/>
          <w:bCs/>
        </w:rPr>
        <w:t>ul. Milionowa 91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</w:t>
      </w:r>
      <w:r>
        <w:rPr>
          <w:b/>
          <w:bCs/>
        </w:rPr>
        <w:t xml:space="preserve">                                </w:t>
      </w:r>
      <w:r w:rsidRPr="00D7388A">
        <w:rPr>
          <w:b/>
          <w:bCs/>
        </w:rPr>
        <w:t xml:space="preserve"> 93 – 121 Łódź</w:t>
      </w:r>
    </w:p>
    <w:p w:rsidR="0012285B" w:rsidRDefault="0012285B" w:rsidP="0012285B">
      <w:pPr>
        <w:rPr>
          <w:b/>
        </w:rPr>
      </w:pPr>
    </w:p>
    <w:p w:rsidR="0012285B" w:rsidRDefault="0012285B" w:rsidP="0012285B">
      <w:pPr>
        <w:rPr>
          <w:b/>
        </w:rPr>
      </w:pPr>
    </w:p>
    <w:p w:rsidR="0012285B" w:rsidRDefault="0012285B" w:rsidP="0012285B">
      <w:pPr>
        <w:jc w:val="center"/>
        <w:rPr>
          <w:b/>
        </w:rPr>
      </w:pPr>
    </w:p>
    <w:p w:rsidR="0012285B" w:rsidRPr="00803565" w:rsidRDefault="0012285B" w:rsidP="0012285B">
      <w:pPr>
        <w:jc w:val="center"/>
        <w:rPr>
          <w:b/>
        </w:rPr>
      </w:pPr>
      <w:r w:rsidRPr="00803565">
        <w:rPr>
          <w:b/>
        </w:rPr>
        <w:t>OŚWIADCZENIE WYKONAWCY O DYSPONOWANIU ODPOWIEDNIM POTENCJAŁEM TECHNICZNYM</w:t>
      </w:r>
    </w:p>
    <w:p w:rsidR="0012285B" w:rsidRPr="00803565" w:rsidRDefault="0012285B" w:rsidP="0012285B">
      <w:pPr>
        <w:jc w:val="center"/>
        <w:rPr>
          <w:i/>
        </w:rPr>
      </w:pPr>
      <w:r w:rsidRPr="00803565">
        <w:rPr>
          <w:i/>
        </w:rPr>
        <w:t xml:space="preserve">na potwierdzenie spełniania warunku udziału w postępowaniu dotyczącego </w:t>
      </w:r>
      <w:r w:rsidRPr="00803565">
        <w:rPr>
          <w:bCs/>
          <w:i/>
        </w:rPr>
        <w:t>dysponowania odpowiednim potencjałem technicznym</w:t>
      </w:r>
    </w:p>
    <w:p w:rsidR="0012285B" w:rsidRPr="00803565" w:rsidRDefault="0012285B" w:rsidP="0012285B">
      <w:pPr>
        <w:suppressAutoHyphens/>
        <w:rPr>
          <w:b/>
          <w:bCs/>
          <w:lang w:eastAsia="ar-SA"/>
        </w:rPr>
      </w:pPr>
      <w:r w:rsidRPr="00803565">
        <w:rPr>
          <w:b/>
          <w:bCs/>
          <w:lang w:eastAsia="ar-SA"/>
        </w:rPr>
        <w:t>Nazwa Wykonawcy</w:t>
      </w:r>
      <w:r w:rsidRPr="00803565">
        <w:rPr>
          <w:lang w:eastAsia="ar-SA"/>
        </w:rPr>
        <w:t>:.............................................................................................................</w:t>
      </w:r>
    </w:p>
    <w:p w:rsidR="0012285B" w:rsidRDefault="0012285B" w:rsidP="0012285B">
      <w:pPr>
        <w:suppressAutoHyphens/>
        <w:rPr>
          <w:lang w:eastAsia="ar-SA"/>
        </w:rPr>
      </w:pPr>
      <w:r w:rsidRPr="00803565">
        <w:rPr>
          <w:b/>
          <w:bCs/>
          <w:lang w:eastAsia="ar-SA"/>
        </w:rPr>
        <w:t>siedziba Wykonawcy</w:t>
      </w:r>
      <w:r w:rsidRPr="00803565">
        <w:rPr>
          <w:lang w:eastAsia="ar-SA"/>
        </w:rPr>
        <w:t xml:space="preserve">: .......................................................................................................... </w:t>
      </w:r>
    </w:p>
    <w:p w:rsidR="0012285B" w:rsidRPr="00803565" w:rsidRDefault="0012285B" w:rsidP="0012285B">
      <w:pPr>
        <w:suppressAutoHyphens/>
        <w:rPr>
          <w:lang w:eastAsia="ar-SA"/>
        </w:rPr>
      </w:pPr>
    </w:p>
    <w:p w:rsidR="0012285B" w:rsidRPr="009E5968" w:rsidRDefault="0012285B" w:rsidP="0012285B">
      <w:pPr>
        <w:suppressAutoHyphens/>
        <w:jc w:val="both"/>
        <w:rPr>
          <w:i/>
          <w:sz w:val="16"/>
          <w:szCs w:val="16"/>
          <w:lang w:eastAsia="ar-SA"/>
        </w:rPr>
      </w:pPr>
      <w:r w:rsidRPr="009E5968">
        <w:rPr>
          <w:i/>
          <w:sz w:val="16"/>
          <w:szCs w:val="16"/>
          <w:lang w:eastAsia="ar-SA"/>
        </w:rPr>
        <w:t xml:space="preserve">(w przypadku Wykonawców </w:t>
      </w:r>
      <w:r w:rsidRPr="009E5968">
        <w:rPr>
          <w:bCs/>
          <w:i/>
          <w:sz w:val="16"/>
          <w:szCs w:val="16"/>
          <w:lang w:eastAsia="ar-SA"/>
        </w:rPr>
        <w:t xml:space="preserve">ubiegających się wspólnie o udzielenie zamówienia, </w:t>
      </w:r>
      <w:r w:rsidRPr="009E5968">
        <w:rPr>
          <w:i/>
          <w:sz w:val="16"/>
          <w:szCs w:val="16"/>
          <w:lang w:eastAsia="ar-SA"/>
        </w:rPr>
        <w:t xml:space="preserve">należy wpisać </w:t>
      </w:r>
      <w:r w:rsidRPr="009E5968">
        <w:rPr>
          <w:b/>
          <w:i/>
          <w:sz w:val="16"/>
          <w:szCs w:val="16"/>
          <w:lang w:eastAsia="ar-SA"/>
        </w:rPr>
        <w:t>wszystkich Wykonawców</w:t>
      </w:r>
      <w:r w:rsidRPr="009E5968">
        <w:rPr>
          <w:i/>
          <w:sz w:val="16"/>
          <w:szCs w:val="16"/>
          <w:lang w:eastAsia="ar-SA"/>
        </w:rPr>
        <w:t xml:space="preserve"> z określeniem ich nazwy i siedziby)</w:t>
      </w:r>
    </w:p>
    <w:p w:rsidR="0012285B" w:rsidRPr="009E5968" w:rsidRDefault="0012285B" w:rsidP="0012285B">
      <w:pPr>
        <w:suppressAutoHyphens/>
        <w:jc w:val="both"/>
        <w:rPr>
          <w:sz w:val="16"/>
          <w:szCs w:val="16"/>
          <w:lang w:eastAsia="ar-SA"/>
        </w:rPr>
      </w:pP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FA09F9" w:rsidRPr="00AD5584" w:rsidRDefault="00FA09F9" w:rsidP="00FA09F9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>„</w:t>
      </w:r>
      <w:r>
        <w:rPr>
          <w:rFonts w:eastAsia="Arial Unicode MS" w:cs="Tahoma"/>
          <w:b/>
          <w:i/>
          <w:iCs/>
          <w:kern w:val="1"/>
          <w:lang w:eastAsia="ar-SA"/>
        </w:rPr>
        <w:t>Uprawnienia elektroenergetyczne</w:t>
      </w:r>
      <w:r w:rsidRPr="00AD5584">
        <w:rPr>
          <w:b/>
          <w:i/>
          <w:iCs/>
        </w:rPr>
        <w:t>”</w:t>
      </w:r>
    </w:p>
    <w:p w:rsidR="0012285B" w:rsidRPr="00803565" w:rsidRDefault="0012285B" w:rsidP="00C410B7">
      <w:pPr>
        <w:ind w:firstLine="709"/>
        <w:jc w:val="center"/>
        <w:rPr>
          <w:b/>
        </w:rPr>
      </w:pPr>
    </w:p>
    <w:p w:rsidR="0012285B" w:rsidRPr="00803565" w:rsidRDefault="0012285B" w:rsidP="0012285B">
      <w:pPr>
        <w:jc w:val="both"/>
      </w:pPr>
      <w:r w:rsidRPr="00803565">
        <w:t>oświadczam/my*, że:</w:t>
      </w:r>
    </w:p>
    <w:p w:rsidR="00E66E3B" w:rsidRDefault="00E66E3B" w:rsidP="00E66E3B">
      <w:pPr>
        <w:numPr>
          <w:ilvl w:val="0"/>
          <w:numId w:val="17"/>
        </w:numPr>
        <w:tabs>
          <w:tab w:val="clear" w:pos="720"/>
          <w:tab w:val="num" w:pos="180"/>
        </w:tabs>
        <w:ind w:left="180" w:hanging="180"/>
        <w:jc w:val="both"/>
        <w:rPr>
          <w:bCs/>
        </w:rPr>
      </w:pPr>
      <w:r w:rsidRPr="005D785A">
        <w:t xml:space="preserve">dysponuję/dysponujemy* </w:t>
      </w:r>
      <w:r w:rsidR="00F566A7" w:rsidRPr="00F566A7">
        <w:rPr>
          <w:bCs/>
          <w:color w:val="000000" w:themeColor="text1"/>
        </w:rPr>
        <w:t xml:space="preserve">co najmniej </w:t>
      </w:r>
      <w:r w:rsidR="00141D87">
        <w:rPr>
          <w:bCs/>
          <w:color w:val="000000" w:themeColor="text1"/>
        </w:rPr>
        <w:t>1 salą dydaktyczną</w:t>
      </w:r>
      <w:r w:rsidRPr="00F566A7">
        <w:rPr>
          <w:bCs/>
          <w:color w:val="000000" w:themeColor="text1"/>
        </w:rPr>
        <w:t xml:space="preserve"> znajduj</w:t>
      </w:r>
      <w:r w:rsidR="00141D87">
        <w:rPr>
          <w:bCs/>
          <w:color w:val="000000" w:themeColor="text1"/>
        </w:rPr>
        <w:t>ącą się w Łodzi, przeznaczoną</w:t>
      </w:r>
      <w:r w:rsidRPr="00F566A7">
        <w:rPr>
          <w:bCs/>
          <w:color w:val="000000" w:themeColor="text1"/>
        </w:rPr>
        <w:t xml:space="preserve"> do realizacji zajęć teoretycznych</w:t>
      </w:r>
      <w:r w:rsidR="00F566A7" w:rsidRPr="00F566A7">
        <w:rPr>
          <w:bCs/>
          <w:color w:val="000000" w:themeColor="text1"/>
        </w:rPr>
        <w:t>.</w:t>
      </w:r>
    </w:p>
    <w:p w:rsidR="00E66E3B" w:rsidRPr="005D785A" w:rsidRDefault="00E66E3B" w:rsidP="00E66E3B">
      <w:pPr>
        <w:jc w:val="both"/>
        <w:rPr>
          <w:bCs/>
        </w:rPr>
      </w:pPr>
    </w:p>
    <w:tbl>
      <w:tblPr>
        <w:tblW w:w="5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4460"/>
        <w:gridCol w:w="4857"/>
      </w:tblGrid>
      <w:tr w:rsidR="00E66E3B" w:rsidRPr="00854869" w:rsidTr="00F566A7">
        <w:trPr>
          <w:trHeight w:val="333"/>
          <w:jc w:val="center"/>
        </w:trPr>
        <w:tc>
          <w:tcPr>
            <w:tcW w:w="23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27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Sale szkoleniowe, dokładny adres</w:t>
            </w:r>
          </w:p>
        </w:tc>
        <w:tc>
          <w:tcPr>
            <w:tcW w:w="2482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ind w:left="-73"/>
              <w:rPr>
                <w:b/>
                <w:sz w:val="16"/>
                <w:szCs w:val="16"/>
              </w:rPr>
            </w:pPr>
            <w:r w:rsidRPr="00854869">
              <w:rPr>
                <w:b/>
                <w:sz w:val="18"/>
                <w:szCs w:val="18"/>
              </w:rPr>
              <w:t>Podstawa dysponowania wskazanymi pomieszczeniami **</w:t>
            </w:r>
          </w:p>
        </w:tc>
      </w:tr>
      <w:tr w:rsidR="00E66E3B" w:rsidRPr="00854869" w:rsidTr="00F566A7">
        <w:trPr>
          <w:trHeight w:val="489"/>
          <w:jc w:val="center"/>
        </w:trPr>
        <w:tc>
          <w:tcPr>
            <w:tcW w:w="23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2279" w:type="pct"/>
            <w:vAlign w:val="center"/>
          </w:tcPr>
          <w:p w:rsidR="00E66E3B" w:rsidRPr="00854869" w:rsidRDefault="00E66E3B" w:rsidP="00F566A7">
            <w:pPr>
              <w:snapToGrid w:val="0"/>
              <w:spacing w:line="360" w:lineRule="auto"/>
              <w:rPr>
                <w:sz w:val="16"/>
                <w:szCs w:val="16"/>
              </w:rPr>
            </w:pPr>
            <w:r w:rsidRPr="00854869">
              <w:rPr>
                <w:sz w:val="18"/>
                <w:szCs w:val="18"/>
              </w:rPr>
              <w:t xml:space="preserve">Łódź ul. </w:t>
            </w:r>
            <w:r w:rsidRPr="00854869">
              <w:rPr>
                <w:sz w:val="16"/>
                <w:szCs w:val="16"/>
              </w:rPr>
              <w:t>………………………………………………..</w:t>
            </w:r>
          </w:p>
          <w:p w:rsidR="00E66E3B" w:rsidRPr="00854869" w:rsidRDefault="00E66E3B" w:rsidP="00F566A7">
            <w:pPr>
              <w:snapToGrid w:val="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  <w:p w:rsidR="00E66E3B" w:rsidRPr="00854869" w:rsidRDefault="00E66E3B" w:rsidP="00F566A7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2482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sz w:val="16"/>
                <w:szCs w:val="16"/>
              </w:rPr>
            </w:pPr>
            <w:r w:rsidRPr="00854869">
              <w:rPr>
                <w:sz w:val="16"/>
                <w:szCs w:val="16"/>
              </w:rPr>
              <w:t>………………………………………………………….</w:t>
            </w:r>
          </w:p>
        </w:tc>
      </w:tr>
    </w:tbl>
    <w:p w:rsidR="00E66E3B" w:rsidRDefault="00E66E3B" w:rsidP="00E66E3B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Pr="009E5968">
        <w:rPr>
          <w:sz w:val="16"/>
          <w:szCs w:val="16"/>
        </w:rPr>
        <w:t xml:space="preserve">W przypadku wykazania większej liczby pomieszczeń, Wykonawca samodzielnie rozszerza poniższą tabelę. </w:t>
      </w:r>
    </w:p>
    <w:p w:rsidR="0056041B" w:rsidRPr="00803565" w:rsidRDefault="00E66E3B" w:rsidP="0056041B">
      <w:pPr>
        <w:jc w:val="both"/>
      </w:pPr>
      <w:r>
        <w:t xml:space="preserve">  </w:t>
      </w:r>
      <w:r w:rsidR="0056041B">
        <w:t>2</w:t>
      </w:r>
      <w:r w:rsidR="0056041B" w:rsidRPr="00803565">
        <w:t>. dysponuję/dysponujemy* odpowiednimi narzędziami i akcesoriami niezbędnymi do realizacji szkolenia</w:t>
      </w:r>
    </w:p>
    <w:tbl>
      <w:tblPr>
        <w:tblW w:w="5332" w:type="pct"/>
        <w:jc w:val="center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4216"/>
        <w:gridCol w:w="854"/>
        <w:gridCol w:w="1577"/>
        <w:gridCol w:w="854"/>
        <w:gridCol w:w="1945"/>
      </w:tblGrid>
      <w:tr w:rsidR="0056041B" w:rsidRPr="00854869" w:rsidTr="00E80E08">
        <w:trPr>
          <w:trHeight w:val="797"/>
          <w:jc w:val="center"/>
        </w:trPr>
        <w:tc>
          <w:tcPr>
            <w:tcW w:w="231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129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Narzędzia i akcesoria</w:t>
            </w:r>
          </w:p>
        </w:tc>
        <w:tc>
          <w:tcPr>
            <w:tcW w:w="431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              i marka</w:t>
            </w:r>
          </w:p>
        </w:tc>
        <w:tc>
          <w:tcPr>
            <w:tcW w:w="796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Oprogramowanie i licencje</w:t>
            </w:r>
          </w:p>
        </w:tc>
        <w:tc>
          <w:tcPr>
            <w:tcW w:w="431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Ilość sztuk</w:t>
            </w:r>
          </w:p>
        </w:tc>
        <w:tc>
          <w:tcPr>
            <w:tcW w:w="983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Podstawa dysponowania narzędziami i akcesoriami</w:t>
            </w:r>
            <w:r w:rsidRPr="00854869">
              <w:rPr>
                <w:b/>
                <w:sz w:val="16"/>
                <w:szCs w:val="16"/>
              </w:rPr>
              <w:t>**</w:t>
            </w:r>
          </w:p>
        </w:tc>
      </w:tr>
      <w:tr w:rsidR="0056041B" w:rsidRPr="00854869" w:rsidTr="00E80E08">
        <w:trPr>
          <w:trHeight w:val="486"/>
          <w:jc w:val="center"/>
        </w:trPr>
        <w:tc>
          <w:tcPr>
            <w:tcW w:w="231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2129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56041B" w:rsidRPr="00854869" w:rsidRDefault="0056041B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796" w:type="pct"/>
          </w:tcPr>
          <w:p w:rsidR="0056041B" w:rsidRPr="00854869" w:rsidRDefault="0056041B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431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983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</w:tr>
      <w:tr w:rsidR="0056041B" w:rsidRPr="00854869" w:rsidTr="00E80E08">
        <w:trPr>
          <w:trHeight w:val="486"/>
          <w:jc w:val="center"/>
        </w:trPr>
        <w:tc>
          <w:tcPr>
            <w:tcW w:w="231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2</w:t>
            </w:r>
          </w:p>
        </w:tc>
        <w:tc>
          <w:tcPr>
            <w:tcW w:w="2129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56041B" w:rsidRPr="00854869" w:rsidRDefault="0056041B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796" w:type="pct"/>
          </w:tcPr>
          <w:p w:rsidR="0056041B" w:rsidRPr="00854869" w:rsidRDefault="0056041B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431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983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</w:tr>
    </w:tbl>
    <w:p w:rsidR="0012285B" w:rsidRDefault="0012285B" w:rsidP="0056041B">
      <w:pPr>
        <w:tabs>
          <w:tab w:val="right" w:pos="284"/>
          <w:tab w:val="left" w:pos="408"/>
        </w:tabs>
        <w:jc w:val="both"/>
        <w:rPr>
          <w:sz w:val="16"/>
          <w:szCs w:val="16"/>
        </w:rPr>
      </w:pPr>
    </w:p>
    <w:p w:rsidR="0012285B" w:rsidRPr="00B33EF0" w:rsidRDefault="0012285B" w:rsidP="0012285B"/>
    <w:p w:rsidR="0012285B" w:rsidRPr="009E5968" w:rsidRDefault="0012285B" w:rsidP="0012285B">
      <w:pPr>
        <w:jc w:val="both"/>
        <w:rPr>
          <w:sz w:val="16"/>
          <w:szCs w:val="16"/>
        </w:rPr>
      </w:pPr>
      <w:r w:rsidRPr="009E5968">
        <w:rPr>
          <w:sz w:val="16"/>
          <w:szCs w:val="16"/>
        </w:rPr>
        <w:t>Należy dodać tyle wierszy ile będzie  konieczne</w:t>
      </w:r>
    </w:p>
    <w:p w:rsidR="0012285B" w:rsidRPr="00C429D2" w:rsidRDefault="0012285B" w:rsidP="0012285B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Zamawiający zastrzega sobie prawo do weryfikacji powyższych danych.</w:t>
      </w:r>
    </w:p>
    <w:p w:rsidR="0012285B" w:rsidRPr="00C429D2" w:rsidRDefault="0012285B" w:rsidP="0012285B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12285B" w:rsidRDefault="0012285B" w:rsidP="0012285B">
      <w:pPr>
        <w:tabs>
          <w:tab w:val="left" w:pos="192"/>
        </w:tabs>
        <w:jc w:val="both"/>
      </w:pPr>
    </w:p>
    <w:p w:rsidR="0012285B" w:rsidRDefault="0012285B" w:rsidP="0012285B">
      <w:pPr>
        <w:tabs>
          <w:tab w:val="left" w:pos="192"/>
        </w:tabs>
        <w:jc w:val="both"/>
      </w:pPr>
    </w:p>
    <w:p w:rsidR="0012285B" w:rsidRDefault="0012285B" w:rsidP="0012285B">
      <w:pPr>
        <w:tabs>
          <w:tab w:val="left" w:pos="192"/>
        </w:tabs>
        <w:jc w:val="both"/>
      </w:pPr>
    </w:p>
    <w:p w:rsidR="0012285B" w:rsidRPr="00C429D2" w:rsidRDefault="0012285B" w:rsidP="0012285B">
      <w:pPr>
        <w:tabs>
          <w:tab w:val="left" w:pos="192"/>
        </w:tabs>
        <w:jc w:val="both"/>
      </w:pPr>
      <w:r w:rsidRPr="00C429D2">
        <w:t xml:space="preserve">..........................dnia.......................                                    ....................................................................... /miejscowość/                                                                             </w:t>
      </w:r>
      <w:r>
        <w:t xml:space="preserve">                 </w:t>
      </w:r>
      <w:r w:rsidRPr="00C429D2">
        <w:t xml:space="preserve">        /podpis i pieczątka imienna          </w:t>
      </w:r>
    </w:p>
    <w:p w:rsidR="0012285B" w:rsidRPr="00C429D2" w:rsidRDefault="0012285B" w:rsidP="0012285B">
      <w:pPr>
        <w:tabs>
          <w:tab w:val="left" w:pos="192"/>
        </w:tabs>
        <w:jc w:val="both"/>
      </w:pPr>
      <w:r w:rsidRPr="00C429D2">
        <w:t xml:space="preserve">                                                                                        </w:t>
      </w:r>
      <w:r>
        <w:t xml:space="preserve">                </w:t>
      </w:r>
      <w:r w:rsidRPr="00C429D2">
        <w:t xml:space="preserve">   upoważnionego przedstawiciela Wykonawcy/</w:t>
      </w:r>
    </w:p>
    <w:p w:rsidR="0012285B" w:rsidRPr="00C429D2" w:rsidRDefault="0012285B" w:rsidP="0012285B">
      <w:pPr>
        <w:pStyle w:val="Standard"/>
        <w:ind w:left="-426"/>
        <w:jc w:val="both"/>
        <w:rPr>
          <w:sz w:val="14"/>
          <w:szCs w:val="14"/>
          <w:lang w:eastAsia="ar-SA"/>
        </w:rPr>
      </w:pPr>
      <w:r w:rsidRPr="00C429D2">
        <w:rPr>
          <w:sz w:val="14"/>
          <w:szCs w:val="14"/>
          <w:lang w:eastAsia="ar-SA"/>
        </w:rPr>
        <w:t xml:space="preserve">*     niepotrzebne skreślić. </w:t>
      </w:r>
    </w:p>
    <w:p w:rsidR="0012285B" w:rsidRPr="00C429D2" w:rsidRDefault="0012285B" w:rsidP="0012285B">
      <w:pPr>
        <w:pStyle w:val="Standard"/>
        <w:ind w:left="-426"/>
        <w:jc w:val="both"/>
        <w:rPr>
          <w:sz w:val="14"/>
          <w:szCs w:val="14"/>
          <w:lang w:eastAsia="en-US"/>
        </w:rPr>
      </w:pPr>
      <w:r w:rsidRPr="00C429D2">
        <w:rPr>
          <w:sz w:val="14"/>
          <w:szCs w:val="14"/>
          <w:lang w:eastAsia="en-US"/>
        </w:rPr>
        <w:t xml:space="preserve">**   własność, dzierżawa, wynajem, zobowiązanie do oddania do dyspozycji przez inny podmiot. </w:t>
      </w:r>
    </w:p>
    <w:p w:rsidR="0012285B" w:rsidRPr="00C429D2" w:rsidRDefault="0012285B" w:rsidP="0012285B">
      <w:pPr>
        <w:pStyle w:val="Standard"/>
        <w:ind w:left="-426"/>
        <w:jc w:val="both"/>
        <w:rPr>
          <w:i/>
          <w:sz w:val="14"/>
          <w:szCs w:val="14"/>
        </w:rPr>
      </w:pPr>
    </w:p>
    <w:p w:rsidR="00C410B7" w:rsidRPr="00DE22E3" w:rsidRDefault="0012285B" w:rsidP="00E66E3B">
      <w:pPr>
        <w:pStyle w:val="Standard"/>
        <w:ind w:left="-426"/>
        <w:jc w:val="both"/>
        <w:rPr>
          <w:i/>
          <w:sz w:val="14"/>
          <w:szCs w:val="14"/>
        </w:rPr>
      </w:pPr>
      <w:r w:rsidRPr="00DE22E3">
        <w:rPr>
          <w:b/>
          <w:i/>
          <w:sz w:val="14"/>
          <w:szCs w:val="14"/>
          <w:u w:val="single"/>
        </w:rPr>
        <w:t>UWAGA:</w:t>
      </w:r>
      <w:r w:rsidRPr="00DE22E3">
        <w:rPr>
          <w:i/>
          <w:sz w:val="14"/>
          <w:szCs w:val="14"/>
        </w:rPr>
        <w:t xml:space="preserve"> Wykonawca, który będzie polegał</w:t>
      </w:r>
      <w:r w:rsidRPr="00DE22E3">
        <w:rPr>
          <w:b/>
          <w:bCs/>
          <w:i/>
          <w:sz w:val="14"/>
          <w:szCs w:val="14"/>
        </w:rPr>
        <w:t xml:space="preserve"> na potencjale technicznym innych podmiotów </w:t>
      </w:r>
      <w:r w:rsidRPr="00DE22E3">
        <w:rPr>
          <w:bCs/>
          <w:i/>
          <w:sz w:val="14"/>
          <w:szCs w:val="14"/>
        </w:rPr>
        <w:t>(niezależnie od charakteru prawnego łączących go z nimi stosunków),</w:t>
      </w:r>
      <w:r w:rsidRPr="00DE22E3">
        <w:rPr>
          <w:b/>
          <w:bCs/>
          <w:i/>
          <w:sz w:val="14"/>
          <w:szCs w:val="14"/>
        </w:rPr>
        <w:t xml:space="preserve"> </w:t>
      </w:r>
      <w:r w:rsidRPr="00DE22E3">
        <w:rPr>
          <w:i/>
          <w:sz w:val="14"/>
          <w:szCs w:val="14"/>
        </w:rPr>
        <w:t xml:space="preserve">winien </w:t>
      </w:r>
      <w:r w:rsidR="00E66E3B" w:rsidRPr="00DE22E3">
        <w:rPr>
          <w:i/>
          <w:sz w:val="14"/>
          <w:szCs w:val="14"/>
        </w:rPr>
        <w:t xml:space="preserve">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Pr="00DE22E3">
        <w:rPr>
          <w:i/>
          <w:sz w:val="14"/>
          <w:szCs w:val="14"/>
        </w:rPr>
        <w:t>Powyższe dokumenty należy złoży</w:t>
      </w:r>
      <w:r w:rsidR="00E66E3B" w:rsidRPr="00DE22E3">
        <w:rPr>
          <w:i/>
          <w:sz w:val="14"/>
          <w:szCs w:val="14"/>
        </w:rPr>
        <w:t>ć</w:t>
      </w:r>
      <w:r w:rsidRPr="00DE22E3">
        <w:rPr>
          <w:i/>
          <w:sz w:val="14"/>
          <w:szCs w:val="14"/>
        </w:rPr>
        <w:t xml:space="preserve"> w oryginale lub kopii potwierdzonej za zgodność z oryginałem p</w:t>
      </w:r>
      <w:r w:rsidR="00E66E3B" w:rsidRPr="00DE22E3">
        <w:rPr>
          <w:i/>
          <w:sz w:val="14"/>
          <w:szCs w:val="14"/>
        </w:rPr>
        <w:t>rzez podmiot udzielający zasobu.</w:t>
      </w:r>
    </w:p>
    <w:p w:rsidR="00C410B7" w:rsidRDefault="00C410B7" w:rsidP="001A4D30">
      <w:pPr>
        <w:pStyle w:val="Standard"/>
      </w:pPr>
    </w:p>
    <w:p w:rsidR="00B1236C" w:rsidRDefault="00B1236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B1236C" w:rsidSect="00E66E3B">
          <w:footerReference w:type="even" r:id="rId9"/>
          <w:footerReference w:type="default" r:id="rId10"/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B1236C" w:rsidRPr="007366DB" w:rsidRDefault="00B1236C" w:rsidP="00B1236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>Załącznik Nr 5</w:t>
      </w:r>
      <w:r w:rsidRPr="007366DB">
        <w:rPr>
          <w:b/>
        </w:rPr>
        <w:t xml:space="preserve"> do </w:t>
      </w:r>
      <w:r>
        <w:rPr>
          <w:b/>
        </w:rPr>
        <w:t>ogłoszenia</w:t>
      </w:r>
    </w:p>
    <w:p w:rsidR="00B1236C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 xml:space="preserve"> </w:t>
      </w:r>
    </w:p>
    <w:p w:rsidR="00B1236C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>Wykonawca</w:t>
      </w:r>
    </w:p>
    <w:p w:rsidR="00B1236C" w:rsidRPr="00411AB6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AADA12" wp14:editId="3E7CAC19">
                <wp:simplePos x="0" y="0"/>
                <wp:positionH relativeFrom="column">
                  <wp:posOffset>92710</wp:posOffset>
                </wp:positionH>
                <wp:positionV relativeFrom="paragraph">
                  <wp:posOffset>-294005</wp:posOffset>
                </wp:positionV>
                <wp:extent cx="728980" cy="1600200"/>
                <wp:effectExtent l="2540" t="0" r="16510" b="1651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89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2208E1A" id="Rectangle 32" o:spid="_x0000_s1026" style="position:absolute;margin-left:7.3pt;margin-top:-23.15pt;width:57.4pt;height:126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"/>
            </w:pict>
          </mc:Fallback>
        </mc:AlternateContent>
      </w:r>
      <w:r>
        <w:rPr>
          <w:b/>
          <w:bCs/>
        </w:rPr>
        <w:t xml:space="preserve">                       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FB44C5">
        <w:rPr>
          <w:b/>
          <w:bCs/>
          <w:sz w:val="22"/>
          <w:szCs w:val="22"/>
        </w:rPr>
        <w:t>Powiatowy Urząd Pracy w Łodzi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FB44C5">
        <w:rPr>
          <w:b/>
          <w:bCs/>
          <w:sz w:val="22"/>
          <w:szCs w:val="22"/>
        </w:rPr>
        <w:t>ul. Milionowa 91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FB44C5">
        <w:rPr>
          <w:b/>
          <w:bCs/>
          <w:sz w:val="22"/>
          <w:szCs w:val="22"/>
        </w:rPr>
        <w:t>93 – 121 Łódź</w:t>
      </w:r>
    </w:p>
    <w:p w:rsidR="00B1236C" w:rsidRPr="00BA15FD" w:rsidRDefault="00B1236C" w:rsidP="00B1236C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B1236C" w:rsidRPr="00BA15FD" w:rsidRDefault="00B1236C" w:rsidP="00B1236C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BA15FD">
        <w:rPr>
          <w:b/>
          <w:bCs/>
          <w:sz w:val="22"/>
          <w:szCs w:val="22"/>
          <w:u w:val="single"/>
        </w:rPr>
        <w:t>Wykaz osób skierowanych przez Wykonawcę do realizacji zamówienia</w:t>
      </w:r>
    </w:p>
    <w:p w:rsidR="00B1236C" w:rsidRPr="00C410B7" w:rsidRDefault="00B1236C" w:rsidP="00B1236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FA09F9" w:rsidRPr="00AD5584" w:rsidRDefault="0056041B" w:rsidP="00FA09F9">
      <w:pPr>
        <w:jc w:val="center"/>
        <w:rPr>
          <w:b/>
          <w:i/>
          <w:iCs/>
        </w:rPr>
      </w:pPr>
      <w:r w:rsidRPr="00C960AE">
        <w:rPr>
          <w:b/>
        </w:rPr>
        <w:t xml:space="preserve"> </w:t>
      </w:r>
      <w:r w:rsidRPr="00AD5584">
        <w:rPr>
          <w:b/>
          <w:i/>
          <w:iCs/>
        </w:rPr>
        <w:t xml:space="preserve"> </w:t>
      </w:r>
      <w:r w:rsidR="00FA09F9" w:rsidRPr="00AD5584">
        <w:rPr>
          <w:b/>
          <w:i/>
          <w:iCs/>
        </w:rPr>
        <w:t xml:space="preserve"> „</w:t>
      </w:r>
      <w:r w:rsidR="00FA09F9">
        <w:rPr>
          <w:rFonts w:eastAsia="Arial Unicode MS" w:cs="Tahoma"/>
          <w:b/>
          <w:i/>
          <w:iCs/>
          <w:kern w:val="1"/>
          <w:lang w:eastAsia="ar-SA"/>
        </w:rPr>
        <w:t>Uprawnienia elektroenergetyczne</w:t>
      </w:r>
      <w:r w:rsidR="00FA09F9" w:rsidRPr="00AD5584">
        <w:rPr>
          <w:b/>
          <w:i/>
          <w:iCs/>
        </w:rPr>
        <w:t>”</w:t>
      </w:r>
    </w:p>
    <w:tbl>
      <w:tblPr>
        <w:tblpPr w:leftFromText="141" w:rightFromText="141" w:vertAnchor="text" w:horzAnchor="page" w:tblpX="444" w:tblpY="173"/>
        <w:tblW w:w="159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1969"/>
        <w:gridCol w:w="2159"/>
        <w:gridCol w:w="2295"/>
        <w:gridCol w:w="3120"/>
        <w:gridCol w:w="1246"/>
        <w:gridCol w:w="2866"/>
        <w:gridCol w:w="1698"/>
      </w:tblGrid>
      <w:tr w:rsidR="00722ABC" w:rsidTr="00722ABC">
        <w:trPr>
          <w:trHeight w:val="701"/>
        </w:trPr>
        <w:tc>
          <w:tcPr>
            <w:tcW w:w="631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6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15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Kwalifikacje, p</w:t>
            </w:r>
            <w:r w:rsidRPr="00F01418">
              <w:rPr>
                <w:b/>
                <w:bCs/>
                <w:sz w:val="18"/>
                <w:szCs w:val="18"/>
              </w:rPr>
              <w:t>oziom i kierunek wykształcenia</w:t>
            </w:r>
            <w:r w:rsidRPr="00F01418">
              <w:rPr>
                <w:sz w:val="18"/>
                <w:szCs w:val="18"/>
              </w:rPr>
              <w:t xml:space="preserve"> 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/oraz</w:t>
            </w:r>
            <w:r w:rsidRPr="00F01418">
              <w:rPr>
                <w:sz w:val="18"/>
                <w:szCs w:val="18"/>
              </w:rPr>
              <w:t xml:space="preserve"> ukończone szkolenia, posiadane certyfikaty</w:t>
            </w:r>
            <w:r>
              <w:rPr>
                <w:sz w:val="18"/>
                <w:szCs w:val="18"/>
              </w:rPr>
              <w:t>, uprawnienia/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:rsidR="00AD388D" w:rsidRPr="00F46D4A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/>
                <w:bCs/>
                <w:sz w:val="18"/>
                <w:szCs w:val="18"/>
              </w:rPr>
              <w:t xml:space="preserve">Doświadczenie  </w:t>
            </w:r>
            <w:r>
              <w:rPr>
                <w:b/>
                <w:bCs/>
                <w:sz w:val="18"/>
                <w:szCs w:val="18"/>
              </w:rPr>
              <w:t>w zakresie prowadzenia szkoleń z zakresu przedmiotu zamówienia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Cs/>
                <w:i/>
                <w:sz w:val="16"/>
                <w:szCs w:val="16"/>
              </w:rPr>
              <w:t xml:space="preserve">( nazwy przeprowadzonych min. 5 szkoleń z zakresu przedmiotu zamówienia)**  </w:t>
            </w:r>
          </w:p>
        </w:tc>
        <w:tc>
          <w:tcPr>
            <w:tcW w:w="124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Staż pracy dydaktycznej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1236C">
              <w:rPr>
                <w:bCs/>
                <w:i/>
                <w:sz w:val="16"/>
                <w:szCs w:val="16"/>
              </w:rPr>
              <w:t>(liczba lat)</w:t>
            </w:r>
            <w:r w:rsidRPr="00F0141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6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Zakres wykonywanych czynności w przedmiotowym szkoleniu</w:t>
            </w:r>
          </w:p>
        </w:tc>
        <w:tc>
          <w:tcPr>
            <w:tcW w:w="1698" w:type="dxa"/>
            <w:vMerge w:val="restart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Forma zatrudnienia</w:t>
            </w:r>
          </w:p>
        </w:tc>
      </w:tr>
      <w:tr w:rsidR="004661AC" w:rsidTr="001947A8">
        <w:trPr>
          <w:trHeight w:val="863"/>
        </w:trPr>
        <w:tc>
          <w:tcPr>
            <w:tcW w:w="631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9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vMerge/>
            <w:vAlign w:val="center"/>
          </w:tcPr>
          <w:p w:rsidR="004661AC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61AC" w:rsidRPr="00722ABC" w:rsidRDefault="004661AC" w:rsidP="00E371B9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 xml:space="preserve">Okres realizacji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od….do....</w:t>
            </w:r>
            <w:r w:rsidRPr="00722ABC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371B9">
              <w:rPr>
                <w:bCs/>
                <w:i/>
                <w:sz w:val="18"/>
                <w:szCs w:val="18"/>
              </w:rPr>
              <w:t>(należy podać dzień, miesiąc, rok</w:t>
            </w:r>
            <w:r>
              <w:rPr>
                <w:bCs/>
                <w:i/>
                <w:sz w:val="18"/>
                <w:szCs w:val="18"/>
              </w:rPr>
              <w:t>)</w:t>
            </w:r>
            <w:r w:rsidRPr="00E371B9"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</w:tcBorders>
          </w:tcPr>
          <w:p w:rsidR="004661AC" w:rsidRPr="00722ABC" w:rsidRDefault="004661AC" w:rsidP="00AD388D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>Nazwa szkolenia</w:t>
            </w:r>
            <w:r>
              <w:rPr>
                <w:bCs/>
                <w:sz w:val="18"/>
                <w:szCs w:val="18"/>
              </w:rPr>
              <w:t>/przeprowadzonego modułu**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61AC" w:rsidTr="004661AC">
        <w:trPr>
          <w:trHeight w:hRule="exact" w:val="382"/>
        </w:trPr>
        <w:tc>
          <w:tcPr>
            <w:tcW w:w="15984" w:type="dxa"/>
            <w:gridSpan w:val="8"/>
            <w:shd w:val="clear" w:color="auto" w:fill="D9D9D9" w:themeFill="background1" w:themeFillShade="D9"/>
          </w:tcPr>
          <w:p w:rsidR="004661AC" w:rsidRPr="004661AC" w:rsidRDefault="004661AC" w:rsidP="004661AC">
            <w:pPr>
              <w:jc w:val="center"/>
              <w:rPr>
                <w:b/>
              </w:rPr>
            </w:pPr>
            <w:r w:rsidRPr="004661AC">
              <w:rPr>
                <w:b/>
              </w:rPr>
              <w:t>MODUŁ I</w:t>
            </w:r>
            <w:r w:rsidR="001947A8">
              <w:rPr>
                <w:b/>
              </w:rPr>
              <w:t xml:space="preserve"> – AKTYWIZACJA ZAWODOWA</w:t>
            </w:r>
          </w:p>
        </w:tc>
      </w:tr>
      <w:tr w:rsidR="004661AC" w:rsidTr="001947A8">
        <w:trPr>
          <w:trHeight w:hRule="exact" w:val="430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22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4661AC">
        <w:trPr>
          <w:trHeight w:hRule="exact" w:val="442"/>
        </w:trPr>
        <w:tc>
          <w:tcPr>
            <w:tcW w:w="15984" w:type="dxa"/>
            <w:gridSpan w:val="8"/>
            <w:shd w:val="clear" w:color="auto" w:fill="D9D9D9" w:themeFill="background1" w:themeFillShade="D9"/>
          </w:tcPr>
          <w:p w:rsidR="004661AC" w:rsidRPr="004661AC" w:rsidRDefault="004661AC" w:rsidP="00FA09F9">
            <w:pPr>
              <w:jc w:val="center"/>
              <w:rPr>
                <w:b/>
              </w:rPr>
            </w:pPr>
            <w:r w:rsidRPr="004661AC">
              <w:rPr>
                <w:b/>
              </w:rPr>
              <w:t>MODUŁ II</w:t>
            </w:r>
            <w:r w:rsidR="001947A8">
              <w:rPr>
                <w:b/>
              </w:rPr>
              <w:t xml:space="preserve"> </w:t>
            </w:r>
            <w:r w:rsidR="001947A8" w:rsidRPr="001947A8">
              <w:rPr>
                <w:b/>
              </w:rPr>
              <w:t xml:space="preserve">- </w:t>
            </w:r>
            <w:r w:rsidR="001947A8" w:rsidRPr="001947A8">
              <w:rPr>
                <w:rFonts w:eastAsia="Arial Unicode MS" w:cs="Tahoma"/>
                <w:b/>
                <w:iCs/>
                <w:kern w:val="1"/>
                <w:lang w:eastAsia="ar-SA"/>
              </w:rPr>
              <w:t xml:space="preserve"> </w:t>
            </w:r>
            <w:r w:rsidR="00FA09F9">
              <w:rPr>
                <w:rFonts w:eastAsia="Arial Unicode MS" w:cs="Tahoma"/>
                <w:b/>
                <w:iCs/>
                <w:kern w:val="1"/>
                <w:lang w:eastAsia="ar-SA"/>
              </w:rPr>
              <w:t>UPRAWNIENIA ELEKTROENERGETYCZNE</w:t>
            </w:r>
          </w:p>
        </w:tc>
      </w:tr>
      <w:tr w:rsidR="004661AC" w:rsidTr="001947A8">
        <w:trPr>
          <w:trHeight w:hRule="exact" w:val="406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40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8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37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5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  <w:r w:rsidRPr="00795A9D">
              <w:rPr>
                <w:sz w:val="18"/>
                <w:szCs w:val="18"/>
              </w:rPr>
              <w:t>*</w:t>
            </w: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</w:tbl>
    <w:p w:rsidR="00B1236C" w:rsidRDefault="00B1236C" w:rsidP="00B1236C">
      <w:pPr>
        <w:ind w:left="-900"/>
        <w:rPr>
          <w:i/>
          <w:sz w:val="18"/>
          <w:szCs w:val="18"/>
        </w:rPr>
      </w:pPr>
    </w:p>
    <w:p w:rsidR="00B1236C" w:rsidRPr="00795A9D" w:rsidRDefault="00B1236C" w:rsidP="00E371B9">
      <w:pPr>
        <w:ind w:left="-900" w:firstLine="900"/>
        <w:rPr>
          <w:i/>
          <w:sz w:val="18"/>
          <w:szCs w:val="18"/>
        </w:rPr>
      </w:pPr>
      <w:r w:rsidRPr="00795A9D">
        <w:rPr>
          <w:i/>
          <w:sz w:val="18"/>
          <w:szCs w:val="18"/>
        </w:rPr>
        <w:t>* należy dodać tyle wierszy ile będzie konieczne</w:t>
      </w:r>
    </w:p>
    <w:p w:rsidR="00B1236C" w:rsidRDefault="00B1236C" w:rsidP="00E371B9">
      <w:pPr>
        <w:ind w:left="-900" w:firstLine="900"/>
        <w:jc w:val="both"/>
        <w:rPr>
          <w:i/>
          <w:sz w:val="18"/>
          <w:szCs w:val="18"/>
        </w:rPr>
      </w:pPr>
      <w:r w:rsidRPr="00F46D4A">
        <w:rPr>
          <w:i/>
          <w:sz w:val="18"/>
          <w:szCs w:val="18"/>
        </w:rPr>
        <w:t>** jeżeli nazwa przeprowadzonego szkolenia nie będzie jednoznacznie wskazywać potwierdzonego doświadczenia, wówczas należy wykazać skrócony opis merytoryczny szkolenia</w:t>
      </w: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Pr="002C201F" w:rsidRDefault="00E371B9" w:rsidP="00B1236C">
      <w:pPr>
        <w:tabs>
          <w:tab w:val="left" w:pos="192"/>
        </w:tabs>
        <w:ind w:left="-900"/>
        <w:jc w:val="both"/>
      </w:pPr>
      <w:r>
        <w:tab/>
      </w:r>
      <w:r w:rsidR="00B1236C" w:rsidRPr="002C201F">
        <w:t xml:space="preserve">..............................dnia.......................                    </w:t>
      </w:r>
      <w:r w:rsidR="00B1236C"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236C">
        <w:t xml:space="preserve"> </w:t>
      </w:r>
      <w:r w:rsidR="00B1236C" w:rsidRPr="002C201F">
        <w:t>................................................</w:t>
      </w:r>
      <w:r w:rsidR="00B1236C">
        <w:t>...............................</w:t>
      </w:r>
    </w:p>
    <w:p w:rsidR="00B1236C" w:rsidRPr="002C201F" w:rsidRDefault="00B1236C" w:rsidP="00B1236C">
      <w:pPr>
        <w:tabs>
          <w:tab w:val="left" w:pos="192"/>
        </w:tabs>
        <w:ind w:left="-900"/>
        <w:rPr>
          <w:b/>
          <w:bCs/>
        </w:rPr>
      </w:pPr>
      <w:r w:rsidRPr="002C201F">
        <w:t xml:space="preserve">    </w:t>
      </w:r>
      <w:r w:rsidR="00E371B9">
        <w:tab/>
      </w:r>
      <w:r w:rsidRPr="002C201F">
        <w:t xml:space="preserve"> /miejscowość/</w:t>
      </w:r>
      <w:r>
        <w:t xml:space="preserve">  </w:t>
      </w:r>
      <w:r w:rsidRPr="002C201F">
        <w:tab/>
      </w:r>
      <w:r w:rsidRPr="002C201F">
        <w:tab/>
      </w:r>
      <w:r w:rsidRPr="002C201F">
        <w:tab/>
      </w:r>
      <w:r>
        <w:t xml:space="preserve">                                                           </w:t>
      </w:r>
      <w:r w:rsidRPr="002C201F">
        <w:t xml:space="preserve">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  <w:t xml:space="preserve"> </w:t>
      </w:r>
      <w:r w:rsidRPr="002C201F">
        <w:t xml:space="preserve">/podpis i pieczątka imienna                                                                                         </w:t>
      </w:r>
      <w:r w:rsidRPr="002C201F">
        <w:tab/>
      </w:r>
      <w:r w:rsidRPr="002C201F">
        <w:tab/>
      </w:r>
      <w:r w:rsidRPr="002C201F">
        <w:tab/>
      </w:r>
      <w:r w:rsidRPr="002C201F">
        <w:tab/>
        <w:t xml:space="preserve">                              </w:t>
      </w:r>
      <w:r>
        <w:t xml:space="preserve">               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Pr="002C201F">
        <w:t xml:space="preserve"> upoważnionego przedstawiciela Wykonawcy</w:t>
      </w:r>
      <w:r w:rsidRPr="002C201F">
        <w:rPr>
          <w:b/>
          <w:bCs/>
        </w:rPr>
        <w:t>/</w:t>
      </w:r>
    </w:p>
    <w:p w:rsidR="00B1236C" w:rsidRPr="00DE22E3" w:rsidRDefault="00B1236C" w:rsidP="00B1236C">
      <w:pPr>
        <w:pStyle w:val="Standard"/>
      </w:pPr>
    </w:p>
    <w:p w:rsidR="00B1236C" w:rsidRPr="00DE22E3" w:rsidRDefault="00B1236C" w:rsidP="00B1236C">
      <w:pPr>
        <w:pStyle w:val="Standard"/>
      </w:pPr>
    </w:p>
    <w:p w:rsidR="00B1236C" w:rsidRPr="00DE22E3" w:rsidRDefault="00B1236C" w:rsidP="00B1236C">
      <w:pPr>
        <w:pStyle w:val="Standard"/>
        <w:ind w:left="-709"/>
        <w:jc w:val="both"/>
        <w:rPr>
          <w:b/>
          <w:i/>
          <w:sz w:val="16"/>
          <w:szCs w:val="16"/>
          <w:u w:val="single"/>
        </w:rPr>
      </w:pPr>
    </w:p>
    <w:p w:rsidR="00B1236C" w:rsidRPr="00DE22E3" w:rsidRDefault="00B1236C" w:rsidP="00B1236C">
      <w:pPr>
        <w:pStyle w:val="Standard"/>
        <w:ind w:left="-709"/>
        <w:jc w:val="both"/>
        <w:rPr>
          <w:b/>
          <w:i/>
          <w:sz w:val="16"/>
          <w:szCs w:val="16"/>
          <w:u w:val="single"/>
        </w:rPr>
      </w:pPr>
    </w:p>
    <w:p w:rsidR="00B1236C" w:rsidRPr="00DE22E3" w:rsidRDefault="00B1236C" w:rsidP="00B1236C">
      <w:pPr>
        <w:pStyle w:val="Standard"/>
        <w:ind w:left="-709"/>
        <w:jc w:val="both"/>
        <w:rPr>
          <w:i/>
          <w:sz w:val="18"/>
          <w:szCs w:val="18"/>
        </w:rPr>
      </w:pPr>
      <w:r w:rsidRPr="00DE22E3">
        <w:rPr>
          <w:b/>
          <w:i/>
          <w:sz w:val="18"/>
          <w:szCs w:val="18"/>
          <w:u w:val="single"/>
        </w:rPr>
        <w:t xml:space="preserve">UWAGA: </w:t>
      </w:r>
      <w:r w:rsidRPr="00DE22E3">
        <w:rPr>
          <w:i/>
          <w:sz w:val="18"/>
          <w:szCs w:val="18"/>
        </w:rPr>
        <w:t>Wykonawca, który będzie polegał</w:t>
      </w:r>
      <w:r w:rsidRPr="00DE22E3">
        <w:rPr>
          <w:bCs/>
          <w:i/>
          <w:sz w:val="18"/>
          <w:szCs w:val="18"/>
        </w:rPr>
        <w:t xml:space="preserve"> na osobach zdolnych do wykonania zamówienia innych podmiotów (niezależnie od charakteru prawnego łączących go z nimi stosunków), </w:t>
      </w:r>
      <w:r w:rsidRPr="00DE22E3">
        <w:rPr>
          <w:i/>
          <w:sz w:val="18"/>
          <w:szCs w:val="18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 lub kopii potwierd</w:t>
      </w:r>
      <w:r w:rsidR="00DE22E3" w:rsidRPr="00DE22E3">
        <w:rPr>
          <w:i/>
          <w:sz w:val="18"/>
          <w:szCs w:val="18"/>
        </w:rPr>
        <w:t>zonej za zgodność</w:t>
      </w:r>
      <w:r w:rsidRPr="00DE22E3">
        <w:rPr>
          <w:i/>
          <w:sz w:val="18"/>
          <w:szCs w:val="18"/>
        </w:rPr>
        <w:t xml:space="preserve"> z oryginałem przez podmiot udzielający zasobu.</w:t>
      </w:r>
    </w:p>
    <w:p w:rsidR="0097121A" w:rsidRPr="00722ABC" w:rsidRDefault="0097121A" w:rsidP="00B1236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</w:rPr>
      </w:pPr>
    </w:p>
    <w:p w:rsidR="0097121A" w:rsidRPr="00722ABC" w:rsidRDefault="0097121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</w:rPr>
        <w:sectPr w:rsidR="0097121A" w:rsidRPr="00722ABC" w:rsidSect="00B1236C">
          <w:pgSz w:w="16838" w:h="11906" w:orient="landscape"/>
          <w:pgMar w:top="567" w:right="284" w:bottom="1418" w:left="1079" w:header="708" w:footer="708" w:gutter="0"/>
          <w:pgNumType w:start="11"/>
          <w:cols w:space="708"/>
          <w:docGrid w:linePitch="360"/>
        </w:sect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eastAsia="Arial Unicode MS" w:cs="Tahoma"/>
          <w:b/>
          <w:kern w:val="3"/>
        </w:rPr>
      </w:pPr>
      <w:r w:rsidRPr="0012285B">
        <w:rPr>
          <w:rFonts w:eastAsia="Arial Unicode MS" w:cs="Tahoma"/>
          <w:b/>
          <w:kern w:val="3"/>
        </w:rPr>
        <w:t>Załącznik Nr 6 do ogłoszenia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</w:rPr>
        <w:t xml:space="preserve">   </w:t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 xml:space="preserve">           Wykonawca</w:t>
      </w:r>
    </w:p>
    <w:p w:rsidR="0012285B" w:rsidRPr="0012285B" w:rsidRDefault="007801DD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>
        <w:rPr>
          <w:rFonts w:eastAsia="Arial Unicode MS" w:cs="Tahoma"/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0795" t="8255" r="8255" b="1079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600410C" id="Rectangle 14" o:spid="_x0000_s1026" style="position:absolute;margin-left:40.6pt;margin-top:-34.6pt;width:52.5pt;height:2in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"/>
            </w:pict>
          </mc:Fallback>
        </mc:AlternateConten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Powiatowy Urząd Pracy w Łodzi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ul. Milionowa 91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93 – 121 Łódź</w:t>
      </w:r>
    </w:p>
    <w:p w:rsidR="0012285B" w:rsidRPr="0012285B" w:rsidRDefault="0012285B" w:rsidP="0012285B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ab/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ab/>
      </w:r>
    </w:p>
    <w:p w:rsidR="0012285B" w:rsidRPr="0012285B" w:rsidRDefault="0012285B" w:rsidP="0012285B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OŚWIADCZENIE WYKONAWCY</w:t>
      </w:r>
    </w:p>
    <w:p w:rsidR="0012285B" w:rsidRPr="0012285B" w:rsidRDefault="0012285B" w:rsidP="0012285B">
      <w:pPr>
        <w:widowControl w:val="0"/>
        <w:tabs>
          <w:tab w:val="left" w:pos="8080"/>
        </w:tabs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  <w:u w:val="single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dotyczące </w:t>
      </w:r>
      <w:r w:rsidR="00C322FA">
        <w:rPr>
          <w:rFonts w:eastAsia="Arial Unicode MS" w:cs="Tahoma"/>
          <w:b/>
          <w:bCs/>
          <w:kern w:val="3"/>
          <w:sz w:val="22"/>
          <w:szCs w:val="22"/>
          <w:u w:val="single"/>
        </w:rPr>
        <w:t>spełnienia warunków udziału w postępowaniu</w:t>
      </w:r>
      <w:r w:rsidRPr="0012285B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 xml:space="preserve">Na potrzeby postępowania o udzielenie zamówienia publicznego na szkolenie dla osób bezrobotnych  w zakresie: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FA09F9" w:rsidRPr="00FA09F9" w:rsidRDefault="00FA09F9" w:rsidP="00FA09F9">
      <w:pPr>
        <w:jc w:val="center"/>
        <w:rPr>
          <w:b/>
          <w:i/>
          <w:iCs/>
          <w:sz w:val="22"/>
          <w:szCs w:val="22"/>
        </w:rPr>
      </w:pPr>
      <w:r w:rsidRPr="00FA09F9">
        <w:rPr>
          <w:b/>
          <w:i/>
          <w:iCs/>
          <w:sz w:val="22"/>
          <w:szCs w:val="22"/>
        </w:rPr>
        <w:t>„</w:t>
      </w:r>
      <w:r w:rsidRPr="00FA09F9">
        <w:rPr>
          <w:rFonts w:eastAsia="Arial Unicode MS" w:cs="Tahoma"/>
          <w:b/>
          <w:i/>
          <w:iCs/>
          <w:kern w:val="1"/>
          <w:sz w:val="22"/>
          <w:szCs w:val="22"/>
          <w:lang w:eastAsia="ar-SA"/>
        </w:rPr>
        <w:t>Uprawnienia elektroenergetyczne</w:t>
      </w:r>
      <w:r w:rsidRPr="00FA09F9">
        <w:rPr>
          <w:b/>
          <w:i/>
          <w:iCs/>
          <w:sz w:val="22"/>
          <w:szCs w:val="22"/>
        </w:rPr>
        <w:t>”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12285B">
        <w:rPr>
          <w:rFonts w:eastAsia="Arial Unicode MS" w:cs="Tahoma"/>
          <w:b/>
          <w:kern w:val="3"/>
          <w:sz w:val="22"/>
          <w:szCs w:val="22"/>
        </w:rPr>
        <w:t xml:space="preserve">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prowadzonego przez Powiatowy Urząd Pracy w  Łodzi,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oświadczam co następuje: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  <w:r w:rsidRPr="0012285B">
        <w:rPr>
          <w:rFonts w:eastAsia="Arial Unicode MS" w:cs="Tahoma"/>
          <w:b/>
          <w:iCs/>
          <w:kern w:val="3"/>
          <w:sz w:val="22"/>
          <w:szCs w:val="22"/>
          <w:u w:val="single"/>
        </w:rPr>
        <w:t>OŚWIADCZENIE DOTYCZĄCE WYKONAWCY:</w:t>
      </w:r>
    </w:p>
    <w:p w:rsidR="0012285B" w:rsidRPr="0012285B" w:rsidRDefault="0012285B" w:rsidP="001228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</w:p>
    <w:p w:rsidR="0012285B" w:rsidRPr="0012285B" w:rsidRDefault="0012285B" w:rsidP="00CA44A3">
      <w:pPr>
        <w:widowControl w:val="0"/>
        <w:numPr>
          <w:ilvl w:val="0"/>
          <w:numId w:val="18"/>
        </w:numPr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 xml:space="preserve">Oświadczam, że </w:t>
      </w:r>
      <w:r w:rsidR="00C322FA">
        <w:rPr>
          <w:rFonts w:eastAsia="Arial Unicode MS" w:cs="Tahoma"/>
          <w:kern w:val="3"/>
          <w:sz w:val="22"/>
          <w:szCs w:val="22"/>
        </w:rPr>
        <w:t>spełniam warunki udziału w postępowaniu określone przez Zamawiającego</w:t>
      </w:r>
      <w:r w:rsidRPr="0012285B">
        <w:rPr>
          <w:rFonts w:eastAsia="Arial Unicode MS" w:cs="Tahoma"/>
          <w:kern w:val="3"/>
          <w:sz w:val="22"/>
          <w:szCs w:val="22"/>
        </w:rPr>
        <w:t xml:space="preserve"> </w:t>
      </w:r>
      <w:r w:rsidR="004815F3">
        <w:rPr>
          <w:rFonts w:eastAsia="Arial Unicode MS" w:cs="Tahoma"/>
          <w:kern w:val="3"/>
          <w:sz w:val="22"/>
          <w:szCs w:val="22"/>
        </w:rPr>
        <w:t xml:space="preserve">w Rozdziale III pkt </w:t>
      </w:r>
      <w:r w:rsidR="00C322FA">
        <w:rPr>
          <w:rFonts w:eastAsia="Arial Unicode MS" w:cs="Tahoma"/>
          <w:kern w:val="3"/>
          <w:sz w:val="22"/>
          <w:szCs w:val="22"/>
        </w:rPr>
        <w:t>2</w:t>
      </w:r>
      <w:r w:rsidR="004815F3">
        <w:rPr>
          <w:rFonts w:eastAsia="Arial Unicode MS" w:cs="Tahoma"/>
          <w:kern w:val="3"/>
          <w:sz w:val="22"/>
          <w:szCs w:val="22"/>
        </w:rPr>
        <w:t xml:space="preserve"> Ogłoszenia o zamówieniu.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="00657193" w:rsidRPr="00657193">
        <w:rPr>
          <w:rFonts w:eastAsia="Arial Unicode MS" w:cs="Tahoma"/>
          <w:b/>
          <w:kern w:val="3"/>
        </w:rPr>
        <w:t>………………………………………………………</w:t>
      </w:r>
      <w:r w:rsidRPr="00657193">
        <w:rPr>
          <w:rFonts w:eastAsia="Arial Unicode MS" w:cs="Tahoma"/>
          <w:b/>
          <w:kern w:val="3"/>
        </w:rPr>
        <w:t xml:space="preserve">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</w:t>
      </w:r>
      <w:r w:rsidR="004815F3">
        <w:rPr>
          <w:rFonts w:eastAsia="Arial Unicode MS" w:cs="Tahoma"/>
          <w:kern w:val="3"/>
        </w:rPr>
        <w:t xml:space="preserve">                           </w:t>
      </w:r>
      <w:r>
        <w:rPr>
          <w:rFonts w:eastAsia="Arial Unicode MS" w:cs="Tahoma"/>
          <w:kern w:val="3"/>
        </w:rPr>
        <w:t xml:space="preserve">      </w:t>
      </w:r>
      <w:r w:rsidR="00657193">
        <w:rPr>
          <w:rFonts w:eastAsia="Arial Unicode MS" w:cs="Tahoma"/>
          <w:kern w:val="3"/>
        </w:rPr>
        <w:t xml:space="preserve">                           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  <w:r w:rsidRPr="0012285B">
        <w:rPr>
          <w:rFonts w:eastAsia="Arial Unicode MS" w:cs="Tahoma"/>
          <w:bCs/>
          <w:kern w:val="3"/>
        </w:rPr>
        <w:tab/>
      </w:r>
      <w:r w:rsidRPr="0012285B">
        <w:rPr>
          <w:rFonts w:eastAsia="Arial Unicode MS" w:cs="Tahoma"/>
          <w:bCs/>
          <w:kern w:val="3"/>
        </w:rPr>
        <w:tab/>
      </w:r>
      <w:r w:rsidRPr="0012285B">
        <w:rPr>
          <w:rFonts w:eastAsia="Arial Unicode MS" w:cs="Tahoma"/>
          <w:bCs/>
          <w:kern w:val="3"/>
        </w:rPr>
        <w:tab/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2"/>
          <w:szCs w:val="22"/>
        </w:rPr>
      </w:pPr>
    </w:p>
    <w:p w:rsidR="0012285B" w:rsidRPr="0012285B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>
        <w:rPr>
          <w:rFonts w:eastAsia="Arial Unicode MS" w:cs="Tahoma"/>
          <w:bCs/>
          <w:kern w:val="3"/>
          <w:sz w:val="22"/>
          <w:szCs w:val="22"/>
        </w:rPr>
        <w:t xml:space="preserve">Oświadczam, że wszelkie informacje podane w powyższym oświadczeniu </w:t>
      </w:r>
      <w:proofErr w:type="spellStart"/>
      <w:r>
        <w:rPr>
          <w:rFonts w:eastAsia="Arial Unicode MS" w:cs="Tahoma"/>
          <w:bCs/>
          <w:kern w:val="3"/>
          <w:sz w:val="22"/>
          <w:szCs w:val="22"/>
        </w:rPr>
        <w:t>sa</w:t>
      </w:r>
      <w:proofErr w:type="spellEnd"/>
      <w:r>
        <w:rPr>
          <w:rFonts w:eastAsia="Arial Unicode MS" w:cs="Tahoma"/>
          <w:bCs/>
          <w:kern w:val="3"/>
          <w:sz w:val="22"/>
          <w:szCs w:val="22"/>
        </w:rPr>
        <w:t xml:space="preserve"> aktualne i zgodne z prawda oraz zostały przedstawione z pełną świadomością konsekwencji wprowadzenia Zamawiającego w błąd przy przedstawianiu informacji.</w:t>
      </w: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4815F3" w:rsidRPr="0012285B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815F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15F3" w:rsidRDefault="004815F3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815F3" w:rsidRDefault="004815F3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eastAsia="Arial Unicode MS" w:cs="Tahoma"/>
          <w:b/>
          <w:kern w:val="3"/>
        </w:rPr>
      </w:pPr>
      <w:r w:rsidRPr="00E70417">
        <w:rPr>
          <w:rFonts w:eastAsia="Arial Unicode MS" w:cs="Tahoma"/>
          <w:b/>
          <w:kern w:val="3"/>
        </w:rPr>
        <w:t>Załącznik Nr 7 do ogłoszenia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 xml:space="preserve">           Wykonawca</w:t>
      </w:r>
    </w:p>
    <w:p w:rsidR="00E70417" w:rsidRPr="00E70417" w:rsidRDefault="007801DD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>
        <w:rPr>
          <w:rFonts w:eastAsia="Arial Unicode MS" w:cs="Tahoma"/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0795" t="8255" r="8255" b="1079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8B7BBE6" id="Rectangle 15" o:spid="_x0000_s1026" style="position:absolute;margin-left:40.6pt;margin-top:-34.6pt;width:52.5pt;height:2in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"/>
            </w:pict>
          </mc:Fallback>
        </mc:AlternateConten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Powiatowy Urząd Pracy w Łodzi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ul. Milionowa 91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93 – 121 Łódź</w:t>
      </w:r>
    </w:p>
    <w:p w:rsidR="00E70417" w:rsidRPr="00E70417" w:rsidRDefault="00E70417" w:rsidP="00E70417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ab/>
      </w:r>
      <w:r w:rsidRPr="00E70417">
        <w:rPr>
          <w:rFonts w:eastAsia="Arial Unicode MS" w:cs="Tahoma"/>
          <w:b/>
          <w:bCs/>
          <w:kern w:val="3"/>
          <w:sz w:val="22"/>
          <w:szCs w:val="22"/>
        </w:rPr>
        <w:tab/>
      </w:r>
    </w:p>
    <w:p w:rsidR="00E70417" w:rsidRPr="00E70417" w:rsidRDefault="00E70417" w:rsidP="00E70417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OŚWIADCZENIE WYKONAWCY</w:t>
      </w:r>
    </w:p>
    <w:p w:rsidR="00E70417" w:rsidRPr="00E70417" w:rsidRDefault="00E70417" w:rsidP="00E70417">
      <w:pPr>
        <w:widowControl w:val="0"/>
        <w:tabs>
          <w:tab w:val="left" w:pos="8080"/>
        </w:tabs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  <w:u w:val="single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 dotyczące </w:t>
      </w:r>
      <w:r w:rsidR="004B565A">
        <w:rPr>
          <w:rFonts w:eastAsia="Arial Unicode MS" w:cs="Tahoma"/>
          <w:b/>
          <w:bCs/>
          <w:kern w:val="3"/>
          <w:sz w:val="22"/>
          <w:szCs w:val="22"/>
          <w:u w:val="single"/>
        </w:rPr>
        <w:t>przesłanek wykluczenia z postępowania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 xml:space="preserve">Na potrzeby postępowania o udzielenie zamówienia publicznego na szkolenie dla osób bezrobotnych  w zakresie: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FA09F9" w:rsidRPr="00FA09F9" w:rsidRDefault="00FA09F9" w:rsidP="00FA09F9">
      <w:pPr>
        <w:jc w:val="center"/>
        <w:rPr>
          <w:b/>
          <w:i/>
          <w:iCs/>
          <w:sz w:val="22"/>
          <w:szCs w:val="22"/>
        </w:rPr>
      </w:pPr>
      <w:r w:rsidRPr="00FA09F9">
        <w:rPr>
          <w:b/>
          <w:i/>
          <w:iCs/>
          <w:sz w:val="22"/>
          <w:szCs w:val="22"/>
        </w:rPr>
        <w:t>„</w:t>
      </w:r>
      <w:r w:rsidRPr="00FA09F9">
        <w:rPr>
          <w:rFonts w:eastAsia="Arial Unicode MS" w:cs="Tahoma"/>
          <w:b/>
          <w:i/>
          <w:iCs/>
          <w:kern w:val="1"/>
          <w:sz w:val="22"/>
          <w:szCs w:val="22"/>
          <w:lang w:eastAsia="ar-SA"/>
        </w:rPr>
        <w:t>Uprawnienia elektroenergetyczne</w:t>
      </w:r>
      <w:r w:rsidRPr="00FA09F9">
        <w:rPr>
          <w:b/>
          <w:i/>
          <w:iCs/>
          <w:sz w:val="22"/>
          <w:szCs w:val="22"/>
        </w:rPr>
        <w:t>”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E70417">
        <w:rPr>
          <w:rFonts w:eastAsia="Arial Unicode MS" w:cs="Tahoma"/>
          <w:b/>
          <w:kern w:val="3"/>
          <w:sz w:val="22"/>
          <w:szCs w:val="22"/>
        </w:rPr>
        <w:t xml:space="preserve">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>prowadzonego przez Powiatowy Urząd Pracy w Łodzi</w:t>
      </w:r>
      <w:r w:rsidRPr="00E70417">
        <w:rPr>
          <w:rFonts w:eastAsia="Arial Unicode MS" w:cs="Tahoma"/>
          <w:b/>
          <w:kern w:val="3"/>
          <w:sz w:val="22"/>
          <w:szCs w:val="22"/>
        </w:rPr>
        <w:t xml:space="preserve">, </w:t>
      </w:r>
      <w:r w:rsidRPr="00E70417">
        <w:rPr>
          <w:rFonts w:eastAsia="Arial Unicode MS" w:cs="Tahoma"/>
          <w:kern w:val="3"/>
          <w:sz w:val="22"/>
          <w:szCs w:val="22"/>
        </w:rPr>
        <w:t>oświadczam co następuje: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  <w:r w:rsidRPr="00E70417">
        <w:rPr>
          <w:rFonts w:eastAsia="Arial Unicode MS" w:cs="Tahoma"/>
          <w:b/>
          <w:iCs/>
          <w:kern w:val="3"/>
          <w:sz w:val="22"/>
          <w:szCs w:val="22"/>
          <w:u w:val="single"/>
        </w:rPr>
        <w:t>INFORMACJA DOTYCZĄCA WYKONAWCY:</w:t>
      </w:r>
    </w:p>
    <w:p w:rsidR="00E70417" w:rsidRPr="00E70417" w:rsidRDefault="00E70417" w:rsidP="00E70417">
      <w:pPr>
        <w:widowControl w:val="0"/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 xml:space="preserve">Oświadczam, że </w:t>
      </w:r>
      <w:r w:rsidR="004B565A">
        <w:rPr>
          <w:rFonts w:eastAsia="Arial Unicode MS" w:cs="Tahoma"/>
          <w:kern w:val="3"/>
          <w:sz w:val="22"/>
          <w:szCs w:val="22"/>
        </w:rPr>
        <w:t xml:space="preserve">nie podlegam wykluczeniu z postępowania na podstawie okoliczności o których mowa </w:t>
      </w:r>
      <w:r w:rsidRPr="00E70417">
        <w:rPr>
          <w:rFonts w:eastAsia="Arial Unicode MS" w:cs="Tahoma"/>
          <w:kern w:val="3"/>
          <w:sz w:val="22"/>
          <w:szCs w:val="22"/>
        </w:rPr>
        <w:t xml:space="preserve">w </w:t>
      </w:r>
      <w:r w:rsidR="00141D87">
        <w:rPr>
          <w:rFonts w:eastAsia="Arial Unicode MS" w:cs="Tahoma"/>
          <w:kern w:val="3"/>
          <w:sz w:val="22"/>
          <w:szCs w:val="22"/>
        </w:rPr>
        <w:t>R</w:t>
      </w:r>
      <w:r w:rsidRPr="00E70417">
        <w:rPr>
          <w:rFonts w:eastAsia="Arial Unicode MS" w:cs="Tahoma"/>
          <w:kern w:val="3"/>
          <w:sz w:val="22"/>
          <w:szCs w:val="22"/>
        </w:rPr>
        <w:t>ozdz</w:t>
      </w:r>
      <w:r w:rsidR="00141D87">
        <w:rPr>
          <w:rFonts w:eastAsia="Arial Unicode MS" w:cs="Tahoma"/>
          <w:kern w:val="3"/>
          <w:sz w:val="22"/>
          <w:szCs w:val="22"/>
        </w:rPr>
        <w:t>iale</w:t>
      </w:r>
      <w:r w:rsidRPr="00E70417">
        <w:rPr>
          <w:rFonts w:eastAsia="Arial Unicode MS" w:cs="Tahoma"/>
          <w:kern w:val="3"/>
          <w:sz w:val="22"/>
          <w:szCs w:val="22"/>
        </w:rPr>
        <w:t xml:space="preserve"> III pkt </w:t>
      </w:r>
      <w:r w:rsidR="004B565A">
        <w:rPr>
          <w:rFonts w:eastAsia="Arial Unicode MS" w:cs="Tahoma"/>
          <w:kern w:val="3"/>
          <w:sz w:val="22"/>
          <w:szCs w:val="22"/>
        </w:rPr>
        <w:t>3</w:t>
      </w:r>
      <w:r w:rsidRPr="00E70417">
        <w:rPr>
          <w:rFonts w:eastAsia="Arial Unicode MS" w:cs="Tahoma"/>
          <w:kern w:val="3"/>
          <w:sz w:val="22"/>
          <w:szCs w:val="22"/>
        </w:rPr>
        <w:t xml:space="preserve"> </w:t>
      </w:r>
      <w:r w:rsidR="004815F3">
        <w:rPr>
          <w:rFonts w:eastAsia="Arial Unicode MS" w:cs="Tahoma"/>
          <w:kern w:val="3"/>
          <w:sz w:val="22"/>
          <w:szCs w:val="22"/>
        </w:rPr>
        <w:t>O</w:t>
      </w:r>
      <w:r w:rsidRPr="00E70417">
        <w:rPr>
          <w:rFonts w:eastAsia="Arial Unicode MS" w:cs="Tahoma"/>
          <w:kern w:val="3"/>
          <w:sz w:val="22"/>
          <w:szCs w:val="22"/>
        </w:rPr>
        <w:t>głoszenia</w:t>
      </w:r>
      <w:r w:rsidR="004815F3">
        <w:rPr>
          <w:rFonts w:eastAsia="Arial Unicode MS" w:cs="Tahoma"/>
          <w:kern w:val="3"/>
          <w:sz w:val="22"/>
          <w:szCs w:val="22"/>
        </w:rPr>
        <w:t xml:space="preserve"> o zamówieniu</w:t>
      </w:r>
      <w:r w:rsidRPr="00E70417">
        <w:rPr>
          <w:rFonts w:eastAsia="Arial Unicode MS" w:cs="Tahoma"/>
          <w:kern w:val="3"/>
          <w:sz w:val="22"/>
          <w:szCs w:val="22"/>
        </w:rPr>
        <w:t xml:space="preserve">.  </w:t>
      </w: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</w:t>
      </w:r>
      <w:r w:rsidR="00141D87">
        <w:rPr>
          <w:rFonts w:eastAsia="Arial Unicode MS" w:cs="Tahoma"/>
          <w:kern w:val="3"/>
        </w:rPr>
        <w:t xml:space="preserve">                           </w:t>
      </w:r>
      <w:r>
        <w:rPr>
          <w:rFonts w:eastAsia="Arial Unicode MS" w:cs="Tahoma"/>
          <w:kern w:val="3"/>
        </w:rPr>
        <w:t xml:space="preserve">                                 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bCs/>
          <w:kern w:val="3"/>
          <w:sz w:val="18"/>
          <w:szCs w:val="18"/>
        </w:rPr>
      </w:pPr>
      <w:r w:rsidRPr="00E70417">
        <w:rPr>
          <w:rFonts w:eastAsia="Arial Unicode MS" w:cs="Tahoma"/>
          <w:bCs/>
          <w:kern w:val="3"/>
        </w:rPr>
        <w:tab/>
      </w:r>
      <w:r w:rsidRPr="00E70417">
        <w:rPr>
          <w:rFonts w:eastAsia="Arial Unicode MS" w:cs="Tahoma"/>
          <w:bCs/>
          <w:kern w:val="3"/>
        </w:rPr>
        <w:tab/>
      </w:r>
      <w:r w:rsidRPr="00E70417">
        <w:rPr>
          <w:rFonts w:eastAsia="Arial Unicode MS" w:cs="Tahoma"/>
          <w:bCs/>
          <w:kern w:val="3"/>
        </w:rPr>
        <w:tab/>
      </w:r>
    </w:p>
    <w:p w:rsidR="002F64E0" w:rsidRDefault="002F64E0" w:rsidP="004815F3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>
        <w:rPr>
          <w:rFonts w:eastAsia="Arial Unicode MS" w:cs="Tahoma"/>
          <w:bCs/>
          <w:kern w:val="3"/>
          <w:sz w:val="22"/>
          <w:szCs w:val="22"/>
        </w:rPr>
        <w:t>Oświadczam, że wszelkie informacje podane w powyższym oświadczeniu są aktualne i zgodne                 z prawda oraz zostały przedstawione z pełną świadomością konsekwencji wprowadzenia Zamawiającego w błąd przy przedstawianiu informacji.</w:t>
      </w: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2F64E0" w:rsidSect="00E66E3B"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2F64E0" w:rsidRDefault="002F64E0" w:rsidP="00594E2F">
      <w:pPr>
        <w:tabs>
          <w:tab w:val="left" w:pos="426"/>
          <w:tab w:val="left" w:pos="2710"/>
          <w:tab w:val="right" w:pos="15222"/>
        </w:tabs>
        <w:autoSpaceDE w:val="0"/>
        <w:adjustRightInd w:val="0"/>
        <w:spacing w:line="384" w:lineRule="exact"/>
      </w:pPr>
      <w:r>
        <w:rPr>
          <w:b/>
        </w:rPr>
        <w:lastRenderedPageBreak/>
        <w:tab/>
      </w:r>
      <w:r>
        <w:rPr>
          <w:b/>
        </w:rPr>
        <w:tab/>
      </w:r>
    </w:p>
    <w:p w:rsidR="00657193" w:rsidRPr="00422D9A" w:rsidRDefault="00657193" w:rsidP="00657193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 w:rsidRPr="00422D9A">
        <w:rPr>
          <w:b/>
        </w:rPr>
        <w:t xml:space="preserve">Załącznik Nr </w:t>
      </w:r>
      <w:r w:rsidR="00741091">
        <w:rPr>
          <w:b/>
        </w:rPr>
        <w:t xml:space="preserve">8 </w:t>
      </w:r>
      <w:r w:rsidRPr="00422D9A">
        <w:rPr>
          <w:b/>
        </w:rPr>
        <w:t xml:space="preserve">do </w:t>
      </w:r>
      <w:r w:rsidR="007E2A1C">
        <w:rPr>
          <w:b/>
        </w:rPr>
        <w:t>ogłoszenia</w:t>
      </w:r>
    </w:p>
    <w:p w:rsidR="00657193" w:rsidRDefault="00657193" w:rsidP="00657193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57193" w:rsidRDefault="00657193" w:rsidP="00657193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7193" w:rsidRDefault="00657193" w:rsidP="00657193">
      <w:pPr>
        <w:rPr>
          <w:b/>
          <w:sz w:val="16"/>
          <w:szCs w:val="16"/>
        </w:rPr>
      </w:pPr>
      <w:r>
        <w:t xml:space="preserve">              </w:t>
      </w:r>
      <w:r>
        <w:rPr>
          <w:vertAlign w:val="superscript"/>
        </w:rPr>
        <w:t>pieczęć instytucji szkolącej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ab/>
      </w:r>
    </w:p>
    <w:p w:rsidR="00657193" w:rsidRDefault="00657193" w:rsidP="00657193">
      <w:pPr>
        <w:spacing w:before="120"/>
        <w:jc w:val="center"/>
        <w:rPr>
          <w:b/>
          <w:sz w:val="16"/>
          <w:szCs w:val="16"/>
        </w:rPr>
      </w:pPr>
    </w:p>
    <w:p w:rsidR="007E2A1C" w:rsidRDefault="00657193" w:rsidP="007E2A1C">
      <w:pPr>
        <w:spacing w:before="120"/>
        <w:jc w:val="center"/>
        <w:rPr>
          <w:b/>
          <w:sz w:val="22"/>
          <w:szCs w:val="22"/>
        </w:rPr>
      </w:pPr>
      <w:r w:rsidRPr="00E74F20">
        <w:rPr>
          <w:b/>
          <w:sz w:val="22"/>
          <w:szCs w:val="22"/>
        </w:rPr>
        <w:t xml:space="preserve">FORMULARZ OFERTY SZKOLENIOWEJ </w:t>
      </w:r>
      <w:r w:rsidRPr="00E74F20">
        <w:rPr>
          <w:b/>
          <w:sz w:val="22"/>
          <w:szCs w:val="22"/>
        </w:rPr>
        <w:br/>
        <w:t xml:space="preserve">DO OGŁOSZENIA </w:t>
      </w:r>
      <w:r w:rsidR="007E2A1C">
        <w:rPr>
          <w:b/>
          <w:sz w:val="22"/>
          <w:szCs w:val="22"/>
        </w:rPr>
        <w:t>O ZAMÓWIENIU NA USŁUGĘ SPOŁECZNĄ NA SZKOLENIE DLA OSÓB BEZROBOTNYCH W ZAKRESIE:</w:t>
      </w:r>
    </w:p>
    <w:p w:rsidR="00FA09F9" w:rsidRPr="00FA09F9" w:rsidRDefault="00FA09F9" w:rsidP="00FA09F9">
      <w:pPr>
        <w:jc w:val="center"/>
        <w:rPr>
          <w:b/>
          <w:i/>
          <w:iCs/>
          <w:sz w:val="22"/>
          <w:szCs w:val="22"/>
        </w:rPr>
      </w:pPr>
      <w:r w:rsidRPr="00FA09F9">
        <w:rPr>
          <w:b/>
          <w:i/>
          <w:iCs/>
          <w:sz w:val="22"/>
          <w:szCs w:val="22"/>
        </w:rPr>
        <w:t>„</w:t>
      </w:r>
      <w:r w:rsidRPr="00FA09F9">
        <w:rPr>
          <w:rFonts w:eastAsia="Arial Unicode MS" w:cs="Tahoma"/>
          <w:b/>
          <w:i/>
          <w:iCs/>
          <w:kern w:val="1"/>
          <w:sz w:val="22"/>
          <w:szCs w:val="22"/>
          <w:lang w:eastAsia="ar-SA"/>
        </w:rPr>
        <w:t>Uprawnienia elektroenergetyczne</w:t>
      </w:r>
      <w:r w:rsidRPr="00FA09F9">
        <w:rPr>
          <w:b/>
          <w:i/>
          <w:iCs/>
          <w:sz w:val="22"/>
          <w:szCs w:val="22"/>
        </w:rPr>
        <w:t>”</w:t>
      </w:r>
    </w:p>
    <w:p w:rsidR="00657193" w:rsidRPr="00E74F20" w:rsidRDefault="007E2A1C" w:rsidP="00657193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657193" w:rsidRPr="00E74F20">
        <w:rPr>
          <w:b/>
          <w:sz w:val="22"/>
          <w:szCs w:val="22"/>
        </w:rPr>
        <w:t xml:space="preserve">ZGODNIE Z WYMOGAMI </w:t>
      </w:r>
      <w:r>
        <w:rPr>
          <w:b/>
          <w:sz w:val="22"/>
          <w:szCs w:val="22"/>
        </w:rPr>
        <w:t>OGŁOSZENIA</w:t>
      </w:r>
    </w:p>
    <w:p w:rsidR="00657193" w:rsidRPr="006E3E95" w:rsidRDefault="00657193" w:rsidP="00657193">
      <w:pPr>
        <w:rPr>
          <w:sz w:val="16"/>
          <w:szCs w:val="16"/>
        </w:rPr>
      </w:pPr>
    </w:p>
    <w:p w:rsidR="00657193" w:rsidRPr="001236EF" w:rsidRDefault="00657193" w:rsidP="00657193">
      <w:pPr>
        <w:pStyle w:val="Akapitzlist"/>
        <w:spacing w:after="60"/>
        <w:ind w:left="0"/>
        <w:rPr>
          <w:sz w:val="22"/>
          <w:szCs w:val="22"/>
          <w:u w:val="single"/>
        </w:rPr>
      </w:pPr>
      <w:r w:rsidRPr="001236EF">
        <w:rPr>
          <w:b/>
          <w:i/>
          <w:caps/>
          <w:sz w:val="22"/>
          <w:szCs w:val="22"/>
          <w:u w:val="single"/>
        </w:rPr>
        <w:t>I  pOUCZENIE</w:t>
      </w:r>
    </w:p>
    <w:p w:rsidR="00657193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Każdy punkt formularza musi być wypełniony czytelnie.</w:t>
      </w:r>
    </w:p>
    <w:p w:rsidR="00657193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Każda strona formularza musi być zaparafowana przez upoważnionego przedstawiciela </w:t>
      </w:r>
      <w:r w:rsidR="00741091">
        <w:rPr>
          <w:sz w:val="22"/>
          <w:szCs w:val="22"/>
        </w:rPr>
        <w:t>Wykonawcy.</w:t>
      </w:r>
    </w:p>
    <w:p w:rsidR="00657193" w:rsidRPr="00E74F20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  <w:u w:val="single"/>
        </w:rPr>
      </w:pPr>
      <w:r w:rsidRPr="00E74F20">
        <w:rPr>
          <w:sz w:val="22"/>
          <w:szCs w:val="22"/>
        </w:rPr>
        <w:t xml:space="preserve">Skreślenia i poprawki muszą być parafowane przez upoważnionego przedstawiciela </w:t>
      </w:r>
      <w:r w:rsidR="00741091">
        <w:rPr>
          <w:sz w:val="22"/>
          <w:szCs w:val="22"/>
        </w:rPr>
        <w:t>Wykonawcy</w:t>
      </w:r>
      <w:r w:rsidRPr="00E74F20">
        <w:rPr>
          <w:sz w:val="22"/>
          <w:szCs w:val="22"/>
        </w:rPr>
        <w:t xml:space="preserve"> wraz z datą naniesienia poprawki.</w:t>
      </w:r>
    </w:p>
    <w:p w:rsidR="00657193" w:rsidRPr="006E3E95" w:rsidRDefault="00657193" w:rsidP="00657193">
      <w:pPr>
        <w:rPr>
          <w:b/>
          <w:i/>
          <w:sz w:val="16"/>
          <w:szCs w:val="16"/>
          <w:u w:val="single"/>
        </w:rPr>
      </w:pPr>
    </w:p>
    <w:p w:rsidR="00657193" w:rsidRPr="001236EF" w:rsidRDefault="00657193" w:rsidP="00657193">
      <w:pPr>
        <w:rPr>
          <w:sz w:val="22"/>
          <w:szCs w:val="22"/>
          <w:u w:val="single"/>
        </w:rPr>
      </w:pPr>
      <w:r w:rsidRPr="001236EF">
        <w:rPr>
          <w:b/>
          <w:i/>
          <w:sz w:val="22"/>
          <w:szCs w:val="22"/>
          <w:u w:val="single"/>
        </w:rPr>
        <w:t>II DANE</w:t>
      </w:r>
      <w:r w:rsidR="006A00FD">
        <w:rPr>
          <w:b/>
          <w:i/>
          <w:sz w:val="22"/>
          <w:szCs w:val="22"/>
          <w:u w:val="single"/>
        </w:rPr>
        <w:t xml:space="preserve"> </w:t>
      </w:r>
      <w:r w:rsidRPr="001236EF">
        <w:rPr>
          <w:b/>
          <w:i/>
          <w:sz w:val="22"/>
          <w:szCs w:val="22"/>
          <w:u w:val="single"/>
        </w:rPr>
        <w:t xml:space="preserve"> </w:t>
      </w:r>
      <w:r w:rsidR="006A00FD">
        <w:rPr>
          <w:b/>
          <w:i/>
          <w:sz w:val="22"/>
          <w:szCs w:val="22"/>
          <w:u w:val="single"/>
        </w:rPr>
        <w:t>WYKONAWCY</w:t>
      </w:r>
    </w:p>
    <w:p w:rsidR="00657193" w:rsidRDefault="00657193" w:rsidP="00657193">
      <w:pPr>
        <w:rPr>
          <w:sz w:val="22"/>
          <w:szCs w:val="22"/>
          <w:u w:val="single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4"/>
        <w:gridCol w:w="3969"/>
        <w:gridCol w:w="5807"/>
      </w:tblGrid>
      <w:tr w:rsidR="00657193" w:rsidTr="004354BB">
        <w:trPr>
          <w:trHeight w:val="10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JEDNOSTKI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  <w:p w:rsidR="00657193" w:rsidRPr="00E74F20" w:rsidRDefault="00657193" w:rsidP="004354BB"/>
          <w:p w:rsidR="00657193" w:rsidRPr="00E74F20" w:rsidRDefault="00657193" w:rsidP="004354BB"/>
        </w:tc>
      </w:tr>
      <w:tr w:rsidR="00657193" w:rsidTr="004354BB">
        <w:trPr>
          <w:trHeight w:val="83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ADRES SIEDZIBY FIRMY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</w:tc>
      </w:tr>
      <w:tr w:rsidR="00657193" w:rsidTr="004354BB">
        <w:trPr>
          <w:trHeight w:hRule="exact" w:val="8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snapToGrid w:val="0"/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TELEFON/FAX/ STRONA INTERNETOWA/ Email</w:t>
            </w:r>
          </w:p>
          <w:p w:rsidR="00657193" w:rsidRPr="00E74F20" w:rsidRDefault="00657193" w:rsidP="004354BB">
            <w:pPr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NIP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REGON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PKD</w:t>
            </w:r>
            <w:r>
              <w:rPr>
                <w:b/>
              </w:rPr>
              <w:t>/EKD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5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NR WPISU DO RIS WYDANY przez WUP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76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 xml:space="preserve">DO REPREZENTOWANIA INSTYTUCJI SZKOLENIOWEJ </w:t>
            </w:r>
            <w:r w:rsidRPr="00E74F20">
              <w:t>(podpisywania umów)</w:t>
            </w:r>
            <w:r w:rsidRPr="00693498">
              <w:rPr>
                <w:b/>
                <w:vertAlign w:val="superscript"/>
              </w:rPr>
              <w:t>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105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>DO KONTAKTU Z ZAMAWIAJĄCYM ODPOWIEDZIALNA/E ZA WYKONANIE ZOBOWIĄZAŃ UMOWY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BANKU I NUMER RACHUNKU BANKOWEGO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2A6066">
            <w:pPr>
              <w:rPr>
                <w:b/>
              </w:rPr>
            </w:pPr>
            <w:r>
              <w:rPr>
                <w:b/>
              </w:rPr>
              <w:t xml:space="preserve">ŁĄCZNA WARTOŚĆ ZAMÓWIENIA </w:t>
            </w:r>
            <w:r w:rsidR="002A6066" w:rsidRPr="009206F3">
              <w:rPr>
                <w:b/>
              </w:rPr>
              <w:t>BRUTTO</w:t>
            </w:r>
            <w:r w:rsidRPr="009206F3">
              <w:rPr>
                <w:b/>
                <w:vertAlign w:val="superscript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>
              <w:rPr>
                <w:b/>
              </w:rPr>
              <w:t>WARUNKI DOKONANIA PŁATNOŚCI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</w:tbl>
    <w:p w:rsidR="00657193" w:rsidRPr="00981416" w:rsidRDefault="00657193" w:rsidP="00657193">
      <w:pPr>
        <w:suppressAutoHyphens/>
        <w:ind w:left="708"/>
        <w:jc w:val="both"/>
        <w:rPr>
          <w:sz w:val="16"/>
          <w:szCs w:val="16"/>
        </w:rPr>
      </w:pPr>
      <w:r>
        <w:rPr>
          <w:b/>
          <w:i/>
          <w:sz w:val="22"/>
          <w:szCs w:val="22"/>
          <w:u w:val="single"/>
        </w:rPr>
        <w:br w:type="page"/>
      </w:r>
      <w:r w:rsidRPr="00981416">
        <w:rPr>
          <w:sz w:val="16"/>
          <w:szCs w:val="16"/>
        </w:rPr>
        <w:lastRenderedPageBreak/>
        <w:t xml:space="preserve">Kserokopia pełnomocnictwa wskazującego osobę uprawnioną do reprezentowania </w:t>
      </w:r>
      <w:r w:rsidR="004354BB">
        <w:rPr>
          <w:sz w:val="16"/>
          <w:szCs w:val="16"/>
        </w:rPr>
        <w:t>wykonawcy</w:t>
      </w:r>
      <w:r w:rsidRPr="00981416">
        <w:rPr>
          <w:sz w:val="16"/>
          <w:szCs w:val="16"/>
        </w:rPr>
        <w:t xml:space="preserve"> i zawierania umów, w przypadku ustanowienia tego pełnomocnictwa dla osoby trzeciej.</w:t>
      </w:r>
    </w:p>
    <w:p w:rsidR="00657193" w:rsidRPr="00981416" w:rsidRDefault="00657193" w:rsidP="00657193">
      <w:pPr>
        <w:jc w:val="both"/>
        <w:rPr>
          <w:sz w:val="16"/>
          <w:szCs w:val="16"/>
        </w:rPr>
      </w:pPr>
      <w:r w:rsidRPr="00981416">
        <w:rPr>
          <w:sz w:val="16"/>
          <w:szCs w:val="16"/>
        </w:rPr>
        <w:t>2.</w:t>
      </w: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sz w:val="16"/>
          <w:szCs w:val="16"/>
        </w:rPr>
      </w:pPr>
      <w:r w:rsidRPr="00981416">
        <w:rPr>
          <w:sz w:val="16"/>
          <w:szCs w:val="16"/>
        </w:rPr>
        <w:t>Usługi kształcenia zawodowego lub przekwalifikowania zawodowego sfinansowane w co najmniej 70%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ze środków publicznych oraz świadczenie usług i dostawy towarów ściśle z tymi usługami związanych zwolnione są od podatku od towarów i usług (§ 3, ust. 1, pkt 14 Rozporządzenia Ministra Finansów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 dnia 20 grudnia 2013 r. w sprawie zwolnień od podatku od towarów i usług oraz warunków stosowania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tych zwolnień (tekst jednolity Dz. U. z 2015 r. poz. 736)).</w:t>
      </w:r>
    </w:p>
    <w:p w:rsidR="00657193" w:rsidRPr="00981416" w:rsidRDefault="00657193" w:rsidP="00657193">
      <w:pPr>
        <w:pStyle w:val="Akapitzlist"/>
        <w:ind w:left="284" w:hanging="284"/>
        <w:rPr>
          <w:sz w:val="16"/>
          <w:szCs w:val="16"/>
        </w:rPr>
      </w:pP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sz w:val="16"/>
          <w:szCs w:val="16"/>
        </w:rPr>
      </w:pPr>
      <w:r w:rsidRPr="00981416">
        <w:rPr>
          <w:sz w:val="16"/>
          <w:szCs w:val="16"/>
        </w:rPr>
        <w:t>Koszt szkolenia powinien uwzględniać koszt ubezpieczenia od następstw nieszczęśliwych wypadków uczestnika szkolenia, którym</w:t>
      </w:r>
      <w:r>
        <w:rPr>
          <w:sz w:val="16"/>
          <w:szCs w:val="16"/>
        </w:rPr>
        <w:br/>
      </w:r>
      <w:r w:rsidRPr="00981416">
        <w:rPr>
          <w:sz w:val="16"/>
          <w:szCs w:val="16"/>
        </w:rPr>
        <w:t>nie przysługuje stypendium oraz którym przysługuje stypendium,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o którym mowa w art. 41 ust. 3b ustawy z dnia 20 kwietnia 2004 r. </w:t>
      </w:r>
      <w:r>
        <w:rPr>
          <w:sz w:val="16"/>
          <w:szCs w:val="16"/>
        </w:rPr>
        <w:br/>
        <w:t>o</w:t>
      </w:r>
      <w:r w:rsidRPr="00981416">
        <w:rPr>
          <w:sz w:val="16"/>
          <w:szCs w:val="16"/>
        </w:rPr>
        <w:t xml:space="preserve"> promocji zatrudnienia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i instytucjach rynku pracy (tekst jedn. Dz. U. z 2016r. poz. 645 z </w:t>
      </w:r>
      <w:proofErr w:type="spellStart"/>
      <w:r w:rsidRPr="00981416">
        <w:rPr>
          <w:sz w:val="16"/>
          <w:szCs w:val="16"/>
        </w:rPr>
        <w:t>późn</w:t>
      </w:r>
      <w:proofErr w:type="spellEnd"/>
      <w:r w:rsidRPr="00981416">
        <w:rPr>
          <w:sz w:val="16"/>
          <w:szCs w:val="16"/>
        </w:rPr>
        <w:t xml:space="preserve">. zm.), tj. stypendium dla osób, </w:t>
      </w:r>
      <w:r w:rsidRPr="00981416">
        <w:rPr>
          <w:sz w:val="16"/>
          <w:szCs w:val="16"/>
        </w:rPr>
        <w:br/>
        <w:t>które w trakcie szkolenia podjęły zatrudnienie, inną pracę zarobkową lub działalność gospodarczą.</w:t>
      </w:r>
    </w:p>
    <w:p w:rsidR="00657193" w:rsidRPr="00981416" w:rsidRDefault="00657193" w:rsidP="00657193">
      <w:pPr>
        <w:pStyle w:val="Akapitzlist"/>
        <w:rPr>
          <w:sz w:val="16"/>
          <w:szCs w:val="16"/>
        </w:rPr>
      </w:pP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b/>
          <w:sz w:val="16"/>
          <w:szCs w:val="16"/>
        </w:rPr>
      </w:pPr>
      <w:r w:rsidRPr="00981416">
        <w:rPr>
          <w:sz w:val="16"/>
          <w:szCs w:val="16"/>
        </w:rPr>
        <w:t>Koszt ubezpieczenia jednej osoby stanowi iloczyn kwoty za jeden dzień szkolenia i liczby dni szkolenia.</w:t>
      </w: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II</w:t>
      </w:r>
      <w:r w:rsidRPr="001236EF">
        <w:rPr>
          <w:b/>
          <w:i/>
          <w:sz w:val="22"/>
          <w:szCs w:val="22"/>
          <w:u w:val="single"/>
        </w:rPr>
        <w:t>I OŚWIADCZAM, ŻE:</w:t>
      </w:r>
    </w:p>
    <w:p w:rsidR="00657193" w:rsidRPr="001236EF" w:rsidRDefault="00657193" w:rsidP="00657193">
      <w:pPr>
        <w:rPr>
          <w:i/>
          <w:sz w:val="22"/>
          <w:szCs w:val="22"/>
          <w:u w:val="single"/>
        </w:rPr>
      </w:pPr>
    </w:p>
    <w:p w:rsidR="00657193" w:rsidRDefault="00657193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 w:rsidRPr="00E94229">
        <w:rPr>
          <w:sz w:val="22"/>
          <w:szCs w:val="22"/>
        </w:rPr>
        <w:t xml:space="preserve">Zawarty w </w:t>
      </w:r>
      <w:r w:rsidR="004354BB">
        <w:rPr>
          <w:sz w:val="22"/>
          <w:szCs w:val="22"/>
        </w:rPr>
        <w:t xml:space="preserve">ogłoszeniu </w:t>
      </w:r>
      <w:r>
        <w:rPr>
          <w:sz w:val="22"/>
          <w:szCs w:val="22"/>
        </w:rPr>
        <w:t>projekt umowy został przez nas zaakceptowany i zobowiązujemy się do zawarcia umowy na warunkach w nim podanych, w miejscu i w terminie wyznaczonym przez Zamawiającego.</w:t>
      </w:r>
    </w:p>
    <w:p w:rsidR="00657193" w:rsidRDefault="004354BB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ogłoszeniem</w:t>
      </w:r>
      <w:r w:rsidR="00657193">
        <w:rPr>
          <w:sz w:val="22"/>
          <w:szCs w:val="22"/>
        </w:rPr>
        <w:t xml:space="preserve"> zamówienia i nie wnosimy do </w:t>
      </w:r>
      <w:r>
        <w:rPr>
          <w:sz w:val="22"/>
          <w:szCs w:val="22"/>
        </w:rPr>
        <w:t>niego</w:t>
      </w:r>
      <w:r w:rsidR="00657193">
        <w:rPr>
          <w:sz w:val="22"/>
          <w:szCs w:val="22"/>
        </w:rPr>
        <w:t xml:space="preserve"> zastrzeżeń oraz uzyskaliśmy konieczne informacje do przygotowania oferty.</w:t>
      </w:r>
    </w:p>
    <w:p w:rsidR="002107EA" w:rsidRDefault="002107EA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  <w:u w:val="single"/>
        </w:rPr>
      </w:pPr>
      <w:r w:rsidRPr="002107EA">
        <w:rPr>
          <w:sz w:val="22"/>
          <w:szCs w:val="22"/>
          <w:u w:val="single"/>
        </w:rPr>
        <w:t xml:space="preserve">Jesteśmy mikro/małym/średnim przedsiębiorstwem </w:t>
      </w:r>
    </w:p>
    <w:p w:rsidR="002107EA" w:rsidRPr="002107EA" w:rsidRDefault="002107EA" w:rsidP="002107EA">
      <w:pPr>
        <w:suppressAutoHyphens/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/niepotrzebne skreślić/</w:t>
      </w:r>
    </w:p>
    <w:p w:rsidR="00657193" w:rsidRDefault="00657193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Zastrzeżenie Wykonawcy:</w:t>
      </w:r>
    </w:p>
    <w:p w:rsidR="00657193" w:rsidRDefault="00657193" w:rsidP="002107EA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Wykonawca zastrzega, iż wymienione niżej dokumenty, składające si</w:t>
      </w:r>
      <w:r w:rsidR="006A00FD">
        <w:rPr>
          <w:sz w:val="22"/>
          <w:szCs w:val="22"/>
        </w:rPr>
        <w:t xml:space="preserve">ę na ofertę, stanowią tajemnicę przedsiębiorstwa w rozumieniu </w:t>
      </w:r>
      <w:r>
        <w:rPr>
          <w:sz w:val="22"/>
          <w:szCs w:val="22"/>
        </w:rPr>
        <w:t>ustawy o zwalczaniu nieuczciwej konkurencji i nie mogą być udostępnione innym uczestnikom postępowania:</w:t>
      </w:r>
      <w:bookmarkStart w:id="0" w:name="_GoBack"/>
      <w:bookmarkEnd w:id="0"/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sz w:val="22"/>
          <w:szCs w:val="22"/>
        </w:rPr>
        <w:tab/>
      </w:r>
    </w:p>
    <w:p w:rsidR="00657193" w:rsidRPr="00E94229" w:rsidRDefault="00657193" w:rsidP="00657193">
      <w:pPr>
        <w:ind w:left="567"/>
        <w:jc w:val="both"/>
        <w:rPr>
          <w:sz w:val="22"/>
          <w:szCs w:val="22"/>
        </w:rPr>
      </w:pPr>
    </w:p>
    <w:p w:rsidR="00657193" w:rsidRPr="00371D16" w:rsidRDefault="00657193" w:rsidP="00657193">
      <w:pPr>
        <w:ind w:left="567"/>
        <w:jc w:val="both"/>
        <w:rPr>
          <w:b/>
          <w:i/>
          <w:sz w:val="22"/>
          <w:szCs w:val="22"/>
        </w:rPr>
      </w:pPr>
      <w:r w:rsidRPr="00371D16">
        <w:rPr>
          <w:b/>
          <w:i/>
          <w:sz w:val="22"/>
          <w:szCs w:val="22"/>
        </w:rPr>
        <w:t xml:space="preserve">Załączam pisemne uzasadnienie, iż zastrzeżone informacje wskazane powyżej stanowią tajemnicę przedsiębiorstwa w myśl art. 11 ust. 4 ustawy z dnia 16 kwietnia 1993 r. o zwalczaniu nieuczciwej konkurencji (Dz. U. z 2003r. nr 153 poz. 1503 z </w:t>
      </w:r>
      <w:proofErr w:type="spellStart"/>
      <w:r w:rsidRPr="00371D16">
        <w:rPr>
          <w:b/>
          <w:i/>
          <w:sz w:val="22"/>
          <w:szCs w:val="22"/>
        </w:rPr>
        <w:t>późn</w:t>
      </w:r>
      <w:proofErr w:type="spellEnd"/>
      <w:r w:rsidRPr="00371D16">
        <w:rPr>
          <w:b/>
          <w:i/>
          <w:sz w:val="22"/>
          <w:szCs w:val="22"/>
        </w:rPr>
        <w:t xml:space="preserve">. zm.). </w:t>
      </w:r>
    </w:p>
    <w:p w:rsidR="00657193" w:rsidRPr="006E64B4" w:rsidRDefault="00657193" w:rsidP="00657193">
      <w:pPr>
        <w:ind w:left="284"/>
        <w:rPr>
          <w:sz w:val="22"/>
          <w:szCs w:val="22"/>
        </w:rPr>
      </w:pPr>
    </w:p>
    <w:p w:rsidR="00657193" w:rsidRPr="001236EF" w:rsidRDefault="00657193" w:rsidP="00657193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</w:t>
      </w:r>
      <w:r w:rsidRPr="001236EF">
        <w:rPr>
          <w:b/>
          <w:i/>
          <w:sz w:val="22"/>
          <w:szCs w:val="22"/>
          <w:u w:val="single"/>
        </w:rPr>
        <w:t xml:space="preserve">V ZAŁĄCZNIKI DO NINEJSZEJ OFERTY: </w:t>
      </w:r>
    </w:p>
    <w:p w:rsidR="00657193" w:rsidRDefault="00657193" w:rsidP="00657193">
      <w:pPr>
        <w:jc w:val="both"/>
        <w:rPr>
          <w:b/>
          <w:i/>
          <w:sz w:val="22"/>
          <w:szCs w:val="22"/>
        </w:rPr>
      </w:pPr>
    </w:p>
    <w:p w:rsidR="00657193" w:rsidRDefault="00657193" w:rsidP="00657193">
      <w:pPr>
        <w:jc w:val="both"/>
        <w:rPr>
          <w:b/>
          <w:color w:val="FF0000"/>
        </w:rPr>
      </w:pPr>
      <w:r>
        <w:rPr>
          <w:b/>
          <w:color w:val="FF0000"/>
          <w:u w:val="single"/>
        </w:rPr>
        <w:t>WSZYSTKIE KSEROKOPIE WINNY BYĆ POTWIERDZONE (wraz z datą) ZA ZGODNOŚĆ Z ORYGINAŁEM</w:t>
      </w:r>
    </w:p>
    <w:p w:rsidR="00657193" w:rsidRDefault="00657193" w:rsidP="00657193">
      <w:pPr>
        <w:jc w:val="both"/>
        <w:rPr>
          <w:b/>
          <w:color w:val="FF0000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657193" w:rsidTr="004354B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193" w:rsidRDefault="00657193" w:rsidP="004354BB">
            <w:pPr>
              <w:ind w:right="-425"/>
            </w:pPr>
            <w:r>
              <w:rPr>
                <w:b/>
                <w:bCs/>
                <w:sz w:val="22"/>
                <w:szCs w:val="22"/>
              </w:rPr>
              <w:t>Nazwa złożonego załącznika</w:t>
            </w: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Program szkolenia – Załącznik Nr 1</w:t>
            </w: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</w:tbl>
    <w:p w:rsidR="00657193" w:rsidRDefault="00657193" w:rsidP="00657193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formularzu oraz dołączonych załącznikach są prawdziwe i zgodne</w:t>
      </w:r>
      <w:r>
        <w:rPr>
          <w:b/>
          <w:sz w:val="22"/>
          <w:szCs w:val="22"/>
        </w:rPr>
        <w:br/>
        <w:t>ze stanem prawnym i faktycznym.</w:t>
      </w:r>
    </w:p>
    <w:p w:rsidR="00657193" w:rsidRDefault="00657193" w:rsidP="00657193">
      <w:pPr>
        <w:ind w:right="-425"/>
        <w:rPr>
          <w:b/>
          <w:bCs/>
          <w:sz w:val="18"/>
          <w:szCs w:val="18"/>
        </w:rPr>
      </w:pPr>
    </w:p>
    <w:p w:rsidR="00657193" w:rsidRDefault="00657193" w:rsidP="00657193">
      <w:pPr>
        <w:ind w:right="-425"/>
        <w:rPr>
          <w:b/>
          <w:bCs/>
          <w:sz w:val="18"/>
          <w:szCs w:val="18"/>
        </w:rPr>
      </w:pPr>
    </w:p>
    <w:p w:rsidR="00657193" w:rsidRDefault="00657193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657193" w:rsidRDefault="00657193" w:rsidP="00657193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</w:t>
      </w:r>
      <w:r w:rsidR="004354BB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>podpis upoważnionego przedstawiciela</w:t>
      </w:r>
      <w:r w:rsidR="004354BB">
        <w:rPr>
          <w:sz w:val="16"/>
          <w:szCs w:val="16"/>
        </w:rPr>
        <w:t xml:space="preserve"> Wykonawcy</w:t>
      </w:r>
    </w:p>
    <w:p w:rsidR="002F64E0" w:rsidRDefault="00657193" w:rsidP="00657193">
      <w:pPr>
        <w:tabs>
          <w:tab w:val="left" w:pos="192"/>
        </w:tabs>
        <w:jc w:val="center"/>
        <w:rPr>
          <w:b/>
        </w:rPr>
      </w:pPr>
      <w:r>
        <w:rPr>
          <w:sz w:val="16"/>
          <w:szCs w:val="16"/>
        </w:rPr>
        <w:lastRenderedPageBreak/>
        <w:t xml:space="preserve">        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F50C21" w:rsidRDefault="00F50C21" w:rsidP="00F50C21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50C21" w:rsidRPr="007117F2" w:rsidRDefault="00F50C21" w:rsidP="00F50C21">
      <w:pPr>
        <w:rPr>
          <w:b/>
        </w:rPr>
      </w:pPr>
      <w:r>
        <w:t xml:space="preserve">              </w:t>
      </w:r>
      <w:r>
        <w:rPr>
          <w:vertAlign w:val="superscript"/>
        </w:rPr>
        <w:t>pieczęć instytucji szkolącej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b/>
        </w:rPr>
        <w:t xml:space="preserve">             </w:t>
      </w:r>
      <w:r w:rsidR="00141D87">
        <w:rPr>
          <w:b/>
        </w:rPr>
        <w:t xml:space="preserve">          </w:t>
      </w:r>
      <w:r w:rsidRPr="007117F2">
        <w:rPr>
          <w:b/>
        </w:rPr>
        <w:t>Załącznik Nr</w:t>
      </w:r>
      <w:r>
        <w:rPr>
          <w:b/>
        </w:rPr>
        <w:t xml:space="preserve"> 1</w:t>
      </w:r>
      <w:r w:rsidRPr="007117F2">
        <w:rPr>
          <w:b/>
        </w:rPr>
        <w:t xml:space="preserve"> </w:t>
      </w:r>
    </w:p>
    <w:p w:rsidR="00F50C21" w:rsidRDefault="00F50C21" w:rsidP="00F50C21">
      <w:pPr>
        <w:jc w:val="right"/>
        <w:rPr>
          <w:b/>
        </w:rPr>
      </w:pPr>
      <w:r w:rsidRPr="007117F2">
        <w:rPr>
          <w:b/>
        </w:rPr>
        <w:t>do Formularza oferty szkoleniowej</w:t>
      </w:r>
    </w:p>
    <w:p w:rsidR="00F50C21" w:rsidRPr="007117F2" w:rsidRDefault="00F50C21" w:rsidP="00F50C21">
      <w:pPr>
        <w:jc w:val="right"/>
        <w:rPr>
          <w:b/>
        </w:rPr>
      </w:pPr>
    </w:p>
    <w:p w:rsidR="00F50C21" w:rsidRDefault="00F50C21" w:rsidP="00F50C21">
      <w:pPr>
        <w:jc w:val="center"/>
        <w:rPr>
          <w:b/>
          <w:i/>
          <w:u w:val="single"/>
        </w:rPr>
      </w:pPr>
      <w:r w:rsidRPr="007117F2">
        <w:rPr>
          <w:b/>
          <w:i/>
          <w:u w:val="single"/>
        </w:rPr>
        <w:t>PROGRAM SZKOLENIA</w:t>
      </w:r>
    </w:p>
    <w:p w:rsidR="00F50C21" w:rsidRPr="007117F2" w:rsidRDefault="00F50C21" w:rsidP="00F50C21">
      <w:pPr>
        <w:jc w:val="center"/>
        <w:rPr>
          <w:b/>
          <w:i/>
        </w:rPr>
      </w:pPr>
    </w:p>
    <w:p w:rsidR="00F50C21" w:rsidRDefault="00F50C21" w:rsidP="00F50C21">
      <w:pPr>
        <w:jc w:val="center"/>
        <w:rPr>
          <w:sz w:val="18"/>
          <w:szCs w:val="18"/>
        </w:rPr>
      </w:pPr>
      <w:r w:rsidRPr="006E64B4">
        <w:rPr>
          <w:sz w:val="18"/>
          <w:szCs w:val="18"/>
        </w:rPr>
        <w:t>(</w:t>
      </w:r>
      <w:r>
        <w:rPr>
          <w:sz w:val="18"/>
          <w:szCs w:val="18"/>
        </w:rPr>
        <w:t>zgodnie z Rozporządzeniem Ministra Pracy i Polityki Społecznej z dnia 14 maja 2014r. w sprawie szczegółowych  warunków realizacji oraz trybu i sposobów prowadzenia usług rynku pracy (Dz. U. z 2014 r., poz. 667))</w:t>
      </w:r>
    </w:p>
    <w:p w:rsidR="00F50C21" w:rsidRDefault="00F50C21" w:rsidP="00F50C21">
      <w:pPr>
        <w:jc w:val="center"/>
        <w:rPr>
          <w:sz w:val="22"/>
          <w:szCs w:val="22"/>
        </w:rPr>
      </w:pPr>
    </w:p>
    <w:p w:rsidR="00F50C21" w:rsidRPr="006E3E95" w:rsidRDefault="00F50C21" w:rsidP="00F50C21">
      <w:pPr>
        <w:jc w:val="center"/>
        <w:rPr>
          <w:sz w:val="16"/>
          <w:szCs w:val="16"/>
          <w:vertAlign w:val="subscript"/>
        </w:rPr>
      </w:pPr>
    </w:p>
    <w:tbl>
      <w:tblPr>
        <w:tblW w:w="10490" w:type="dxa"/>
        <w:tblInd w:w="-708" w:type="dxa"/>
        <w:tblLayout w:type="fixed"/>
        <w:tblLook w:val="0000" w:firstRow="0" w:lastRow="0" w:firstColumn="0" w:lastColumn="0" w:noHBand="0" w:noVBand="0"/>
      </w:tblPr>
      <w:tblGrid>
        <w:gridCol w:w="654"/>
        <w:gridCol w:w="3970"/>
        <w:gridCol w:w="479"/>
        <w:gridCol w:w="2835"/>
        <w:gridCol w:w="1276"/>
        <w:gridCol w:w="1276"/>
      </w:tblGrid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5F4683" w:rsidRDefault="00F50C21" w:rsidP="00D4411A">
            <w:pPr>
              <w:rPr>
                <w:b/>
                <w:sz w:val="22"/>
                <w:szCs w:val="22"/>
              </w:rPr>
            </w:pPr>
            <w:r w:rsidRPr="005F4683">
              <w:rPr>
                <w:b/>
                <w:sz w:val="22"/>
                <w:szCs w:val="22"/>
              </w:rPr>
              <w:t>LICZBA UCZESTNIKÓW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94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LICZBA GODZIN ZEGAROWYCH SZKOLENIA </w:t>
            </w:r>
            <w:r>
              <w:rPr>
                <w:b/>
                <w:vertAlign w:val="superscript"/>
              </w:rPr>
              <w:t>1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(przez godzinę szkolenia należy rozumieć 45 min.</w:t>
            </w:r>
            <w:r>
              <w:rPr>
                <w:sz w:val="16"/>
                <w:szCs w:val="16"/>
              </w:rPr>
              <w:br/>
              <w:t>zajęć i 15 min. przerwy)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4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TEORETYCZNYCH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3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PRAKTYCZNYCH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>PRZEWIDYWANY TERMIN REALIZACJI SZKOLENIA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(od…. do….)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4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WYMAGANIA WSTĘPNE</w:t>
            </w:r>
            <w:r>
              <w:rPr>
                <w:b/>
              </w:rPr>
              <w:br/>
              <w:t>DLA UCZESTNIKA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96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CELE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(ujęte w kategorii efektów uczenia się z uwzględnieniem wiedzy, umiejętności i kompetencji społecznych)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226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MIEJSCE REALIZACJI SZKOLENIA,</w:t>
            </w:r>
            <w:r>
              <w:rPr>
                <w:b/>
              </w:rPr>
              <w:br/>
              <w:t>w tym:</w:t>
            </w:r>
          </w:p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- zajęć teoretycznych: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- zajęć praktycznych: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49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OPIS TREŚCI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(kluczowe punkty szkolenia w zakresie poszczególnych zajęć edukacyjnych)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hd w:val="clear" w:color="auto" w:fill="FFFF00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 w:rsidRPr="0081561D">
              <w:rPr>
                <w:b/>
              </w:rPr>
              <w:t>PLAN NAUCZANIA</w:t>
            </w:r>
            <w:r>
              <w:rPr>
                <w:b/>
                <w:shd w:val="clear" w:color="auto" w:fill="FFFF00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 w:rsidRPr="00E273F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Tematy 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Liczba godzin zajęć teoretycznych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godzin zajęć</w:t>
            </w:r>
          </w:p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praktycznych</w:t>
            </w: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30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LITERATURY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8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NIEZBĘDNYCH ŚRODKÓW</w:t>
            </w:r>
            <w:r>
              <w:rPr>
                <w:b/>
              </w:rPr>
              <w:br/>
              <w:t>I MATERIAŁÓW DYDAKTYCZNYCH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PRZEWIDZIANE SPRAWDZIANY</w:t>
            </w:r>
            <w:r>
              <w:rPr>
                <w:b/>
              </w:rPr>
              <w:br/>
              <w:t xml:space="preserve">I EGZAMINY </w:t>
            </w:r>
            <w:r>
              <w:rPr>
                <w:sz w:val="16"/>
                <w:szCs w:val="16"/>
              </w:rPr>
              <w:t>(należy wskazać rodzaje egzaminów jakie zostaną przeprowadzone, w celu uzyskania kompetencji i/lub kwalifikacji)</w:t>
            </w: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27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I ADRES JEDNOSTKI PRZEPROWADZAJĄCEJ EGZAMIN ZEWNĘTRZNY/PAŃSTWOWY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C91F9F" w:rsidRDefault="00F50C21" w:rsidP="00D4411A">
            <w:pPr>
              <w:rPr>
                <w:sz w:val="22"/>
                <w:szCs w:val="22"/>
              </w:rPr>
            </w:pPr>
            <w:r w:rsidRPr="00C91F9F">
              <w:rPr>
                <w:b/>
              </w:rPr>
              <w:t>RODZAJ DOKUMENTÓW POTWIERDZAJĄCYCH UKOŃCZENIE SZKOLENIA I UZYSKANIE KWALIFIKACJI</w:t>
            </w:r>
            <w:r w:rsidRPr="00C91F9F">
              <w:rPr>
                <w:b/>
                <w:vertAlign w:val="superscript"/>
              </w:rPr>
              <w:t>2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</w:tbl>
    <w:p w:rsidR="00F50C21" w:rsidRDefault="00F50C21" w:rsidP="00F50C21">
      <w:pPr>
        <w:jc w:val="both"/>
        <w:rPr>
          <w:sz w:val="16"/>
          <w:szCs w:val="16"/>
        </w:rPr>
      </w:pP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  <w:r w:rsidRPr="00C91F9F">
        <w:rPr>
          <w:sz w:val="16"/>
          <w:szCs w:val="16"/>
        </w:rPr>
        <w:t>1.</w:t>
      </w:r>
      <w:r w:rsidRPr="00C91F9F">
        <w:rPr>
          <w:b/>
          <w:sz w:val="16"/>
          <w:szCs w:val="16"/>
        </w:rPr>
        <w:t xml:space="preserve"> </w:t>
      </w:r>
      <w:r w:rsidRPr="00C91F9F">
        <w:rPr>
          <w:sz w:val="16"/>
          <w:szCs w:val="16"/>
        </w:rPr>
        <w:t>art. 40 ust. 4 ustawy z dnia 20 kwietnia 2004 r. o promocji zatrudnienia i instytucjach rynku pracy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(tekst jedn. Dz. U. z 2016r. poz.  645, </w:t>
      </w:r>
      <w:r>
        <w:rPr>
          <w:sz w:val="16"/>
          <w:szCs w:val="16"/>
        </w:rPr>
        <w:br/>
      </w:r>
      <w:r w:rsidRPr="00C91F9F">
        <w:rPr>
          <w:sz w:val="16"/>
          <w:szCs w:val="16"/>
        </w:rPr>
        <w:t xml:space="preserve">z </w:t>
      </w:r>
      <w:proofErr w:type="spellStart"/>
      <w:r w:rsidRPr="00C91F9F">
        <w:rPr>
          <w:sz w:val="16"/>
          <w:szCs w:val="16"/>
        </w:rPr>
        <w:t>późn</w:t>
      </w:r>
      <w:proofErr w:type="spellEnd"/>
      <w:r w:rsidRPr="00C91F9F">
        <w:rPr>
          <w:sz w:val="16"/>
          <w:szCs w:val="16"/>
        </w:rPr>
        <w:t>. zm.)</w:t>
      </w:r>
      <w:r w:rsidRPr="00C91F9F">
        <w:rPr>
          <w:bCs/>
          <w:sz w:val="16"/>
          <w:szCs w:val="16"/>
        </w:rPr>
        <w:t xml:space="preserve"> stanowi, iż „Szkolenie finansowane przez starostę odbywa się</w:t>
      </w:r>
      <w:r>
        <w:rPr>
          <w:bCs/>
          <w:sz w:val="16"/>
          <w:szCs w:val="16"/>
        </w:rPr>
        <w:t xml:space="preserve"> </w:t>
      </w:r>
      <w:r w:rsidRPr="00C91F9F">
        <w:rPr>
          <w:bCs/>
          <w:sz w:val="16"/>
          <w:szCs w:val="16"/>
        </w:rPr>
        <w:t xml:space="preserve">w formie kursu, realizowanego według planu nauczania obejmującego przeciętnie </w:t>
      </w:r>
      <w:r w:rsidRPr="00C91F9F">
        <w:rPr>
          <w:b/>
          <w:bCs/>
          <w:sz w:val="16"/>
          <w:szCs w:val="16"/>
          <w:u w:val="single"/>
        </w:rPr>
        <w:t>nie mniej niż 25 godzin zegarowych  w tygodniu.</w:t>
      </w: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</w:p>
    <w:p w:rsidR="00F50C21" w:rsidRPr="00C91F9F" w:rsidRDefault="00F50C21" w:rsidP="00F50C21">
      <w:pPr>
        <w:jc w:val="both"/>
        <w:rPr>
          <w:sz w:val="16"/>
          <w:szCs w:val="16"/>
        </w:rPr>
      </w:pPr>
      <w:r w:rsidRPr="00C91F9F">
        <w:rPr>
          <w:sz w:val="16"/>
          <w:szCs w:val="16"/>
        </w:rPr>
        <w:t>2.</w:t>
      </w:r>
      <w:r w:rsidRPr="00C91F9F">
        <w:rPr>
          <w:b/>
          <w:sz w:val="16"/>
          <w:szCs w:val="16"/>
        </w:rPr>
        <w:t xml:space="preserve"> WZÓR ZAŚWIADCZENIA  </w:t>
      </w:r>
      <w:r w:rsidRPr="00C91F9F">
        <w:rPr>
          <w:sz w:val="16"/>
          <w:szCs w:val="16"/>
        </w:rPr>
        <w:t>lub innego dokumentu potwierdzającego ukończenie szkolenia i uzyskanie umiejętności lub kwalifikacji (wydane po zakończeniu szkolenia), zawierający, o ile przepisy odrębne nie stanowią inaczej: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numer z rejestru,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imię i nazwisko oraz numer PESEL uczestnika szkolenia, a w przypadku cudzoziemca numer dokumentu stwierdzającego tożsamość,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nazwę instytucji szkoleniowej przeprowadzającej szkolenie,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formę i nazwę szkolenia,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okres trwania szkolenia,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miejsce i datę wydania zaświadczenia lub innego dokumentu potwierdzającego ukończenie szkolenia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i uzyskanie umiejętności lub kwalifikacji,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tematy i wymiar godzin zajęć edukacyjnych,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podpis osoby upoważnionej przez instytucję szkoleniową przeprowadzającą szkolenie.</w:t>
      </w: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programie szkolenia oraz dołączonych załącznikach są prawdziwe i zgodne ze stanem prawnym i faktycznym.</w:t>
      </w: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   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F50C21" w:rsidRDefault="00F50C21" w:rsidP="00F50C21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                                              podpis upoważnionego przedstawiciela</w:t>
      </w:r>
    </w:p>
    <w:p w:rsidR="00F50C21" w:rsidRDefault="00F50C21" w:rsidP="00F50C21">
      <w:pPr>
        <w:ind w:left="6660" w:hanging="996"/>
        <w:rPr>
          <w:sz w:val="16"/>
          <w:szCs w:val="16"/>
        </w:rPr>
      </w:pPr>
      <w:r>
        <w:rPr>
          <w:sz w:val="16"/>
          <w:szCs w:val="16"/>
        </w:rPr>
        <w:t xml:space="preserve">          jednostki  szkoleniowej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pStyle w:val="Standard"/>
      </w:pPr>
    </w:p>
    <w:p w:rsidR="002F64E0" w:rsidRDefault="002F64E0" w:rsidP="001A4D30">
      <w:pPr>
        <w:ind w:left="5664" w:firstLine="708"/>
        <w:rPr>
          <w:b/>
        </w:rPr>
      </w:pPr>
      <w:r>
        <w:rPr>
          <w:b/>
        </w:rPr>
        <w:t xml:space="preserve"> </w:t>
      </w: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0D5E89" w:rsidRDefault="007801DD" w:rsidP="000D5E89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165100</wp:posOffset>
                </wp:positionV>
                <wp:extent cx="685800" cy="1600200"/>
                <wp:effectExtent l="0" t="0" r="19050" b="1905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3DCDFE2" id="Rectangle 37" o:spid="_x0000_s1026" style="position:absolute;margin-left:38.5pt;margin-top:13pt;width:54pt;height:12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"/>
            </w:pict>
          </mc:Fallback>
        </mc:AlternateContent>
      </w:r>
      <w:r w:rsidR="000D5E89">
        <w:rPr>
          <w:b/>
        </w:rPr>
        <w:t xml:space="preserve">Załącznik Nr </w:t>
      </w:r>
      <w:r w:rsidR="00543F52">
        <w:rPr>
          <w:b/>
        </w:rPr>
        <w:t>9</w:t>
      </w:r>
      <w:r w:rsidR="000D5E89">
        <w:rPr>
          <w:b/>
        </w:rPr>
        <w:t xml:space="preserve"> do ogłoszenia</w:t>
      </w:r>
    </w:p>
    <w:p w:rsidR="000D5E89" w:rsidRDefault="000D5E89" w:rsidP="000D5E89">
      <w:pPr>
        <w:pStyle w:val="Nagwek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Wykonawca</w:t>
      </w: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PRELIMINARZ KOSZTÓW</w:t>
      </w:r>
    </w:p>
    <w:p w:rsidR="000D5E89" w:rsidRDefault="000D5E89" w:rsidP="000D5E89">
      <w:pPr>
        <w:jc w:val="center"/>
      </w:pPr>
      <w:r>
        <w:t xml:space="preserve">dla całości zamówienia </w:t>
      </w:r>
    </w:p>
    <w:p w:rsidR="000D5E89" w:rsidRDefault="000D5E89" w:rsidP="000D5E89">
      <w:r>
        <w:t>na szkolenie w zakresie:</w:t>
      </w:r>
    </w:p>
    <w:p w:rsidR="000D5E89" w:rsidRDefault="000D5E89" w:rsidP="000D5E89">
      <w:pPr>
        <w:jc w:val="center"/>
        <w:rPr>
          <w:b/>
          <w:i/>
          <w:iCs/>
        </w:rPr>
      </w:pPr>
      <w:r>
        <w:rPr>
          <w:b/>
          <w:i/>
          <w:iCs/>
        </w:rPr>
        <w:t>„</w:t>
      </w:r>
      <w:r>
        <w:rPr>
          <w:b/>
          <w:i/>
          <w:iCs/>
          <w:kern w:val="2"/>
          <w:lang w:eastAsia="ar-SA"/>
        </w:rPr>
        <w:t>……………………………………………………………………………</w:t>
      </w:r>
      <w:r>
        <w:rPr>
          <w:b/>
          <w:i/>
          <w:iCs/>
        </w:rPr>
        <w:t>”</w:t>
      </w:r>
    </w:p>
    <w:p w:rsidR="000D5E89" w:rsidRDefault="000D5E89" w:rsidP="000D5E89">
      <w:pPr>
        <w:jc w:val="center"/>
      </w:pPr>
      <w:r>
        <w:t xml:space="preserve"> (nazwa szkolenia)</w:t>
      </w:r>
    </w:p>
    <w:p w:rsidR="000D5E89" w:rsidRDefault="000D5E89" w:rsidP="000D5E89">
      <w:pPr>
        <w:pStyle w:val="Nagwek8"/>
        <w:keepNext/>
        <w:tabs>
          <w:tab w:val="num" w:pos="720"/>
        </w:tabs>
        <w:spacing w:before="0" w:after="0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I.    KOSZTY BEZPOŚREDNIE</w:t>
      </w:r>
    </w:p>
    <w:p w:rsidR="000D5E89" w:rsidRDefault="000D5E89" w:rsidP="000D5E89"/>
    <w:p w:rsidR="000D5E89" w:rsidRDefault="000D5E89" w:rsidP="000D5E89">
      <w:pPr>
        <w:numPr>
          <w:ilvl w:val="0"/>
          <w:numId w:val="23"/>
        </w:numPr>
      </w:pPr>
      <w:r>
        <w:t>Wynagrodzenie wykładowców (wraz z należną składką na ubezpieczenie społeczne)</w:t>
      </w:r>
    </w:p>
    <w:p w:rsidR="000D5E89" w:rsidRDefault="000D5E89" w:rsidP="000D5E89">
      <w:pPr>
        <w:ind w:left="360"/>
      </w:pPr>
    </w:p>
    <w:p w:rsidR="000D5E89" w:rsidRDefault="000D5E89" w:rsidP="000D5E89">
      <w:pPr>
        <w:ind w:left="708"/>
      </w:pPr>
      <w:r>
        <w:t xml:space="preserve">a) ...........................................................................             </w:t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b)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c)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d)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/>
    <w:p w:rsidR="000D5E89" w:rsidRDefault="000D5E89" w:rsidP="000D5E89">
      <w:pPr>
        <w:numPr>
          <w:ilvl w:val="0"/>
          <w:numId w:val="23"/>
        </w:numPr>
        <w:spacing w:line="480" w:lineRule="auto"/>
        <w:jc w:val="both"/>
      </w:pPr>
      <w:r>
        <w:t>Wynagrodzenie opiekunów praktyk</w:t>
      </w:r>
      <w:r>
        <w:tab/>
      </w:r>
      <w:r>
        <w:tab/>
      </w:r>
      <w:r>
        <w:tab/>
        <w:t>.....................................</w:t>
      </w:r>
    </w:p>
    <w:p w:rsidR="000D5E89" w:rsidRDefault="000D5E89" w:rsidP="000D5E89">
      <w:pPr>
        <w:numPr>
          <w:ilvl w:val="0"/>
          <w:numId w:val="23"/>
        </w:numPr>
        <w:spacing w:line="480" w:lineRule="auto"/>
        <w:jc w:val="both"/>
      </w:pPr>
      <w:r>
        <w:t>Nadzór merytoryczny</w:t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0D5E89" w:rsidRPr="001E7764" w:rsidRDefault="000D5E89" w:rsidP="000D5E89">
      <w:pPr>
        <w:numPr>
          <w:ilvl w:val="0"/>
          <w:numId w:val="23"/>
        </w:numPr>
        <w:jc w:val="both"/>
      </w:pPr>
      <w:r w:rsidRPr="001E7764">
        <w:t xml:space="preserve">Egzaminy </w:t>
      </w:r>
    </w:p>
    <w:p w:rsidR="000D5E89" w:rsidRDefault="000D5E89" w:rsidP="000D5E89">
      <w:pPr>
        <w:ind w:left="720"/>
        <w:jc w:val="both"/>
      </w:pPr>
      <w:r w:rsidRPr="001E7764">
        <w:rPr>
          <w:sz w:val="16"/>
          <w:szCs w:val="16"/>
        </w:rPr>
        <w:t>(wewnętrzne i państwowe (jeśli były przewidziane programem szkolenia))</w:t>
      </w:r>
      <w:r w:rsidRPr="009E4B33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0D5E89" w:rsidRDefault="000D5E89" w:rsidP="000D5E89">
      <w:pPr>
        <w:numPr>
          <w:ilvl w:val="0"/>
          <w:numId w:val="23"/>
        </w:numPr>
        <w:jc w:val="both"/>
      </w:pPr>
      <w:r>
        <w:t>Materiały szkoleniowe (dydaktyczne i biurowe),</w:t>
      </w:r>
    </w:p>
    <w:p w:rsidR="000D5E89" w:rsidRDefault="000D5E89" w:rsidP="000D5E89">
      <w:pPr>
        <w:ind w:left="720"/>
        <w:jc w:val="both"/>
      </w:pPr>
      <w:r>
        <w:t>które otrzymują uczestnicy kursu</w:t>
      </w:r>
    </w:p>
    <w:p w:rsidR="000D5E89" w:rsidRDefault="000D5E89" w:rsidP="000D5E89">
      <w:pPr>
        <w:ind w:left="708"/>
        <w:jc w:val="both"/>
      </w:pPr>
      <w:r>
        <w:t>(wymienić)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480" w:lineRule="auto"/>
        <w:ind w:left="708"/>
        <w:jc w:val="both"/>
      </w:pPr>
      <w:r>
        <w:t>.............................................................................................</w:t>
      </w:r>
      <w:r>
        <w:tab/>
        <w:t xml:space="preserve">  ......................................</w:t>
      </w:r>
    </w:p>
    <w:p w:rsidR="000D5E89" w:rsidRDefault="000D5E89" w:rsidP="000D5E89">
      <w:pPr>
        <w:jc w:val="both"/>
      </w:pPr>
      <w:r>
        <w:t xml:space="preserve">     6.   Serwis kawowy                                                                               ...................................... </w:t>
      </w:r>
    </w:p>
    <w:p w:rsidR="000D5E89" w:rsidRDefault="000D5E89" w:rsidP="000D5E89">
      <w:pPr>
        <w:jc w:val="both"/>
      </w:pPr>
      <w:r>
        <w:t xml:space="preserve">           W skład serwisu wchodzi:  </w:t>
      </w:r>
    </w:p>
    <w:p w:rsidR="000D5E89" w:rsidRDefault="000D5E89" w:rsidP="000D5E89">
      <w:pPr>
        <w:jc w:val="both"/>
      </w:pPr>
      <w:r>
        <w:t xml:space="preserve">              ……………………………………………..………. …...                                                       </w:t>
      </w:r>
    </w:p>
    <w:p w:rsidR="000D5E89" w:rsidRDefault="000D5E89" w:rsidP="000D5E89">
      <w:pPr>
        <w:ind w:firstLine="708"/>
        <w:jc w:val="both"/>
      </w:pPr>
      <w:r>
        <w:t>…………………………………………………………..</w:t>
      </w:r>
    </w:p>
    <w:p w:rsidR="000D5E89" w:rsidRDefault="000D5E89" w:rsidP="000D5E89">
      <w:pPr>
        <w:ind w:left="708"/>
        <w:jc w:val="both"/>
      </w:pPr>
      <w:r>
        <w:t>…………………………………………………………..</w:t>
      </w:r>
    </w:p>
    <w:p w:rsidR="000D5E89" w:rsidRDefault="000D5E89" w:rsidP="000D5E89">
      <w:pPr>
        <w:ind w:left="360"/>
        <w:jc w:val="both"/>
      </w:pPr>
      <w:r>
        <w:t xml:space="preserve">7. </w:t>
      </w:r>
      <w:r w:rsidRPr="001E7764">
        <w:t>Ubezpieczenie NNW*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ind w:left="360"/>
        <w:jc w:val="both"/>
      </w:pPr>
      <w:r>
        <w:t xml:space="preserve">8. Inne </w:t>
      </w:r>
      <w:r w:rsidRPr="009E4B33">
        <w:rPr>
          <w:sz w:val="16"/>
          <w:szCs w:val="16"/>
        </w:rPr>
        <w:t>(wymienić)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ind w:left="708"/>
        <w:jc w:val="both"/>
      </w:pPr>
    </w:p>
    <w:p w:rsidR="000D5E89" w:rsidRDefault="000D5E89" w:rsidP="000D5E89">
      <w:pPr>
        <w:rPr>
          <w:b/>
        </w:rPr>
      </w:pPr>
    </w:p>
    <w:p w:rsidR="000D5E89" w:rsidRDefault="000D5E89" w:rsidP="000D5E89">
      <w:pPr>
        <w:rPr>
          <w:b/>
        </w:rPr>
      </w:pPr>
      <w:r>
        <w:rPr>
          <w:b/>
        </w:rPr>
        <w:t>Razem koszty bezpośrednie :</w:t>
      </w:r>
      <w:r>
        <w:rPr>
          <w:b/>
        </w:rPr>
        <w:tab/>
        <w:t xml:space="preserve">  </w:t>
      </w:r>
      <w:r>
        <w:rPr>
          <w:b/>
        </w:rPr>
        <w:tab/>
        <w:t xml:space="preserve">                </w:t>
      </w:r>
      <w:r>
        <w:rPr>
          <w:b/>
        </w:rPr>
        <w:tab/>
        <w:t xml:space="preserve">                  .......................................</w:t>
      </w:r>
    </w:p>
    <w:p w:rsidR="000D5E89" w:rsidRDefault="000D5E89" w:rsidP="000D5E89"/>
    <w:p w:rsidR="000D5E89" w:rsidRDefault="000D5E89" w:rsidP="000D5E89">
      <w:pPr>
        <w:pStyle w:val="Nagwek8"/>
        <w:keepNext/>
        <w:tabs>
          <w:tab w:val="num" w:pos="720"/>
        </w:tabs>
        <w:spacing w:before="0" w:after="0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II.  KOSZTY POŚREDNIE</w:t>
      </w:r>
    </w:p>
    <w:p w:rsidR="000D5E89" w:rsidRDefault="000D5E89" w:rsidP="000D5E89"/>
    <w:p w:rsidR="000D5E89" w:rsidRDefault="000D5E89" w:rsidP="000D5E89">
      <w:pPr>
        <w:spacing w:line="480" w:lineRule="auto"/>
        <w:ind w:left="360"/>
      </w:pPr>
      <w:r>
        <w:lastRenderedPageBreak/>
        <w:t xml:space="preserve">1.  Koszty utrzymania </w:t>
      </w:r>
      <w:proofErr w:type="spellStart"/>
      <w:r>
        <w:t>sal</w:t>
      </w:r>
      <w:proofErr w:type="spellEnd"/>
      <w:r>
        <w:t xml:space="preserve"> wykładowych  </w:t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</w:pPr>
      <w:r>
        <w:t>2.  Koszty obsługi administracyjnej</w:t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</w:pPr>
      <w:r>
        <w:t>3.  Materiały pomocnicze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  <w:rPr>
          <w:b/>
        </w:rPr>
      </w:pPr>
      <w:r>
        <w:tab/>
      </w:r>
      <w:r>
        <w:tab/>
      </w:r>
      <w:r>
        <w:tab/>
      </w:r>
      <w:r>
        <w:rPr>
          <w:b/>
        </w:rPr>
        <w:t>Razem koszty pośrednie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......................................</w:t>
      </w:r>
    </w:p>
    <w:p w:rsidR="000D5E89" w:rsidRDefault="000D5E89" w:rsidP="000D5E89">
      <w:pPr>
        <w:spacing w:line="480" w:lineRule="auto"/>
      </w:pPr>
      <w:r>
        <w:rPr>
          <w:b/>
        </w:rPr>
        <w:t>III. ZYSK</w:t>
      </w:r>
      <w:r>
        <w:rPr>
          <w:b/>
        </w:rPr>
        <w:tab/>
      </w:r>
      <w:r>
        <w:rPr>
          <w:b/>
        </w:rPr>
        <w:tab/>
        <w:t xml:space="preserve">                             </w:t>
      </w:r>
      <w:r>
        <w:tab/>
      </w:r>
      <w:r>
        <w:tab/>
      </w:r>
      <w:r>
        <w:tab/>
        <w:t xml:space="preserve">               ......................................</w:t>
      </w:r>
    </w:p>
    <w:p w:rsidR="000D5E89" w:rsidRDefault="000D5E89" w:rsidP="000D5E89">
      <w:pPr>
        <w:tabs>
          <w:tab w:val="left" w:pos="284"/>
        </w:tabs>
        <w:spacing w:line="480" w:lineRule="auto"/>
      </w:pPr>
      <w:r>
        <w:rPr>
          <w:b/>
        </w:rPr>
        <w:t>IV. ŁĄCZNY KOSZT SZKOLENIA</w:t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</w:pPr>
      <w:r>
        <w:rPr>
          <w:b/>
        </w:rPr>
        <w:t>V.  PODATEK VAT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360" w:lineRule="auto"/>
      </w:pPr>
      <w:r>
        <w:t>Cena jednej godziny za jednego uczestnika netto………………..słownie:………...……………………</w:t>
      </w:r>
    </w:p>
    <w:p w:rsidR="000D5E89" w:rsidRDefault="000D5E89" w:rsidP="000D5E89">
      <w:pPr>
        <w:spacing w:line="360" w:lineRule="auto"/>
      </w:pPr>
      <w:r>
        <w:t>…………………………………………………………..………………………………………………+</w:t>
      </w:r>
    </w:p>
    <w:p w:rsidR="000D5E89" w:rsidRDefault="000D5E89" w:rsidP="000D5E89">
      <w:pPr>
        <w:spacing w:line="360" w:lineRule="auto"/>
      </w:pPr>
      <w:r>
        <w:t>……………%VAT = brutto…………………………..…słownie:………………………………………</w:t>
      </w:r>
    </w:p>
    <w:p w:rsidR="000D5E89" w:rsidRDefault="000D5E89" w:rsidP="000D5E89">
      <w:pPr>
        <w:spacing w:line="480" w:lineRule="auto"/>
      </w:pPr>
      <w:r>
        <w:t>……………………………………………………….……………………………………………………</w:t>
      </w:r>
    </w:p>
    <w:p w:rsidR="000D5E89" w:rsidRDefault="000D5E89" w:rsidP="000D5E89">
      <w:pPr>
        <w:spacing w:line="360" w:lineRule="auto"/>
      </w:pPr>
      <w:r>
        <w:t>Cena za jednego uczestnika netto .................................. słownie: ...............................................................</w:t>
      </w:r>
    </w:p>
    <w:p w:rsidR="000D5E89" w:rsidRDefault="000D5E89" w:rsidP="000D5E89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.....................................................................................................................................................................+ </w:t>
      </w:r>
    </w:p>
    <w:p w:rsidR="000D5E89" w:rsidRDefault="000D5E89" w:rsidP="000D5E89">
      <w:pPr>
        <w:spacing w:line="360" w:lineRule="auto"/>
      </w:pPr>
      <w:r>
        <w:t>.....................% VAT = brutto ..........................................słownie: ...............................................................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0D5E89" w:rsidRDefault="000D5E89" w:rsidP="000D5E89">
      <w:pPr>
        <w:spacing w:line="360" w:lineRule="auto"/>
      </w:pPr>
      <w:r>
        <w:t>Łączna  wartość zamówienia netto ................................................ słownie: 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......................................................................................................................................................................+</w:t>
      </w:r>
    </w:p>
    <w:p w:rsidR="000D5E89" w:rsidRDefault="000D5E89" w:rsidP="000D5E89">
      <w:pPr>
        <w:spacing w:line="360" w:lineRule="auto"/>
      </w:pPr>
      <w:r>
        <w:t>.....................% VAT = brutto ....................................... słownie: .................................................................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0D5E89" w:rsidRDefault="000D5E89" w:rsidP="000D5E89">
      <w:pPr>
        <w:pStyle w:val="Styl"/>
        <w:spacing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Uwaga: Sposób obliczenia ceny jest następujący: cena osobogodziny szkolenia x ilość godzin szkolenia x ilość uczestników szkolenia = łączny koszt szkolenia</w:t>
      </w:r>
    </w:p>
    <w:p w:rsidR="009206F3" w:rsidRDefault="009206F3" w:rsidP="000D5E89">
      <w:pPr>
        <w:jc w:val="both"/>
        <w:rPr>
          <w:b/>
          <w:i/>
        </w:rPr>
      </w:pPr>
    </w:p>
    <w:p w:rsidR="000D5E89" w:rsidRPr="001774D4" w:rsidRDefault="000D5E89" w:rsidP="000D5E89">
      <w:pPr>
        <w:jc w:val="both"/>
        <w:rPr>
          <w:b/>
          <w:i/>
          <w:sz w:val="22"/>
          <w:szCs w:val="22"/>
        </w:rPr>
      </w:pPr>
      <w:r w:rsidRPr="001E7764">
        <w:rPr>
          <w:b/>
          <w:i/>
        </w:rPr>
        <w:t>* Koszt za ubezpieczenie Wykonawca wlicza w całkowity koszt szkolenia. Koszt</w:t>
      </w:r>
      <w:r w:rsidRPr="001E7764">
        <w:rPr>
          <w:b/>
          <w:bCs/>
          <w:i/>
        </w:rPr>
        <w:t xml:space="preserve"> ubezpieczenia jednej osoby</w:t>
      </w:r>
      <w:r w:rsidRPr="001E7764">
        <w:rPr>
          <w:b/>
          <w:bCs/>
          <w:i/>
        </w:rPr>
        <w:br/>
      </w:r>
      <w:r w:rsidRPr="001E7764">
        <w:rPr>
          <w:b/>
          <w:i/>
        </w:rPr>
        <w:t xml:space="preserve">stanowi iloczyn kwoty </w:t>
      </w:r>
      <w:r w:rsidRPr="001E7764">
        <w:rPr>
          <w:b/>
          <w:bCs/>
          <w:i/>
        </w:rPr>
        <w:t>za jeden dzień szkolenia jednej osoby i</w:t>
      </w:r>
      <w:r w:rsidRPr="001E7764">
        <w:rPr>
          <w:b/>
          <w:i/>
        </w:rPr>
        <w:t xml:space="preserve"> liczby dni szkolenia, w których osoba podlegać będzie ubezpieczeniu. W niniejszym preliminarzu, do wyliczenia kosztu ubezpieczenia NNW, należy uwzględnić wszystkie osoby i każdy dzień szkolenia.</w:t>
      </w:r>
    </w:p>
    <w:p w:rsidR="000D5E89" w:rsidRDefault="000D5E89" w:rsidP="000D5E89">
      <w:pPr>
        <w:tabs>
          <w:tab w:val="left" w:pos="192"/>
        </w:tabs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0D5E89" w:rsidRDefault="000D5E89" w:rsidP="000D5E89">
      <w:pPr>
        <w:tabs>
          <w:tab w:val="left" w:pos="192"/>
        </w:tabs>
        <w:ind w:left="4248"/>
        <w:jc w:val="right"/>
        <w:rPr>
          <w:sz w:val="22"/>
          <w:szCs w:val="22"/>
        </w:rPr>
      </w:pPr>
    </w:p>
    <w:p w:rsidR="000D5E89" w:rsidRDefault="000D5E89" w:rsidP="000D5E89">
      <w:pPr>
        <w:tabs>
          <w:tab w:val="left" w:pos="192"/>
        </w:tabs>
        <w:ind w:left="4248"/>
        <w:jc w:val="right"/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</w:t>
      </w:r>
      <w:r>
        <w:t>.............................................................................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  <w:t xml:space="preserve">                                                                           </w:t>
      </w:r>
      <w:r w:rsidR="009206F3">
        <w:t xml:space="preserve">             </w:t>
      </w:r>
      <w:r>
        <w:t xml:space="preserve">  /podpis i pieczątka imienna upoważnionego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06F3">
        <w:t xml:space="preserve">            </w:t>
      </w:r>
      <w:r>
        <w:t xml:space="preserve">   przedstawiciela Wykonawcy/</w:t>
      </w:r>
    </w:p>
    <w:p w:rsidR="000D5E89" w:rsidRDefault="000D5E89" w:rsidP="000D5E89"/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91416F" w:rsidRDefault="0091416F" w:rsidP="0091416F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>Załącznik Nr 10 do ogłoszenia</w:t>
      </w:r>
    </w:p>
    <w:p w:rsidR="000D5E89" w:rsidRDefault="000D5E89" w:rsidP="001A4D30">
      <w:pPr>
        <w:ind w:left="5664" w:firstLine="708"/>
        <w:rPr>
          <w:b/>
        </w:rPr>
      </w:pPr>
    </w:p>
    <w:p w:rsidR="0091416F" w:rsidRDefault="0091416F" w:rsidP="0091416F">
      <w:pPr>
        <w:rPr>
          <w:b/>
        </w:rPr>
      </w:pPr>
    </w:p>
    <w:p w:rsidR="0091416F" w:rsidRDefault="0091416F" w:rsidP="009141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Umowy Szkoleniowej Nr  …………...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 xml:space="preserve">Przy zastosowaniu przepisów ustawy z dnia 29 stycznia 2004 r. Prawo zamówień publicznych </w:t>
      </w:r>
      <w:r>
        <w:rPr>
          <w:rFonts w:eastAsia="Calibri"/>
          <w:kern w:val="2"/>
          <w:sz w:val="24"/>
          <w:szCs w:val="24"/>
        </w:rPr>
        <w:br/>
        <w:t xml:space="preserve">(tj. Dz. U. z 2015 r. poz. 2164 z </w:t>
      </w:r>
      <w:proofErr w:type="spellStart"/>
      <w:r>
        <w:rPr>
          <w:rFonts w:eastAsia="Calibri"/>
          <w:kern w:val="2"/>
          <w:sz w:val="24"/>
          <w:szCs w:val="24"/>
        </w:rPr>
        <w:t>późn</w:t>
      </w:r>
      <w:proofErr w:type="spellEnd"/>
      <w:r>
        <w:rPr>
          <w:rFonts w:eastAsia="Calibri"/>
          <w:kern w:val="2"/>
          <w:sz w:val="24"/>
          <w:szCs w:val="24"/>
        </w:rPr>
        <w:t xml:space="preserve">. zm.) w ………….……………………… oraz art. 40 ustawy z dnia 20 kwietnia 2004r. o promocji zatrudnienia i instytucjach rynku pracy (tj. Dz. U. z 2016 r. </w:t>
      </w:r>
    </w:p>
    <w:p w:rsidR="0091416F" w:rsidRDefault="0091416F" w:rsidP="0091416F">
      <w:pPr>
        <w:widowControl w:val="0"/>
        <w:suppressAutoHyphens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>poz. 645</w:t>
      </w:r>
      <w:r>
        <w:rPr>
          <w:rFonts w:eastAsia="Calibri"/>
          <w:kern w:val="2"/>
          <w:sz w:val="24"/>
          <w:szCs w:val="24"/>
          <w:lang w:eastAsia="ar-SA"/>
        </w:rPr>
        <w:t xml:space="preserve"> z </w:t>
      </w:r>
      <w:proofErr w:type="spellStart"/>
      <w:r>
        <w:rPr>
          <w:rFonts w:eastAsia="Calibri"/>
          <w:kern w:val="2"/>
          <w:sz w:val="24"/>
          <w:szCs w:val="24"/>
          <w:lang w:eastAsia="ar-SA"/>
        </w:rPr>
        <w:t>późn</w:t>
      </w:r>
      <w:proofErr w:type="spellEnd"/>
      <w:r>
        <w:rPr>
          <w:rFonts w:eastAsia="Calibri"/>
          <w:kern w:val="2"/>
          <w:sz w:val="24"/>
          <w:szCs w:val="24"/>
          <w:lang w:eastAsia="ar-SA"/>
        </w:rPr>
        <w:t>. zm.</w:t>
      </w:r>
      <w:r>
        <w:rPr>
          <w:rFonts w:eastAsia="Calibri"/>
          <w:kern w:val="2"/>
          <w:sz w:val="24"/>
          <w:szCs w:val="24"/>
        </w:rPr>
        <w:t>)</w:t>
      </w:r>
      <w:r>
        <w:rPr>
          <w:rFonts w:eastAsia="Calibri"/>
          <w:kern w:val="2"/>
          <w:sz w:val="24"/>
          <w:szCs w:val="24"/>
        </w:rPr>
        <w:br/>
        <w:t>w dniu</w:t>
      </w:r>
      <w:r>
        <w:rPr>
          <w:rFonts w:eastAsia="Calibri"/>
          <w:b/>
          <w:kern w:val="2"/>
          <w:sz w:val="24"/>
          <w:szCs w:val="24"/>
        </w:rPr>
        <w:t xml:space="preserve"> …………….</w:t>
      </w:r>
      <w:r>
        <w:rPr>
          <w:rFonts w:eastAsia="Calibri"/>
          <w:kern w:val="2"/>
          <w:sz w:val="24"/>
          <w:szCs w:val="24"/>
        </w:rPr>
        <w:t xml:space="preserve"> w Łodzi pomiędzy:</w:t>
      </w:r>
    </w:p>
    <w:p w:rsidR="0091416F" w:rsidRDefault="0091416F" w:rsidP="0091416F">
      <w:pPr>
        <w:widowControl w:val="0"/>
        <w:suppressAutoHyphens/>
        <w:jc w:val="both"/>
        <w:outlineLvl w:val="4"/>
        <w:rPr>
          <w:rFonts w:eastAsia="Calibri"/>
          <w:b/>
          <w:bCs/>
          <w:iCs/>
          <w:kern w:val="2"/>
          <w:sz w:val="24"/>
          <w:szCs w:val="24"/>
        </w:rPr>
      </w:pPr>
      <w:r>
        <w:rPr>
          <w:rFonts w:eastAsia="Calibri"/>
          <w:bCs/>
          <w:iCs/>
          <w:kern w:val="2"/>
          <w:sz w:val="24"/>
          <w:szCs w:val="24"/>
        </w:rPr>
        <w:t>Miastem Łódź, reprezentowanym przez  Prezydenta Miasta Łodzi</w:t>
      </w:r>
      <w:r>
        <w:rPr>
          <w:rFonts w:eastAsia="Calibri"/>
          <w:b/>
          <w:bCs/>
          <w:iCs/>
          <w:kern w:val="2"/>
          <w:sz w:val="24"/>
          <w:szCs w:val="24"/>
        </w:rPr>
        <w:t xml:space="preserve">, </w:t>
      </w:r>
      <w:r>
        <w:rPr>
          <w:rFonts w:eastAsia="Calibri"/>
          <w:bCs/>
          <w:iCs/>
          <w:kern w:val="2"/>
          <w:sz w:val="24"/>
          <w:szCs w:val="24"/>
        </w:rPr>
        <w:t>z upoważnienia którego działa</w:t>
      </w:r>
      <w:r>
        <w:rPr>
          <w:rFonts w:eastAsia="Calibri"/>
          <w:b/>
          <w:bCs/>
          <w:iCs/>
          <w:kern w:val="2"/>
          <w:sz w:val="24"/>
          <w:szCs w:val="24"/>
        </w:rPr>
        <w:t xml:space="preserve">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na podstawie pełnomocnictwa udzielonego zarządzeniem Prezydenta Miasta Łodzi Nr……………………… z dnia ………………………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>
        <w:rPr>
          <w:rFonts w:eastAsia="Calibri"/>
          <w:b/>
          <w:kern w:val="2"/>
          <w:sz w:val="24"/>
          <w:szCs w:val="24"/>
          <w:lang w:eastAsia="ar-SA"/>
        </w:rPr>
        <w:t>„Zamawiającym</w:t>
      </w:r>
      <w:r>
        <w:rPr>
          <w:rFonts w:eastAsia="Calibri"/>
          <w:kern w:val="2"/>
          <w:sz w:val="24"/>
          <w:szCs w:val="24"/>
          <w:lang w:eastAsia="ar-SA"/>
        </w:rPr>
        <w:t xml:space="preserve">” a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>
        <w:rPr>
          <w:rFonts w:eastAsia="Calibri"/>
          <w:b/>
          <w:kern w:val="2"/>
          <w:sz w:val="24"/>
          <w:szCs w:val="24"/>
          <w:lang w:eastAsia="ar-SA"/>
        </w:rPr>
        <w:t>„Wykonawcą”</w:t>
      </w:r>
      <w:r>
        <w:rPr>
          <w:rFonts w:eastAsia="Calibri"/>
          <w:kern w:val="2"/>
          <w:sz w:val="24"/>
          <w:szCs w:val="24"/>
          <w:lang w:eastAsia="ar-SA"/>
        </w:rPr>
        <w:t xml:space="preserve">,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zawarto umowę następującej treści: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91416F" w:rsidRDefault="0091416F" w:rsidP="0091416F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zleca, a Wykonawca zobowiązuje się do przeprowadzenia dla skierowanych przez Zamawiającego uprawnionych osób szkolenia: </w:t>
      </w:r>
    </w:p>
    <w:p w:rsidR="0091416F" w:rsidRDefault="0091416F" w:rsidP="0091416F">
      <w:pPr>
        <w:pStyle w:val="Nagwek2"/>
        <w:spacing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„………………………………………………………………”</w:t>
      </w:r>
    </w:p>
    <w:p w:rsidR="0091416F" w:rsidRDefault="0091416F" w:rsidP="0091416F">
      <w:pPr>
        <w:pStyle w:val="Default"/>
        <w:ind w:left="284"/>
        <w:jc w:val="both"/>
        <w:rPr>
          <w:color w:val="auto"/>
        </w:rPr>
      </w:pPr>
      <w:r>
        <w:rPr>
          <w:color w:val="auto"/>
        </w:rPr>
        <w:t xml:space="preserve">którego ukończenie zgodnie z programem szkolenia stanowiącym </w:t>
      </w:r>
      <w:r>
        <w:rPr>
          <w:b/>
          <w:color w:val="auto"/>
        </w:rPr>
        <w:t xml:space="preserve">załącznik nr 1 </w:t>
      </w:r>
      <w:r>
        <w:rPr>
          <w:color w:val="auto"/>
        </w:rPr>
        <w:t xml:space="preserve">do niniejszej umowy pozwoli na uzyskanie </w:t>
      </w:r>
      <w:r w:rsidRPr="00742742">
        <w:rPr>
          <w:color w:val="auto"/>
          <w:highlight w:val="lightGray"/>
        </w:rPr>
        <w:t>kwalifikacji/ kompetencji</w:t>
      </w:r>
      <w:r>
        <w:rPr>
          <w:color w:val="auto"/>
        </w:rPr>
        <w:t xml:space="preserve"> w zakresie …………………………….</w:t>
      </w:r>
    </w:p>
    <w:p w:rsidR="0091416F" w:rsidRDefault="0091416F" w:rsidP="0091416F">
      <w:pPr>
        <w:ind w:left="284"/>
        <w:rPr>
          <w:sz w:val="24"/>
          <w:szCs w:val="24"/>
        </w:rPr>
      </w:pPr>
      <w:r>
        <w:rPr>
          <w:sz w:val="24"/>
          <w:szCs w:val="24"/>
        </w:rPr>
        <w:t>…………..…………………………………………………………………………………………</w:t>
      </w:r>
    </w:p>
    <w:p w:rsidR="0091416F" w:rsidRDefault="0091416F" w:rsidP="0091416F">
      <w:pPr>
        <w:numPr>
          <w:ilvl w:val="0"/>
          <w:numId w:val="16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 zasadach określonych w niniejszej umowie Wykonawca zobowiązany jest do przeszkolenia,</w:t>
      </w:r>
      <w:r>
        <w:rPr>
          <w:sz w:val="24"/>
          <w:szCs w:val="24"/>
        </w:rPr>
        <w:br/>
        <w:t xml:space="preserve">od dnia podpisania niniejszej umowy do dnia ……………, </w:t>
      </w:r>
      <w:r>
        <w:rPr>
          <w:b/>
          <w:sz w:val="24"/>
          <w:szCs w:val="24"/>
        </w:rPr>
        <w:t>…..osób</w:t>
      </w:r>
      <w:r>
        <w:rPr>
          <w:sz w:val="24"/>
          <w:szCs w:val="24"/>
        </w:rPr>
        <w:t xml:space="preserve"> skierowanych przez Zamawiającego.</w:t>
      </w:r>
    </w:p>
    <w:p w:rsidR="0091416F" w:rsidRDefault="0091416F" w:rsidP="0091416F">
      <w:pPr>
        <w:numPr>
          <w:ilvl w:val="0"/>
          <w:numId w:val="16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Zamawiający, najpóźniej w dniu rozpoczęcia szkolenia, przekazuje Wykonawcy listę osób objętych szkoleniem ze wskazaniem osób podlegających ubezpieczeniu, o którym mowa w § 3 ust. 1 pkt 4.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szkolenie odbywać się będzie w …… grupach …….</w:t>
      </w:r>
      <w:r>
        <w:rPr>
          <w:b/>
          <w:sz w:val="24"/>
          <w:szCs w:val="24"/>
        </w:rPr>
        <w:t xml:space="preserve"> – osobowych                                </w:t>
      </w:r>
      <w:r>
        <w:rPr>
          <w:sz w:val="24"/>
          <w:szCs w:val="24"/>
        </w:rPr>
        <w:t xml:space="preserve">z zastrzeżeniem, że Wykonawca zobowiązany będzie do uruchomienia szkolenia dla grupy co najmniej ……… – osobowej. 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ustalają, że szkolenie I grupy odbywać się będzie w terminie </w:t>
      </w:r>
      <w:r>
        <w:rPr>
          <w:b/>
          <w:sz w:val="24"/>
          <w:szCs w:val="24"/>
        </w:rPr>
        <w:t xml:space="preserve">od ………….…… r. </w:t>
      </w:r>
      <w:r>
        <w:rPr>
          <w:b/>
          <w:sz w:val="24"/>
          <w:szCs w:val="24"/>
        </w:rPr>
        <w:br/>
        <w:t>do ………………….. r.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Termin szkolenia kolejnych grup będzie ustalony w formie aneksu do niniejszej umowy.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zajęcia teoretyczne odbywać się będą przy ………………………………..Łódź natomiast zajęcia praktyczne przy ……………………………………………………………………………………. Łódź.</w:t>
      </w:r>
    </w:p>
    <w:p w:rsidR="0091416F" w:rsidRDefault="0091416F" w:rsidP="0091416F">
      <w:pPr>
        <w:tabs>
          <w:tab w:val="left" w:pos="4200"/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416F" w:rsidRDefault="0091416F" w:rsidP="0091416F">
      <w:pPr>
        <w:tabs>
          <w:tab w:val="left" w:pos="4200"/>
          <w:tab w:val="center" w:pos="4536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91416F" w:rsidRDefault="0091416F" w:rsidP="0091416F">
      <w:pPr>
        <w:numPr>
          <w:ilvl w:val="0"/>
          <w:numId w:val="3"/>
        </w:numPr>
        <w:tabs>
          <w:tab w:val="clear" w:pos="360"/>
          <w:tab w:val="num" w:pos="709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że: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planowana liczba godzin zegarowych szkolenia wynosi……………………………., </w:t>
      </w:r>
      <w:r>
        <w:rPr>
          <w:sz w:val="24"/>
          <w:szCs w:val="24"/>
        </w:rPr>
        <w:br/>
        <w:t>w tym zajęć teoretycznych ……… godzin, a zajęć praktycznych ……... godzin.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przeszkolenia jednej osoby, określona w preliminarzu kosztów złożonym wraz </w:t>
      </w:r>
      <w:r>
        <w:rPr>
          <w:sz w:val="24"/>
          <w:szCs w:val="24"/>
        </w:rPr>
        <w:br/>
        <w:t xml:space="preserve">z Formularzem Oferty Szkoleniowej, wynosi </w:t>
      </w:r>
      <w:r>
        <w:rPr>
          <w:b/>
          <w:sz w:val="24"/>
          <w:szCs w:val="24"/>
        </w:rPr>
        <w:t>…………………………...…….……….. zł</w:t>
      </w:r>
      <w:r>
        <w:rPr>
          <w:sz w:val="24"/>
          <w:szCs w:val="24"/>
        </w:rPr>
        <w:t xml:space="preserve"> słownie złotych:</w:t>
      </w:r>
      <w:r>
        <w:rPr>
          <w:b/>
          <w:sz w:val="24"/>
          <w:szCs w:val="24"/>
        </w:rPr>
        <w:t xml:space="preserve"> …………………………………………………………………..………….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cena osobogodziny szkolenia za jednego uczestnika wynosi </w:t>
      </w:r>
      <w:r>
        <w:rPr>
          <w:b/>
          <w:sz w:val="24"/>
          <w:szCs w:val="24"/>
        </w:rPr>
        <w:t>……………...…..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zł, </w:t>
      </w:r>
      <w:r>
        <w:rPr>
          <w:sz w:val="24"/>
          <w:szCs w:val="24"/>
        </w:rPr>
        <w:t xml:space="preserve">słownie złotych: </w:t>
      </w:r>
      <w:r>
        <w:rPr>
          <w:b/>
          <w:sz w:val="24"/>
          <w:szCs w:val="24"/>
        </w:rPr>
        <w:t>…………………………..……………….………………………………..…………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wartość przedmiotu zamówienia, określona w preliminarzu kosztów, </w:t>
      </w:r>
      <w:r>
        <w:rPr>
          <w:sz w:val="24"/>
          <w:szCs w:val="24"/>
        </w:rPr>
        <w:br/>
        <w:t xml:space="preserve">wynosi brutto </w:t>
      </w:r>
      <w:r>
        <w:rPr>
          <w:b/>
          <w:sz w:val="24"/>
          <w:szCs w:val="24"/>
        </w:rPr>
        <w:t>…………..………. zł</w:t>
      </w:r>
      <w:r>
        <w:rPr>
          <w:sz w:val="24"/>
          <w:szCs w:val="24"/>
        </w:rPr>
        <w:t xml:space="preserve">, słownie złotych: </w:t>
      </w:r>
      <w:r>
        <w:rPr>
          <w:b/>
          <w:sz w:val="24"/>
          <w:szCs w:val="24"/>
        </w:rPr>
        <w:t>…………………..………….……….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zobowiązania finansowe Zamawiającego będą stanowiły szacunkową wartość:</w:t>
      </w:r>
    </w:p>
    <w:p w:rsidR="0091416F" w:rsidRDefault="0091416F" w:rsidP="0091416F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kwoty uzyskanej z przemnożenia ceny określonej w ust. 1 pkt 2 przez liczbę osób faktycznie przeszkolonych przez Wykonawcę z zastrzeżeniem, że za osoby, które nie ukończyły szkolenia, obciążenie finansowe będzie wynikało z przemnożenia liczby godzin uczestnictwa tych osób w szkoleniu przez cenę za jedną godzinę szkolenia określoną w ust. 1 pkt 3,</w:t>
      </w:r>
    </w:p>
    <w:p w:rsidR="0091416F" w:rsidRDefault="0091416F" w:rsidP="0091416F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rzeczywistych kosztów szkolenia wynikających z rozliczenia, o którym mowa w § 3 ust. 1 pkt. 20 wraz z uwzględnieniem zaakceptowanej przez Zamawiającego kwoty zysku wynikającej z preliminarza.</w:t>
      </w: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91416F" w:rsidRDefault="0091416F" w:rsidP="0091416F">
      <w:pPr>
        <w:pStyle w:val="Tekstpodstawowy"/>
        <w:numPr>
          <w:ilvl w:val="2"/>
          <w:numId w:val="5"/>
        </w:numPr>
        <w:tabs>
          <w:tab w:val="clear" w:pos="2160"/>
          <w:tab w:val="num" w:pos="709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Wykonawca jest zobowiązany do:</w:t>
      </w:r>
    </w:p>
    <w:p w:rsidR="0091416F" w:rsidRDefault="0091416F" w:rsidP="0091416F">
      <w:pPr>
        <w:pStyle w:val="Akapitzlist"/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dostarczenia Zamawiającemu  harmonogramu zajęć zgodnie ze wzorem stanowiącym </w:t>
      </w:r>
      <w:r>
        <w:rPr>
          <w:b/>
          <w:sz w:val="24"/>
          <w:szCs w:val="24"/>
        </w:rPr>
        <w:t xml:space="preserve">załącznik nr 2 </w:t>
      </w:r>
      <w:r>
        <w:rPr>
          <w:sz w:val="24"/>
          <w:szCs w:val="24"/>
        </w:rPr>
        <w:t>do niniejszej umowy w terminie 2 dni od dnia rozpoczęcia szkolenia dla każdej z grup (o ile były przewiedziane do realizacji),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zapoznania uczestników, w dniu rozpoczęcia szkolenia, z jego szczegółowym programem, </w:t>
      </w:r>
      <w:r>
        <w:rPr>
          <w:sz w:val="24"/>
          <w:szCs w:val="24"/>
        </w:rPr>
        <w:br/>
        <w:t>a także przekazania im w pierwszym dniu szkolenia harmonogramu realizowanych zajęć,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realizacji szkolenia zgodnie z treścią programu szkolenia, który stanowi </w:t>
      </w:r>
      <w:r>
        <w:rPr>
          <w:b/>
          <w:sz w:val="24"/>
          <w:szCs w:val="24"/>
        </w:rPr>
        <w:t>załącznik nr 1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do niniejszej umowy, prowadzenia systematycznej oceny postępów poszczególnych uczestników szkolenia i udzielania zwiększonej pomocy tym osobom, które mają trudności w procesie nauczania,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ubezpieczenia od następstw nieszczęśliwych wypadków uczestników szkolenia, którym nie przysługuje stypendium oraz którym przysługuje stypendium, o którym mowa w art. 41 ust. 3b ustawy z dnia 20 kwietnia 2004 r. o promocji zatrudnienia i instytucjach rynku pracy                    (tj. Dz. U. z 2016 poz. 645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 Koszt</w:t>
      </w:r>
      <w:r>
        <w:rPr>
          <w:bCs/>
          <w:sz w:val="24"/>
          <w:szCs w:val="24"/>
        </w:rPr>
        <w:t xml:space="preserve"> ubezpieczenia jednej osoby </w:t>
      </w:r>
      <w:r>
        <w:rPr>
          <w:sz w:val="24"/>
          <w:szCs w:val="24"/>
        </w:rPr>
        <w:t xml:space="preserve">stanowi iloczyn kwoty </w:t>
      </w:r>
      <w:r>
        <w:rPr>
          <w:bCs/>
          <w:sz w:val="24"/>
          <w:szCs w:val="24"/>
        </w:rPr>
        <w:t>za jeden dzień szkolenia jednej osoby i</w:t>
      </w:r>
      <w:r>
        <w:rPr>
          <w:sz w:val="24"/>
          <w:szCs w:val="24"/>
        </w:rPr>
        <w:t xml:space="preserve"> liczby dni szkolenia, w których osoba podlegać będzie ubezpieczeniu. Zamawiający zapłaci za okres faktycznie podlegający ubezpieczeniu. Wszelkie formalności związane z ubezpieczeniem dokonuje Wykonawca, który prześle Zamawiającemu kopię Karty wypadku w przypadku jego wystąpienia. 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przedstawienia Zamawiającemu wykazu osób, które rozpoczęły szkolenie, najpóźniej  </w:t>
      </w:r>
      <w:r>
        <w:rPr>
          <w:sz w:val="24"/>
          <w:szCs w:val="24"/>
        </w:rPr>
        <w:br/>
        <w:t>w  ciągu 2 dni od dnia rozpoczęcia szkolenia,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powiadomienia Zamawiającego oraz uczestników szkolenia o planowanej zmianie harmonogramu szkolenia nie późnej niż na 2 dni przed wprowadzeniem zmian,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niezwłocznego, jednak nie później niż w ciągu 2 dni, informowania Zamawiającego za pomocą poczty elektronicznej na adres: </w:t>
      </w:r>
      <w:r>
        <w:rPr>
          <w:sz w:val="24"/>
          <w:szCs w:val="24"/>
          <w:u w:val="single"/>
        </w:rPr>
        <w:t>szkolenia@pup-lodz.pl</w:t>
      </w:r>
      <w:r>
        <w:rPr>
          <w:sz w:val="24"/>
          <w:szCs w:val="24"/>
        </w:rPr>
        <w:t>, o każdej nieobecności lub przypadku przerwania bądź rezygnacji przez uczestnika kursu oraz innych sytuacjach mających wpływ na prawidłowy przebieg kursu i realizację umowy,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przekazywania listy obecności uczestników szkolenia za dany miesiąc kalendarzowy </w:t>
      </w:r>
      <w:r>
        <w:rPr>
          <w:sz w:val="24"/>
          <w:szCs w:val="24"/>
        </w:rPr>
        <w:br/>
        <w:t xml:space="preserve">do 5 - go dnia roboczego każdego następnego miesiąca kalendarzowego, a po zakończeniu szkolenia, nie później niż w ciągu 3 dni. 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przekazywania listy obecności na każde żądanie Zamawiającego,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udostępniania na żądanie Zamawiającego dokumentów związanych z prowadzonym szkoleniem,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przeprowadzenia sprawdzianu z efektów kształcenia i/lub egzaminu końcowego,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wydania uczestnikom szkolenia zaświadczenia potwierdzającego ukończenie przedmiotowego szkolenia zgodnie ze wzorem stanowiącym </w:t>
      </w:r>
      <w:r>
        <w:rPr>
          <w:b/>
          <w:sz w:val="24"/>
          <w:szCs w:val="24"/>
        </w:rPr>
        <w:t>załącznik nr 3</w:t>
      </w:r>
      <w:r>
        <w:rPr>
          <w:sz w:val="24"/>
          <w:szCs w:val="24"/>
        </w:rPr>
        <w:t xml:space="preserve"> do niniejszej umowy,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wydania uczestnikom szkolenia zaświadczenia potwierdzającego uzyskanie kwalifikacji (uprawnień), o których mowa w przepisach szczególnych dotyczących przedmiotowego szkolenia,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wydania innego niż wskazuje Zamawiający dokumentu potwierdzającego ukończenie szkolenia, Wykonawca zobowiązany jest dodatkowo taki dokument dołączyć do umowy. Traktowany on będzie jako dodatkowa informacja, a nie zamiennik dokumentu, </w:t>
      </w:r>
      <w:r>
        <w:rPr>
          <w:sz w:val="24"/>
          <w:szCs w:val="24"/>
        </w:rPr>
        <w:br/>
        <w:t>o którym mowa w pkt 12,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uregulowania wszystkich spraw związanych z egzaminem państwowym (o ile był przewidziany w programie szkolenia) dla osób, które zdały egzamin wewnętrzny </w:t>
      </w:r>
      <w:r>
        <w:rPr>
          <w:sz w:val="24"/>
          <w:szCs w:val="24"/>
        </w:rPr>
        <w:br/>
        <w:t>z wynikiem pozytywnym, tj. przedstawienia Zamawiającemu: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informacji o wynikach egzaminu państwowego wraz z Rozliczeniem warunków umowy, o którym mowa w ust. 1 pkt 20,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dostarczenia osobom, które uzyskały pozytywny wynik egzaminu państwowego, stosownych dokumentów stanowiących o uzyskaniu kwalifikacji wydanych przez instytucję egzaminującą,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pisemnej informacji wyjaśniającej przyczyny niewydania dokumentów, o których mowa powyżej, niezwłocznie po uzyskaniu informacji z instytucji egzaminującej.</w:t>
      </w:r>
    </w:p>
    <w:p w:rsidR="0091416F" w:rsidRDefault="0091416F" w:rsidP="0091416F">
      <w:pPr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dokonania zapłaty za pierwszy egzamin państwowy, jeśli taki został przewidziany </w:t>
      </w:r>
      <w:r>
        <w:rPr>
          <w:sz w:val="24"/>
          <w:szCs w:val="24"/>
        </w:rPr>
        <w:br/>
        <w:t>w programie szkolenia, którego koszt został uwzględniony w łącznym koszcie szkolenia określonym w preliminarzu kosztów. Zamawiający nie będzie pokrywał kosztów egzaminów poprawkowych związanych z uczestnictwem osób skierowanych przez Zamawiającego.</w:t>
      </w:r>
    </w:p>
    <w:p w:rsidR="0091416F" w:rsidRDefault="0091416F" w:rsidP="0091416F">
      <w:pPr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przeprowadzenia anonimowej ankiety dla uczestników szkolenia służącej do oceny szkolenia zgodnie ze wzorem stanowiącym </w:t>
      </w:r>
      <w:r>
        <w:rPr>
          <w:b/>
          <w:sz w:val="24"/>
          <w:szCs w:val="24"/>
        </w:rPr>
        <w:t xml:space="preserve">załącznik nr 4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6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prowadzenia następującej dokumentacji: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dziennika zajęć edukacyjnych zawierającego listę obecności, wymiar godzin </w:t>
      </w:r>
      <w:r>
        <w:rPr>
          <w:sz w:val="24"/>
          <w:szCs w:val="24"/>
        </w:rPr>
        <w:br/>
        <w:t>i tematy zajęć edukacyjnych oraz czytelne podpisy wykładowców,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listy obecności na szkoleniu wg wzoru stanowiącego </w:t>
      </w:r>
      <w:r>
        <w:rPr>
          <w:b/>
          <w:sz w:val="24"/>
          <w:szCs w:val="24"/>
        </w:rPr>
        <w:t>załącznik nr 5</w:t>
      </w:r>
      <w:r>
        <w:rPr>
          <w:sz w:val="24"/>
          <w:szCs w:val="24"/>
        </w:rPr>
        <w:t xml:space="preserve"> 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rejestru wydawanych zaświadczeń oraz innych dokumentów potwierdzających ukończenie szkolenia i uzyskanie kwalifikacji, zawierającego numer, imię </w:t>
      </w:r>
      <w:r>
        <w:rPr>
          <w:sz w:val="24"/>
          <w:szCs w:val="24"/>
        </w:rPr>
        <w:br/>
        <w:t>i nazwisko oraz numer PESEL uczestnika szkolenia, a w przypadku cudzoziemca numer dokumentu stwierdzającego tożsamość, oraz nazwę szkolenia i datę wydania zaświadczenia,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potwierdzających otrzymanie harmonogramu zajęć, materiałów szkoleniowych oraz serwisu kawowego stanowiących odpowiednio </w:t>
      </w:r>
      <w:r>
        <w:rPr>
          <w:b/>
          <w:sz w:val="24"/>
          <w:szCs w:val="24"/>
        </w:rPr>
        <w:t xml:space="preserve">załącznik nr 6, załącznik nr 7 oraz załącznik nr 9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wyodrębnionej ewidencji finansowej pozwalającej jednoznacznie określić rzeczywiste koszty szkolenia,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wykazu uczestników szkolenia zgłoszonych do ubezpieczenia według wzoru stanowiącego </w:t>
      </w:r>
      <w:r>
        <w:rPr>
          <w:b/>
          <w:sz w:val="24"/>
          <w:szCs w:val="24"/>
        </w:rPr>
        <w:t xml:space="preserve">załącznik nr 10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protokołu i karty ocen z okresowych sprawdzianów efektów kształcenia i/lub egzaminu końcowego,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informacji o wynikach egzaminu państwowego jeśli taki był przewidziany,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listy osób rozpoczynających i osób, które ukończyły szkolenie.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informowania Zamawiającego o wszelkich zmianach mających wpływ na realizację umowy.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przedstawienia Zamawiającemu w terminie 30 dni licząc od dnia zakończenia realizacji każdej z grup przedmiotowego szkolenia rozliczenia warunków umowy szkoleniowej według wzoru stanowiącego </w:t>
      </w:r>
      <w:r>
        <w:rPr>
          <w:b/>
          <w:sz w:val="24"/>
          <w:szCs w:val="24"/>
        </w:rPr>
        <w:t>załącznik nr 8</w:t>
      </w:r>
      <w:r>
        <w:rPr>
          <w:sz w:val="24"/>
          <w:szCs w:val="24"/>
        </w:rPr>
        <w:t xml:space="preserve"> do niniejszej umowy.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Dokumenty dostarczane Zamawiającemu powinny być wypełnione czytelnie we wszystkich wymaganych miejscach, a każda zmiana winna być opatrzona podpisem wraz z datą.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dokument dostarczany Zamawiającemu za pośrednictwem poczty elektronicznej musi być potwierdzony za zgodność z oryginałem wraz z datą i opatrzony czytelnym podpisem osoby upoważnionej oraz pieczątką imienną i firmową oraz przekazany Zamawiającemu najpóźniej </w:t>
      </w:r>
      <w:r>
        <w:rPr>
          <w:sz w:val="24"/>
          <w:szCs w:val="24"/>
        </w:rPr>
        <w:br/>
        <w:t>w dniu złożenia rozliczenia warunków umowy.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Wszelkie informacje przekazywane pomiędzy stronami umowy za pośrednictwem poczty elektronicznej na wskazane w umowie adresy email uznaje się za doręczone:</w:t>
      </w:r>
    </w:p>
    <w:p w:rsidR="0091416F" w:rsidRDefault="0091416F" w:rsidP="0091416F">
      <w:pPr>
        <w:pStyle w:val="Akapitzlist"/>
        <w:numPr>
          <w:ilvl w:val="0"/>
          <w:numId w:val="30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adres email Zamawiającego: </w:t>
      </w:r>
      <w:hyperlink r:id="rId11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>,</w:t>
      </w:r>
    </w:p>
    <w:p w:rsidR="0091416F" w:rsidRDefault="0091416F" w:rsidP="0091416F">
      <w:pPr>
        <w:pStyle w:val="Akapitzlist"/>
        <w:numPr>
          <w:ilvl w:val="0"/>
          <w:numId w:val="30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adres email Wykonawcy: ……………………………………………………………</w:t>
      </w:r>
    </w:p>
    <w:p w:rsidR="0091416F" w:rsidRDefault="0091416F" w:rsidP="0091416F">
      <w:pPr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91416F" w:rsidRDefault="0091416F" w:rsidP="0091416F">
      <w:pPr>
        <w:pStyle w:val="Tekstpodstawowy"/>
        <w:numPr>
          <w:ilvl w:val="1"/>
          <w:numId w:val="6"/>
        </w:numPr>
        <w:tabs>
          <w:tab w:val="clear" w:pos="1440"/>
          <w:tab w:val="num" w:pos="709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Zamawiający zastrzega sobie prawo do: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Kontroli przebiegu i efektywności szkolenia, frekwencji jego uczestników oraz miejsca realizacji szkolenia, bez uprzedniego powiadamiania Wykonawcy.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Uczestnictwa w ocenie końcowej uczestników szkolenia.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Rozwiązania umowy w przypadku nie zebrania grupy uczestników.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Natychmiastowego wypowiedzenia umowy w szczególności w przypadku: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majątku, otwarcia likwidacji lub ogłoszenia upadłości Wykonawcy </w:t>
      </w:r>
      <w:r>
        <w:rPr>
          <w:sz w:val="24"/>
          <w:szCs w:val="24"/>
        </w:rPr>
        <w:br/>
        <w:t>w stopniu uniemożliwiającym wykonanie umowy,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trzykrotnego naruszenia postanowień niniejszej umowy przez Wykonawcę,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nieprzystąpienia Wykonawcy do wykonania postanowień niniejszej umowy,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zwłoki Wykonawcy w realizacji postanowień niniejszej umowy,</w:t>
      </w:r>
    </w:p>
    <w:p w:rsidR="0091416F" w:rsidRDefault="0091416F" w:rsidP="0091416F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W przypadku wypowiedzenia umowy z powodu, o którym mowa powyżej Zamawiający nie zapłaci wynagrodzenia przysługującego Wykonawcy.</w:t>
      </w:r>
    </w:p>
    <w:p w:rsidR="0091416F" w:rsidRDefault="0091416F" w:rsidP="0091416F">
      <w:pPr>
        <w:pStyle w:val="Akapitzlist"/>
        <w:numPr>
          <w:ilvl w:val="1"/>
          <w:numId w:val="6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ma obowiązek w dniu następnym licząc od dnia zaistnienia okoliczności wskazanych w ust. 1 pkt 4 lit. a zawiadomić Zamawiającego, za pomocą poczty elektronicznej na adres: </w:t>
      </w:r>
      <w:hyperlink r:id="rId12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 xml:space="preserve">, o ich wystąpieniu. 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zapłaci Zamawiającemu karę umowną w wysokości 2% wartości, o której mowa </w:t>
      </w:r>
      <w:r>
        <w:rPr>
          <w:sz w:val="24"/>
          <w:szCs w:val="24"/>
        </w:rPr>
        <w:br/>
        <w:t>w § 2 ust. 1 pkt 4 za każdorazowy przypadek naruszenia postanowień umowy, z zastrzeżeniem postanowień § 4 ust. 1 pkt 4 lit. b-d.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Przez naruszenie postanowień umowy rozumie się wszelkie zaniedbania powstałe przy realizacji umowy ze strony Wykonawcy, a w szczególności: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zwłokę w rozpoczęciu lub zakończeniu szkolenia,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kadry wykładowców poprzez wprowadzenie osób</w:t>
      </w:r>
      <w:r>
        <w:rPr>
          <w:sz w:val="24"/>
          <w:szCs w:val="24"/>
        </w:rPr>
        <w:br/>
        <w:t>nie wymienionych w wykazie kadry dydaktycznej,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miejsca szkolenia,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harmonogramu, programu szkolenia, w szczególności przez: pominięcie pewnych zagadnień, wprowadzenie treści wcześniej nie przewidzianych, zmianę wymiaru czasu przeznaczonego w programie na poszczególne zagadnienia,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opóźnienia w wykonaniu umowy, zaniedbanie lub zaniechanie podjęcia działań mających</w:t>
      </w:r>
      <w:r>
        <w:rPr>
          <w:sz w:val="24"/>
          <w:szCs w:val="24"/>
        </w:rPr>
        <w:br/>
        <w:t xml:space="preserve">na celu wyeliminowanie nieprawidłowości w realizacji umowy.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stwierdzenia przez Zamawiającego naruszenia postanowień umowy </w:t>
      </w:r>
      <w:r>
        <w:rPr>
          <w:sz w:val="24"/>
          <w:szCs w:val="24"/>
        </w:rPr>
        <w:br/>
        <w:t xml:space="preserve">w realizowanym przez Wykonawcę szkoleniu, Zamawiający zobowiązuje się przekazać Wykonawcy na piśmie swoje zastrzeżenia. W przypadku zgłoszenia przez Zamawiającego zastrzeżeń do realizowanego szkolenia, Wykonawca zobowiązany jest przedstawić Zamawiającemu wyjaśnienia, w dniu następnym po dniu otrzymania zastrzeżeń, za pomocą poczty elektronicznej na adres: </w:t>
      </w:r>
      <w:hyperlink r:id="rId13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 xml:space="preserve">. W przypadku nieprzedstawienia wyjaśnień lub gdy Zamawiający uzna je za niewystarczające lub bezzasadne, zastosowanie mają postanowienia § 4 ust. 1 pkt 4 lit. d. W przypadku uznania wyjaśnień złożonych przez Wykonawcę za wystarczające, Zamawiający dopuszcza możliwość odstąpienia od postanowień umowy wskazanych w § 5 ust. 1.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naliczenia kar umownych, Zamawiający poinformuje Wykonawcę o przyczynach naliczenia i wysokości kary umownej oraz obciąży Wykonawcę karą i potrąci ją z wynagrodzenia, o którym mowa w § 2 ust. 1 pkt 4 przy zapłacie faktury VAT. W przypadku dokonania potrącenia, Wykonawcy zostanie dostarczona nota księgowa wystawiona przez Zamawiającego. Jeżeli kwota kar umownych przewyższy należne wynagrodzenie Wykonawca zapłaci Zamawiającemu kwotę przewyższającą w terminie 14 dni od otrzymania wezwania do zapłaty.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uznania wyjaśnień Wykonawcy, o których mowa w ust. 3 za wystarczające, termin zapłaty określony w § 5 ust. 7 ulega odpowiednio przedłużeniu o okres, w jakim wyjaśniane były zastrzeżenia Zamawiającego.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dochodzenia odszkodowania uzupełniającego przekraczającego wysokość kar umownych na zasadach ogólnych Kodeksu Cywilnego.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zobowiązuje się do uregulowania należności wyliczonej w sposób określony </w:t>
      </w:r>
      <w:r>
        <w:rPr>
          <w:sz w:val="24"/>
          <w:szCs w:val="24"/>
        </w:rPr>
        <w:br/>
        <w:t>w § 2 ust. 1 pkt 5 w ciągu 14 dni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od dnia doręczenia kompletnej dokumentacji, tj. prawidłowo wystawionej faktury za każdą przeszkoloną grupę, wraz z kosztorysem powykonawczym zgodnym z </w:t>
      </w:r>
      <w:r>
        <w:rPr>
          <w:b/>
          <w:sz w:val="24"/>
          <w:szCs w:val="24"/>
        </w:rPr>
        <w:t xml:space="preserve">załącznikiem nr 3 </w:t>
      </w:r>
      <w:r>
        <w:rPr>
          <w:sz w:val="24"/>
          <w:szCs w:val="24"/>
        </w:rPr>
        <w:t xml:space="preserve">do rozliczenia warunków niniejszej umowy i dokumentami wymienionymi w § 3, z zastrzeżeniem § 5 ust. 1-6.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wystawi fakturę na adres Powiatowego Urzędu Pracy w Łodzi, ul. Milionowa 91, 93-121 Łódź, NIP 7282787574.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Należność zostanie uregulowana przelewem na konto Wykonawcy                                                     </w:t>
      </w:r>
    </w:p>
    <w:p w:rsidR="0091416F" w:rsidRDefault="0091416F" w:rsidP="0091416F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Nr ………………………………………………………………………………………………….</w:t>
      </w:r>
    </w:p>
    <w:p w:rsidR="0091416F" w:rsidRDefault="0091416F" w:rsidP="0091416F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prowadzone przez Bank …………………………………………………………………………</w:t>
      </w:r>
    </w:p>
    <w:p w:rsidR="0091416F" w:rsidRDefault="0091416F" w:rsidP="0091416F">
      <w:pPr>
        <w:pStyle w:val="Akapitzlist"/>
        <w:tabs>
          <w:tab w:val="left" w:pos="4270"/>
          <w:tab w:val="center" w:pos="4535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416F" w:rsidRDefault="0091416F" w:rsidP="0091416F">
      <w:pPr>
        <w:tabs>
          <w:tab w:val="left" w:pos="4270"/>
          <w:tab w:val="center" w:pos="4535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przestrzegania przepisów ustawy z dnia 29 sierpnia 1997 r. </w:t>
      </w:r>
      <w:r>
        <w:rPr>
          <w:sz w:val="24"/>
          <w:szCs w:val="24"/>
        </w:rPr>
        <w:br/>
        <w:t>o ochronie danych osobowych (</w:t>
      </w:r>
      <w:r>
        <w:rPr>
          <w:bCs/>
          <w:sz w:val="24"/>
          <w:szCs w:val="24"/>
        </w:rPr>
        <w:t>tekst jednolity: Dz. U. z 2016r. poz. 922</w:t>
      </w:r>
      <w:r>
        <w:rPr>
          <w:sz w:val="24"/>
          <w:szCs w:val="24"/>
        </w:rPr>
        <w:t>). Powyższe ma na celu ochronę interesów osób, których dane dotyczą.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sytuacji wystąpienia przyczyn niedających się przewidzieć w dniu rozpoczęcia szkolenia Zamawiający dopuszcza możliwość zmiany harmonogramu szkolenia z zachowaniem zapisów </w:t>
      </w:r>
      <w:r>
        <w:rPr>
          <w:sz w:val="24"/>
          <w:szCs w:val="24"/>
        </w:rPr>
        <w:br/>
        <w:t xml:space="preserve">§ 3 ust. 1 pkt. 6, o czym poinformuje Wykonawcę. 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zmiany kadry dydaktycznej lub miejsca szkolenia z przyczyn niedających się przewidzieć w dniu podpisania umowy pod warunkiem uzyskania pisemnej zgody Zamawiającego.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zmiany terminu rozpoczęcia szkolenia przez każdą ze stron z przyczyn niedających się przewidzieć w dniu podpisania.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>Wszelkie zmiany dla swej ważności wymagają formy pisemnej w formie aneksu, pod rygorem nieważności.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91416F" w:rsidRDefault="0091416F" w:rsidP="0091416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będą miały zastosowanie przepisy: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23 kwietnia 1964 roku Kodeks Cywilny (tj. Dz. U. z 2016 r. poz. 380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Ustawy z dnia 29 stycznia 2004 r. Prawo zamówień publicznych (</w:t>
      </w:r>
      <w:r>
        <w:rPr>
          <w:kern w:val="2"/>
          <w:sz w:val="24"/>
          <w:szCs w:val="24"/>
        </w:rPr>
        <w:t xml:space="preserve">tj. </w:t>
      </w:r>
      <w:r>
        <w:rPr>
          <w:sz w:val="24"/>
          <w:szCs w:val="24"/>
        </w:rPr>
        <w:t xml:space="preserve">Dz. U. z 2015 r.  poz. 2164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20 kwietnia 2004 r. o promocji zatrudnienia i instytucjach rynku pracy (tj. Dz. U. z 2016r. poz. 645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27 sierpnia 1997 r. </w:t>
      </w:r>
      <w:r>
        <w:rPr>
          <w:rStyle w:val="Pogrubienie"/>
          <w:bCs/>
          <w:sz w:val="24"/>
          <w:szCs w:val="24"/>
        </w:rPr>
        <w:t xml:space="preserve">o rehabilitacji zawodowej i społecznej oraz zatrudnianiu osób niepełnosprawnych (tj. </w:t>
      </w:r>
      <w:r>
        <w:rPr>
          <w:sz w:val="24"/>
          <w:szCs w:val="24"/>
        </w:rPr>
        <w:t>Dz. U. z 2016r.  poz. 2046).</w:t>
      </w:r>
    </w:p>
    <w:p w:rsidR="0091416F" w:rsidRDefault="0091416F" w:rsidP="0091416F">
      <w:pPr>
        <w:pStyle w:val="Akapitzlist"/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Rozporządzenia Ministra Pracy i Polityki Społecznej z dnia 14 maja 2014 r. w sprawie szczegółowych warunków realizacji oraz trybu i sposobów prowadzenia usług rynku pracy </w:t>
      </w:r>
      <w:r>
        <w:rPr>
          <w:sz w:val="24"/>
          <w:szCs w:val="24"/>
        </w:rPr>
        <w:br/>
        <w:t>(Dz. U. z 2014 r. poz. 667).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>Ewentualne spory wynikłe na tle realizacji niniejszej umowy zostaną poddane pod rozstrzygnięcie Sądu właściwego dla siedziby Zamawiającego.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§ 11</w:t>
      </w:r>
    </w:p>
    <w:p w:rsidR="0091416F" w:rsidRDefault="0091416F" w:rsidP="0091416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Umowa została sporządzona w dwóch jednobrzmiących egzemplarzach po jednym dla każdej ze stron.</w:t>
      </w:r>
    </w:p>
    <w:p w:rsidR="0091416F" w:rsidRDefault="0091416F" w:rsidP="0091416F">
      <w:pPr>
        <w:rPr>
          <w:b/>
        </w:rPr>
      </w:pPr>
    </w:p>
    <w:p w:rsidR="0091416F" w:rsidRDefault="0091416F" w:rsidP="0091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</w:p>
    <w:p w:rsidR="0091416F" w:rsidRDefault="0091416F" w:rsidP="0091416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WYKONAWCA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………………………………………..</w:t>
      </w: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3B0488" w:rsidRDefault="003B0488" w:rsidP="003B0488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…………………………..……………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3B0488" w:rsidRDefault="003B0488" w:rsidP="003B0488">
      <w:pPr>
        <w:ind w:left="284"/>
        <w:rPr>
          <w:rFonts w:eastAsia="Calibri"/>
          <w:vertAlign w:val="superscript"/>
        </w:rPr>
      </w:pPr>
      <w:r>
        <w:rPr>
          <w:sz w:val="12"/>
          <w:szCs w:val="12"/>
        </w:rPr>
        <w:t xml:space="preserve">  </w:t>
      </w:r>
      <w:r>
        <w:rPr>
          <w:rFonts w:eastAsia="Calibri"/>
          <w:sz w:val="12"/>
          <w:szCs w:val="12"/>
        </w:rPr>
        <w:t xml:space="preserve"> (pieczęć firmowa Instytucji szkoleniowej)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</w:p>
    <w:p w:rsidR="003B0488" w:rsidRDefault="003B0488" w:rsidP="003B0488">
      <w:pPr>
        <w:rPr>
          <w:rFonts w:eastAsia="Calibri"/>
          <w:vertAlign w:val="superscript"/>
        </w:rPr>
      </w:pPr>
    </w:p>
    <w:p w:rsidR="003B0488" w:rsidRDefault="003B0488" w:rsidP="003B0488">
      <w:pPr>
        <w:spacing w:after="24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3B0488" w:rsidRDefault="003B0488" w:rsidP="003B0488">
      <w:pPr>
        <w:pStyle w:val="Nagwek"/>
        <w:spacing w:after="1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Nr………………………………….……………</w:t>
      </w:r>
    </w:p>
    <w:p w:rsidR="003B0488" w:rsidRDefault="003B0488" w:rsidP="003B0488">
      <w:pPr>
        <w:spacing w:after="120"/>
        <w:jc w:val="center"/>
        <w:rPr>
          <w:b/>
          <w:caps/>
          <w:sz w:val="28"/>
          <w:szCs w:val="28"/>
        </w:rPr>
      </w:pPr>
    </w:p>
    <w:p w:rsidR="003B0488" w:rsidRDefault="003B0488" w:rsidP="003B0488">
      <w:pPr>
        <w:spacing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Harmonogram zajęć SZKOLENIA</w:t>
      </w:r>
    </w:p>
    <w:p w:rsidR="003B0488" w:rsidRDefault="003B0488" w:rsidP="003B0488">
      <w:pPr>
        <w:jc w:val="center"/>
      </w:pPr>
      <w:r>
        <w:t>„………………………………………………………………..”</w:t>
      </w:r>
    </w:p>
    <w:p w:rsidR="003B0488" w:rsidRDefault="003B0488" w:rsidP="003B048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2796"/>
        <w:gridCol w:w="1535"/>
        <w:gridCol w:w="1536"/>
        <w:gridCol w:w="1536"/>
      </w:tblGrid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Data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Realizowane treści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Ilość godzin dziennie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Godzina rozpoczęcia zajęć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Wykładowca</w:t>
            </w:r>
          </w:p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</w:tbl>
    <w:p w:rsidR="003B0488" w:rsidRDefault="003B0488" w:rsidP="003B0488"/>
    <w:p w:rsidR="003B0488" w:rsidRDefault="003B0488" w:rsidP="003B0488"/>
    <w:p w:rsidR="003B0488" w:rsidRDefault="003B0488" w:rsidP="003B0488"/>
    <w:p w:rsidR="003B0488" w:rsidRDefault="003B0488" w:rsidP="003B0488">
      <w:pPr>
        <w:ind w:left="538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</w:t>
      </w:r>
    </w:p>
    <w:p w:rsidR="003B0488" w:rsidRDefault="003B0488" w:rsidP="003B0488">
      <w:pPr>
        <w:ind w:left="5812"/>
        <w:rPr>
          <w:sz w:val="12"/>
          <w:szCs w:val="12"/>
        </w:rPr>
      </w:pPr>
      <w:r>
        <w:rPr>
          <w:sz w:val="12"/>
          <w:szCs w:val="12"/>
        </w:rPr>
        <w:t>podpis i pieczęć imienna osoby upoważnionej</w:t>
      </w:r>
    </w:p>
    <w:p w:rsidR="003B0488" w:rsidRDefault="003B0488" w:rsidP="003B0488"/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ind w:left="3540" w:firstLine="708"/>
        <w:jc w:val="center"/>
        <w:rPr>
          <w:u w:val="dotted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</w:t>
      </w:r>
    </w:p>
    <w:p w:rsidR="006B6BDF" w:rsidRDefault="006B6BDF" w:rsidP="006B6BDF">
      <w:pPr>
        <w:ind w:left="4956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do umowy szkoleniowej Nr ……………………..</w:t>
      </w: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rPr>
          <w:i/>
        </w:rPr>
      </w:pPr>
      <w:r>
        <w:rPr>
          <w:i/>
        </w:rPr>
        <w:t>………………………………………</w:t>
      </w:r>
    </w:p>
    <w:p w:rsidR="006B6BDF" w:rsidRDefault="006B6BDF" w:rsidP="006B6BDF">
      <w:pPr>
        <w:rPr>
          <w:i/>
          <w:sz w:val="16"/>
          <w:szCs w:val="16"/>
        </w:rPr>
      </w:pPr>
      <w:r>
        <w:rPr>
          <w:i/>
          <w:sz w:val="16"/>
          <w:szCs w:val="16"/>
        </w:rPr>
        <w:t>(pieczęć firmowa Instytucji szkoleniowej)</w:t>
      </w: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 nr…………………………..</w:t>
      </w: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UKOŃCZENIU KURSU</w:t>
      </w:r>
    </w:p>
    <w:p w:rsidR="006B6BDF" w:rsidRDefault="006B6BDF" w:rsidP="006B6BDF">
      <w:pPr>
        <w:jc w:val="center"/>
        <w:rPr>
          <w:b/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Pan/Pani…………………………………………………………………………………………</w:t>
      </w:r>
    </w:p>
    <w:p w:rsidR="006B6BDF" w:rsidRDefault="006B6BDF" w:rsidP="006B6BDF">
      <w:pPr>
        <w:spacing w:line="360" w:lineRule="auto"/>
        <w:jc w:val="center"/>
        <w:rPr>
          <w:i/>
        </w:rPr>
      </w:pPr>
      <w:r>
        <w:rPr>
          <w:i/>
        </w:rPr>
        <w:t>(imię/imiona i nazwisko)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sz w:val="24"/>
          <w:szCs w:val="24"/>
        </w:rPr>
        <w:t>r PESEL lub nr dokumentu tożsamości w przypadku cudzoziemca: 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urodzony(a) w dniu ………………………………… 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………………….. woj. ………………………….</w:t>
      </w: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ukończył(a) kurs ………………………………………………………………………………...</w:t>
      </w:r>
    </w:p>
    <w:p w:rsidR="006B6BDF" w:rsidRDefault="006B6BDF" w:rsidP="006B6BDF">
      <w:pPr>
        <w:jc w:val="center"/>
        <w:rPr>
          <w:i/>
        </w:rPr>
      </w:pPr>
      <w:r>
        <w:rPr>
          <w:i/>
        </w:rPr>
        <w:t>(nazwa formy kształcenia)</w:t>
      </w: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przeprowadzony przez ………………………………………………………………………….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okresie od dnia ……………………………r.  do dnia ………………………………………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Uzyskał/a kwalifikacje: …………………………………………………………………………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.....…………………………….</w:t>
      </w:r>
    </w:p>
    <w:p w:rsidR="006B6BDF" w:rsidRDefault="006B6BDF" w:rsidP="006B6BDF">
      <w:pPr>
        <w:ind w:left="3540" w:hanging="3480"/>
        <w:rPr>
          <w:i/>
        </w:rPr>
      </w:pPr>
      <w:r>
        <w:rPr>
          <w:i/>
        </w:rPr>
        <w:t>(miejscowość, data)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</w:rPr>
        <w:t xml:space="preserve">       (pieczęć i podpis osoby upoważnionej                    </w:t>
      </w:r>
    </w:p>
    <w:p w:rsidR="006B6BDF" w:rsidRDefault="006B6BDF" w:rsidP="006B6BDF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przez organizatora kształcenia)</w:t>
      </w: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Pan/Pani…………………………………………………………………………………………</w:t>
      </w: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Odbył/a następujące zajęcia edukacyjne:</w:t>
      </w:r>
    </w:p>
    <w:p w:rsidR="006B6BDF" w:rsidRDefault="006B6BDF" w:rsidP="006B6BD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6096"/>
        <w:gridCol w:w="2441"/>
      </w:tblGrid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 zajęć edukacyjnych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godzin zajęć edukacyjnych</w:t>
            </w: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DF" w:rsidRDefault="006B6BD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Razem: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</w:tbl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r>
        <w:rPr>
          <w:i/>
        </w:rPr>
        <w:t>………………………………..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>
        <w:t>……………………………………………………</w:t>
      </w:r>
    </w:p>
    <w:p w:rsidR="006B6BDF" w:rsidRDefault="006B6BDF" w:rsidP="006B6BDF">
      <w:pPr>
        <w:ind w:left="5245" w:hanging="5245"/>
        <w:rPr>
          <w:i/>
        </w:rPr>
      </w:pPr>
      <w:r>
        <w:rPr>
          <w:i/>
        </w:rPr>
        <w:t xml:space="preserve">    (miejscowość, data)</w:t>
      </w:r>
      <w:r>
        <w:rPr>
          <w:i/>
        </w:rPr>
        <w:tab/>
        <w:t xml:space="preserve">    (pieczęć i podpis osoby upoważnionej </w:t>
      </w:r>
    </w:p>
    <w:p w:rsidR="006B6BDF" w:rsidRDefault="006B6BDF" w:rsidP="006B6BDF">
      <w:pPr>
        <w:ind w:left="5245" w:firstLine="419"/>
        <w:rPr>
          <w:i/>
        </w:rPr>
      </w:pPr>
      <w:r>
        <w:rPr>
          <w:i/>
        </w:rPr>
        <w:t xml:space="preserve"> przez organizatora kształcenia)</w:t>
      </w:r>
    </w:p>
    <w:p w:rsidR="006B6BDF" w:rsidRDefault="006B6BDF" w:rsidP="006B6BDF">
      <w:pPr>
        <w:pStyle w:val="Tekstpodstawowy"/>
        <w:jc w:val="both"/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nr 4</w:t>
      </w:r>
    </w:p>
    <w:p w:rsidR="006B6BDF" w:rsidRDefault="006B6BDF" w:rsidP="006B6BDF">
      <w:pPr>
        <w:ind w:left="4956"/>
        <w:jc w:val="right"/>
        <w:rPr>
          <w:b/>
        </w:rPr>
      </w:pPr>
      <w:r>
        <w:rPr>
          <w:b/>
        </w:rPr>
        <w:t>do umowy szkoleniowej Nr ……………………..</w:t>
      </w:r>
    </w:p>
    <w:p w:rsidR="006B6BDF" w:rsidRDefault="006B6BDF" w:rsidP="006B6BDF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Szanowni Państwo</w:t>
      </w:r>
    </w:p>
    <w:p w:rsidR="006B6BDF" w:rsidRDefault="006B6BDF" w:rsidP="006B6BDF"/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Prosimy o wypełnienie poniższego kwestionariusza oceny w ostatnim dniu szkolenia. Wypowiedź Pani/Pana jest anonimowa i przyczyni się do podniesienia jakości oferowanych szkoleń.</w:t>
      </w:r>
    </w:p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Uprzejmie prosimy ocenić poszczególne elementy szkolenia, przyznając odpowiednią punktację w skali od 1 (najsłabsza ocena) do 5 (najwyższa ocena) bądź zaznaczając właściwą odpowiedź.</w:t>
      </w:r>
    </w:p>
    <w:p w:rsidR="006B6BDF" w:rsidRDefault="006B6BDF" w:rsidP="006B6BDF"/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Tytuł szkolenia: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Przeprowadzone przez: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Termin szkolenia: </w:t>
      </w:r>
      <w:r>
        <w:rPr>
          <w:sz w:val="22"/>
          <w:szCs w:val="22"/>
        </w:rPr>
        <w:tab/>
      </w:r>
    </w:p>
    <w:p w:rsidR="006B6BDF" w:rsidRDefault="006B6BDF" w:rsidP="006B6BDF">
      <w:pPr>
        <w:rPr>
          <w:sz w:val="22"/>
          <w:szCs w:val="22"/>
        </w:rPr>
      </w:pPr>
    </w:p>
    <w:p w:rsidR="006B6BDF" w:rsidRDefault="006B6BDF" w:rsidP="006B6BDF"/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PROGRAM SZKOLENIA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709"/>
        <w:gridCol w:w="709"/>
        <w:gridCol w:w="708"/>
        <w:gridCol w:w="709"/>
        <w:gridCol w:w="1134"/>
      </w:tblGrid>
      <w:tr w:rsidR="006B6BDF" w:rsidRPr="006B6BDF" w:rsidTr="006B6BDF">
        <w:trPr>
          <w:trHeight w:val="3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przekazanej wiedzy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0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nowych umiejętności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2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Zakres materiału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zbyt   obszerny</w:t>
            </w:r>
          </w:p>
        </w:tc>
      </w:tr>
      <w:tr w:rsidR="006B6BDF" w:rsidRPr="006B6BDF" w:rsidTr="006B6BDF">
        <w:trPr>
          <w:cantSplit/>
          <w:trHeight w:val="37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Liczba godzin zajęć praktycznych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duży</w:t>
            </w:r>
          </w:p>
        </w:tc>
      </w:tr>
      <w:tr w:rsidR="006B6BDF" w:rsidRPr="006B6BDF" w:rsidTr="006B6BDF">
        <w:trPr>
          <w:cantSplit/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Czas trwania szkolenia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krótkie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długie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ORGANIZACJA SZKOLENIA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567"/>
        <w:gridCol w:w="709"/>
        <w:gridCol w:w="709"/>
        <w:gridCol w:w="708"/>
        <w:gridCol w:w="637"/>
      </w:tblGrid>
      <w:tr w:rsidR="006B6BDF" w:rsidRPr="006B6BDF" w:rsidTr="006B6BDF">
        <w:trPr>
          <w:trHeight w:val="68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Warunki techniczne (np. warunki lokalowe i BHP, oświetlenie, sala wykładowa, plac manewrowy itd.)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28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Wyposażenie sali (rzutnik, laptop, tablica itp.)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39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Przydatność materiałów szkoleniowych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Dostępność materiałów do zajęć praktycznych </w:t>
            </w:r>
            <w:r>
              <w:rPr>
                <w:lang w:eastAsia="en-US"/>
              </w:rPr>
              <w:br/>
              <w:t>(pomocy dydaktycznych)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prowadzenie zajęć teoretycznych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prowadzenia zajęć praktycznych (jeśli zakres szkolenia je przewidywał)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PROWADZĄCY SZKOLENIE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709"/>
        <w:gridCol w:w="709"/>
        <w:gridCol w:w="708"/>
        <w:gridCol w:w="567"/>
        <w:gridCol w:w="637"/>
      </w:tblGrid>
      <w:tr w:rsidR="006B6BDF" w:rsidRPr="006B6BDF" w:rsidTr="006B6BDF">
        <w:trPr>
          <w:trHeight w:val="6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Wiedza i przygotowanie merytoryczne osób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Sposób przekazywania informacji (przystępny, zrozumiały)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Udzielanie wyczerpujących odpowiedzi na pytania uczestników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Umiejętność tłumaczenia trudnych kwestii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35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Ogólna ocena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shd w:val="clear" w:color="auto" w:fill="FFFFFF"/>
        <w:spacing w:before="240"/>
        <w:ind w:left="360"/>
        <w:rPr>
          <w:b/>
          <w:color w:val="000000"/>
        </w:rPr>
      </w:pPr>
    </w:p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40"/>
        <w:rPr>
          <w:b/>
          <w:color w:val="000000"/>
        </w:rPr>
      </w:pPr>
      <w:r>
        <w:rPr>
          <w:b/>
          <w:color w:val="000000"/>
        </w:rPr>
        <w:t xml:space="preserve"> PROSZĘ OKREŚLIĆ, W JAKIM STOPNIU OCENIA PANI/PAN: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708"/>
        <w:gridCol w:w="567"/>
        <w:gridCol w:w="709"/>
      </w:tblGrid>
      <w:tr w:rsidR="006B6BDF" w:rsidRPr="006B6BDF" w:rsidTr="006B6BDF">
        <w:trPr>
          <w:trHeight w:hRule="exact" w:val="58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lang w:eastAsia="en-US"/>
              </w:rPr>
              <w:t>Poziom wiedzy i umiejętności uzyskanych podczas szkolenia</w:t>
            </w:r>
            <w:r>
              <w:rPr>
                <w:lang w:eastAsia="en-US"/>
              </w:rPr>
              <w:br/>
              <w:t>w stosunku do oczekiwań rynku pracy?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69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Swoje przygotowanie do powrotu/ wejścia na rynek pracy</w:t>
            </w:r>
            <w:r>
              <w:rPr>
                <w:color w:val="000000"/>
                <w:lang w:eastAsia="en-US"/>
              </w:rPr>
              <w:br/>
              <w:t>po ukończeniu szkolenia?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4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Czy szkolenie spełniło Pani/Pana oczekiwania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40"/>
        <w:rPr>
          <w:b/>
        </w:rPr>
      </w:pPr>
      <w:r>
        <w:rPr>
          <w:b/>
          <w:color w:val="000000"/>
        </w:rPr>
        <w:t>OGÓLNA OCENA SZKOLENIA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708"/>
        <w:gridCol w:w="567"/>
        <w:gridCol w:w="719"/>
      </w:tblGrid>
      <w:tr w:rsidR="006B6BDF" w:rsidRPr="006B6BDF" w:rsidTr="006B6BDF">
        <w:trPr>
          <w:trHeight w:hRule="exact" w:val="37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Ogólna ocena szkolenia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54"/>
        <w:rPr>
          <w:b/>
        </w:rPr>
      </w:pPr>
      <w:r>
        <w:rPr>
          <w:b/>
          <w:color w:val="000000"/>
          <w:spacing w:val="-1"/>
        </w:rPr>
        <w:t>Inne uwagi dotyczące szkolenia:</w:t>
      </w:r>
    </w:p>
    <w:p w:rsidR="006B6BDF" w:rsidRDefault="006B6BDF" w:rsidP="006B6BDF">
      <w:pPr>
        <w:shd w:val="clear" w:color="auto" w:fill="FFFFFF"/>
        <w:ind w:left="357"/>
        <w:rPr>
          <w:b/>
        </w:rPr>
      </w:pPr>
    </w:p>
    <w:p w:rsidR="006B6BDF" w:rsidRDefault="006B6BDF" w:rsidP="006B6BDF">
      <w:pPr>
        <w:shd w:val="clear" w:color="auto" w:fill="FFFFFF"/>
        <w:spacing w:line="360" w:lineRule="auto"/>
        <w:ind w:left="20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jc w:val="right"/>
        <w:rPr>
          <w:i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4"/>
        </w:rPr>
        <w:tab/>
        <w:t>Dziękujemy za wypełnienie ankiety</w:t>
      </w:r>
    </w:p>
    <w:p w:rsidR="006B6BDF" w:rsidRDefault="006B6BDF" w:rsidP="006B6BDF">
      <w:r>
        <w:tab/>
      </w:r>
      <w:r>
        <w:tab/>
      </w:r>
    </w:p>
    <w:p w:rsidR="006B6BDF" w:rsidRDefault="006B6BDF" w:rsidP="006B6BDF">
      <w:pPr>
        <w:pStyle w:val="Tekstpodstawowywcity"/>
        <w:spacing w:after="0"/>
        <w:ind w:left="360"/>
        <w:jc w:val="both"/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djustRightInd w:val="0"/>
        <w:spacing w:line="384" w:lineRule="exact"/>
        <w:rPr>
          <w:rFonts w:ascii="Tahoma" w:hAnsi="Tahoma" w:cs="Tahoma"/>
          <w:b/>
        </w:rPr>
      </w:pPr>
    </w:p>
    <w:p w:rsidR="006B6BDF" w:rsidRDefault="006B6BDF" w:rsidP="006B6BDF">
      <w:pPr>
        <w:rPr>
          <w:rFonts w:ascii="Tahoma" w:hAnsi="Tahoma" w:cs="Tahoma"/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/>
    <w:p w:rsidR="006B6BDF" w:rsidRDefault="006B6BDF" w:rsidP="006B6BDF">
      <w:pPr>
        <w:widowControl w:val="0"/>
        <w:suppressAutoHyphens/>
        <w:spacing w:after="120"/>
        <w:ind w:left="360"/>
        <w:rPr>
          <w:kern w:val="2"/>
          <w:sz w:val="22"/>
          <w:szCs w:val="22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5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pStyle w:val="Nagwek"/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NA SZKOLENIU</w:t>
      </w: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1059"/>
        <w:gridCol w:w="879"/>
        <w:gridCol w:w="970"/>
        <w:gridCol w:w="970"/>
        <w:gridCol w:w="1025"/>
        <w:gridCol w:w="915"/>
        <w:gridCol w:w="1069"/>
        <w:gridCol w:w="870"/>
        <w:gridCol w:w="970"/>
        <w:gridCol w:w="970"/>
      </w:tblGrid>
      <w:tr w:rsidR="006B6BDF" w:rsidTr="006B6BDF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B6BDF" w:rsidTr="006B6BDF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6BDF" w:rsidTr="006B6BDF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B6BDF" w:rsidRDefault="006B6BDF" w:rsidP="006B6B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należy podać liczbę godzin zegarowych uczestnictwa każdej osoby w szkoleniu w danym miesiącu</w:t>
      </w:r>
    </w:p>
    <w:p w:rsidR="006B6BDF" w:rsidRDefault="006B6BDF" w:rsidP="006B6BDF"/>
    <w:p w:rsidR="006B6BDF" w:rsidRDefault="006B6BDF" w:rsidP="006B6BDF"/>
    <w:p w:rsidR="006B6BDF" w:rsidRDefault="006B6BDF" w:rsidP="006B6BDF">
      <w:pPr>
        <w:rPr>
          <w:vanish/>
        </w:rPr>
      </w:pP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:rsidR="006B6BDF" w:rsidRDefault="006B6BDF" w:rsidP="006B6BDF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/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NA SZKOLENIU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988"/>
        <w:gridCol w:w="951"/>
        <w:gridCol w:w="969"/>
        <w:gridCol w:w="970"/>
        <w:gridCol w:w="1025"/>
        <w:gridCol w:w="915"/>
        <w:gridCol w:w="1069"/>
        <w:gridCol w:w="870"/>
        <w:gridCol w:w="970"/>
        <w:gridCol w:w="970"/>
      </w:tblGrid>
      <w:tr w:rsidR="006B6BDF" w:rsidTr="006B6BDF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B6BDF" w:rsidTr="006B6BDF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6BDF" w:rsidTr="006B6BDF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BDF" w:rsidTr="006B6BDF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B6BDF" w:rsidRDefault="006B6BDF" w:rsidP="006B6B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należy podać liczbę godzin zegarowych uczestnictwa każdej osoby w szkoleniu w danym miesiącu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left="6372" w:firstLine="0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6B6BDF" w:rsidRDefault="006B6BDF" w:rsidP="006B6BDF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lastRenderedPageBreak/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6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</w:rPr>
      </w:pPr>
      <w:r>
        <w:rPr>
          <w:b/>
          <w:caps/>
          <w:sz w:val="28"/>
          <w:szCs w:val="28"/>
        </w:rPr>
        <w:t>POTWIERDZENIE OTRZYMANIA HARMONOGRAMU ZAJĘĆ</w:t>
      </w:r>
      <w:r>
        <w:rPr>
          <w:b/>
          <w:caps/>
          <w:sz w:val="28"/>
          <w:szCs w:val="28"/>
        </w:rPr>
        <w:br/>
        <w:t>DO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B6BDF" w:rsidRDefault="006B6BDF" w:rsidP="006B6BDF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B6BDF" w:rsidRDefault="006B6BDF" w:rsidP="006B6BDF">
      <w:pPr>
        <w:pStyle w:val="Standard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268"/>
      </w:tblGrid>
      <w:tr w:rsidR="00D60DA8" w:rsidRPr="00D60DA8" w:rsidTr="00D60DA8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 xml:space="preserve">Data odbioru </w:t>
            </w:r>
            <w:r w:rsidRPr="00D60DA8">
              <w:rPr>
                <w:b/>
                <w:sz w:val="24"/>
                <w:szCs w:val="24"/>
                <w:lang w:eastAsia="en-US"/>
              </w:rPr>
              <w:br/>
              <w:t>harmonogramu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>Czytelny podpis uczestnika szkolenia</w:t>
            </w: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395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6B6BDF" w:rsidRDefault="006B6BDF" w:rsidP="006B6BDF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podpis i pieczęć imienna osoby upoważnionej</w:t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7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spacing w:line="276" w:lineRule="auto"/>
        <w:jc w:val="center"/>
      </w:pPr>
      <w:r>
        <w:rPr>
          <w:b/>
          <w:caps/>
          <w:sz w:val="28"/>
          <w:szCs w:val="28"/>
        </w:rPr>
        <w:t>POTWIERDZENIE ODBIORU MATERIAŁÓW SZKOLENIOWYCH DO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B6BDF" w:rsidRDefault="006B6BDF" w:rsidP="006B6BDF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(………………………………………………………………….)</w:t>
      </w:r>
    </w:p>
    <w:p w:rsidR="006B6BDF" w:rsidRDefault="006B6BDF" w:rsidP="006B6BDF">
      <w:pPr>
        <w:jc w:val="center"/>
      </w:pPr>
      <w:r>
        <w:t>rodzaje materiałów z oferty szkoleniowej</w:t>
      </w:r>
    </w:p>
    <w:p w:rsidR="006B6BDF" w:rsidRDefault="006B6BDF" w:rsidP="006B6BDF">
      <w:pPr>
        <w:jc w:val="center"/>
      </w:pPr>
    </w:p>
    <w:p w:rsidR="006B6BDF" w:rsidRDefault="006B6BDF" w:rsidP="006B6BDF">
      <w:pPr>
        <w:jc w:val="center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268"/>
      </w:tblGrid>
      <w:tr w:rsidR="00D60DA8" w:rsidRPr="00D60DA8" w:rsidTr="00D60DA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 xml:space="preserve">Data odbioru </w:t>
            </w:r>
            <w:r w:rsidRPr="00D60DA8">
              <w:rPr>
                <w:b/>
                <w:lang w:eastAsia="en-US"/>
              </w:rPr>
              <w:br/>
              <w:t>materiałów dydaktycznych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>Czytelny podpis uczestnika szkolenia</w:t>
            </w: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</w:tbl>
    <w:p w:rsidR="006B6BDF" w:rsidRDefault="006B6BDF" w:rsidP="006B6BDF">
      <w:pPr>
        <w:pStyle w:val="Standard"/>
      </w:pPr>
    </w:p>
    <w:p w:rsidR="006B6BDF" w:rsidRDefault="006B6BDF" w:rsidP="006B6BDF">
      <w:pPr>
        <w:jc w:val="center"/>
      </w:pPr>
      <w:r>
        <w:tab/>
      </w:r>
      <w:r>
        <w:tab/>
      </w:r>
    </w:p>
    <w:p w:rsidR="006B6BDF" w:rsidRDefault="006B6BDF" w:rsidP="006B6BDF">
      <w:pPr>
        <w:jc w:val="center"/>
      </w:pPr>
    </w:p>
    <w:p w:rsidR="006B6BDF" w:rsidRDefault="006B6BDF" w:rsidP="006B6BDF">
      <w:pPr>
        <w:jc w:val="center"/>
      </w:pPr>
    </w:p>
    <w:p w:rsidR="006B6BDF" w:rsidRDefault="006B6BDF" w:rsidP="006B6BDF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6B6BDF" w:rsidRDefault="006B6BDF" w:rsidP="006B6BDF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podpis i pieczęć imienna osoby upoważnionej</w:t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</w:pPr>
    </w:p>
    <w:p w:rsidR="006B6BDF" w:rsidRDefault="006B6BDF" w:rsidP="006B6BDF">
      <w:pPr>
        <w:autoSpaceDE w:val="0"/>
        <w:autoSpaceDN w:val="0"/>
        <w:adjustRightInd w:val="0"/>
        <w:jc w:val="right"/>
        <w:rPr>
          <w:rFonts w:eastAsia="Calibri"/>
          <w:vertAlign w:val="superscript"/>
        </w:rPr>
      </w:pPr>
      <w:r>
        <w:t xml:space="preserve">Łódź, dnia ………………………     </w:t>
      </w:r>
    </w:p>
    <w:p w:rsidR="006B6BDF" w:rsidRPr="006B6BDF" w:rsidRDefault="006B6BDF" w:rsidP="006B6BDF">
      <w:pPr>
        <w:rPr>
          <w:rFonts w:eastAsia="Calibri"/>
          <w:kern w:val="2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</w:t>
      </w:r>
      <w:r>
        <w:rPr>
          <w:rFonts w:eastAsia="Calibri"/>
        </w:rPr>
        <w:t>………………………..………………</w:t>
      </w:r>
    </w:p>
    <w:p w:rsidR="006B6BDF" w:rsidRDefault="006B6BDF" w:rsidP="006B6BDF">
      <w:pPr>
        <w:tabs>
          <w:tab w:val="left" w:pos="7655"/>
        </w:tabs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(pieczęć firmowa Instytucji szkoleniowej)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</w:p>
    <w:p w:rsidR="006B6BDF" w:rsidRDefault="006B6BDF" w:rsidP="006B6BDF">
      <w:pPr>
        <w:tabs>
          <w:tab w:val="left" w:pos="7655"/>
        </w:tabs>
        <w:jc w:val="right"/>
        <w:rPr>
          <w:rFonts w:eastAsia="Calibri"/>
          <w:sz w:val="16"/>
          <w:szCs w:val="16"/>
        </w:rPr>
      </w:pPr>
    </w:p>
    <w:p w:rsidR="006B6BDF" w:rsidRPr="006B6BDF" w:rsidRDefault="006B6BDF" w:rsidP="006B6BDF">
      <w:pPr>
        <w:tabs>
          <w:tab w:val="left" w:pos="7655"/>
        </w:tabs>
        <w:jc w:val="right"/>
        <w:rPr>
          <w:rFonts w:eastAsia="Calibri"/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8 </w:t>
      </w:r>
    </w:p>
    <w:p w:rsidR="006B6BDF" w:rsidRDefault="006B6BDF" w:rsidP="006B6BDF">
      <w:pPr>
        <w:tabs>
          <w:tab w:val="left" w:pos="7655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umowy szkoleniowej Nr………………………..………..………</w:t>
      </w:r>
    </w:p>
    <w:p w:rsidR="006B6BDF" w:rsidRDefault="006B6BDF" w:rsidP="006B6BDF">
      <w:pPr>
        <w:rPr>
          <w:b/>
          <w:caps/>
          <w:sz w:val="12"/>
          <w:szCs w:val="12"/>
        </w:rPr>
      </w:pPr>
    </w:p>
    <w:p w:rsidR="006B6BDF" w:rsidRDefault="006B6BDF" w:rsidP="006B6BDF">
      <w:pPr>
        <w:spacing w:after="120"/>
        <w:jc w:val="center"/>
        <w:rPr>
          <w:b/>
          <w:sz w:val="22"/>
          <w:szCs w:val="22"/>
        </w:rPr>
      </w:pPr>
      <w:r>
        <w:rPr>
          <w:b/>
        </w:rPr>
        <w:t>ROZLICZENIE WARUNKÓW UMOWY SZKOLENIOWEJ</w:t>
      </w:r>
      <w:r>
        <w:rPr>
          <w:b/>
        </w:rPr>
        <w:br/>
      </w:r>
    </w:p>
    <w:p w:rsidR="006B6BDF" w:rsidRDefault="006B6BDF" w:rsidP="006B6BDF">
      <w:pPr>
        <w:spacing w:after="120"/>
        <w:jc w:val="both"/>
      </w:pPr>
      <w:r>
        <w:t>Zgodnie z umową szkoleniową Nr …………………………………………………………… zawartą w dniu …………………………. dotyczącą przeprowadzenia szkolenia: ……………….………..……………..……..…</w:t>
      </w:r>
    </w:p>
    <w:p w:rsidR="006B6BDF" w:rsidRDefault="006B6BDF" w:rsidP="006B6BDF">
      <w:pPr>
        <w:jc w:val="both"/>
      </w:pPr>
      <w:r>
        <w:t>……………………………………………………………………….…………………………….……….…….....</w:t>
      </w:r>
    </w:p>
    <w:p w:rsidR="006B6BDF" w:rsidRDefault="006B6BDF" w:rsidP="006B6BDF">
      <w:pPr>
        <w:spacing w:after="60"/>
        <w:jc w:val="center"/>
        <w:rPr>
          <w:sz w:val="12"/>
          <w:szCs w:val="12"/>
        </w:rPr>
      </w:pPr>
      <w:r>
        <w:rPr>
          <w:sz w:val="12"/>
          <w:szCs w:val="12"/>
        </w:rPr>
        <w:t>(tytuł/y szkolenia)</w:t>
      </w:r>
    </w:p>
    <w:p w:rsidR="006B6BDF" w:rsidRDefault="006B6BDF" w:rsidP="006B6BDF">
      <w:pPr>
        <w:jc w:val="both"/>
      </w:pPr>
      <w:r>
        <w:t>przedstawiam do rozliczenia dokumenty wymienione w §3 w/w umowy, potwierdzające wykonanie usługi:</w:t>
      </w:r>
    </w:p>
    <w:tbl>
      <w:tblPr>
        <w:tblW w:w="762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2"/>
        <w:gridCol w:w="1984"/>
      </w:tblGrid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Liczba dokumentów</w:t>
            </w: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Faktura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Zestawienie wydanych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odbioru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Kosztorys powykonawczy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Dziennik zajęć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Lista/y obecności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harmonogramu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materiałów szkoleniowych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serwisu kawowego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Wykaz uczestników zgłoszonych do NNW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Zaświadczenie lub inny dokument potwierdzający ukończenie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Zaświadczenie potwierdzające uzyskanie kwalifikacji (uprawnień), o których mowa w przepisach szczególnych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Protokół i karta ocen z okresowych sprawdzianów efektów kształcenia i/lub egzaminu końcowego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Informacja o wynikach egzaminu państwowego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Informacja o osobach, które nie</w:t>
            </w:r>
            <w:r w:rsidR="00F21764">
              <w:rPr>
                <w:sz w:val="18"/>
                <w:szCs w:val="18"/>
              </w:rPr>
              <w:t xml:space="preserve"> </w:t>
            </w:r>
            <w:r w:rsidRPr="00D60DA8">
              <w:rPr>
                <w:sz w:val="18"/>
                <w:szCs w:val="18"/>
              </w:rPr>
              <w:t>ukończyły szkolenia i przyczynach jego nieukończenia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Anonimowa ankieta dla uczestników szkolenia służąca do jego oceny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Inne dokumenty: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b)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c)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d)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6B6BDF" w:rsidRDefault="006B6BDF" w:rsidP="006B6BDF">
      <w:pPr>
        <w:jc w:val="both"/>
        <w:rPr>
          <w:sz w:val="8"/>
          <w:szCs w:val="8"/>
          <w:lang w:eastAsia="en-US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</w:t>
      </w:r>
    </w:p>
    <w:p w:rsidR="006B6BDF" w:rsidRPr="006B6BDF" w:rsidRDefault="006B6BDF" w:rsidP="006B6BDF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  <w:r>
        <w:tab/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723DC" w:rsidRDefault="00E723D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  <w:sectPr w:rsidR="00E723DC" w:rsidSect="005F19FC">
          <w:pgSz w:w="11906" w:h="16838"/>
          <w:pgMar w:top="539" w:right="1418" w:bottom="0" w:left="902" w:header="708" w:footer="708" w:gutter="0"/>
          <w:cols w:space="708"/>
          <w:titlePg/>
          <w:docGrid w:linePitch="360"/>
        </w:sectPr>
      </w:pPr>
    </w:p>
    <w:p w:rsidR="003F49EC" w:rsidRDefault="003F49E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E723DC" w:rsidRDefault="00E723DC" w:rsidP="00E723D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 xml:space="preserve">      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E723DC" w:rsidRPr="00664D8A" w:rsidRDefault="00E723DC" w:rsidP="00664D8A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         (pieczęć firmowa Instytucji szkoleniowej)</w:t>
      </w: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</w:t>
      </w: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rozliczenia warunków umowy szkoleniowej Nr…………………</w:t>
      </w:r>
    </w:p>
    <w:p w:rsidR="00E723DC" w:rsidRDefault="00E723DC" w:rsidP="00E723DC">
      <w:pPr>
        <w:jc w:val="center"/>
        <w:rPr>
          <w:b/>
          <w:caps/>
          <w:sz w:val="28"/>
          <w:szCs w:val="28"/>
        </w:rPr>
      </w:pPr>
    </w:p>
    <w:p w:rsidR="00E723DC" w:rsidRDefault="00E723DC" w:rsidP="00E723DC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ZESTAWIENIE WYDANYCH ZAŚWIADCZEŃ LUB INNYCH DOKUMENTÓW POTWIERDZAJĄCYCH UKOŃCZENIE SZKOLENIA I UZYSKANIE UMIEJĘTNOŚCI LUB KWALIFIKACJI  PO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E723DC" w:rsidRDefault="00E723DC" w:rsidP="00E723DC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Realizowanegw terminie </w:t>
      </w:r>
      <w:r>
        <w:rPr>
          <w:sz w:val="26"/>
        </w:rPr>
        <w:t>od……….. do…………</w:t>
      </w:r>
    </w:p>
    <w:tbl>
      <w:tblPr>
        <w:tblpPr w:leftFromText="141" w:rightFromText="141" w:bottomFromText="200" w:vertAnchor="page" w:horzAnchor="margin" w:tblpXSpec="center" w:tblpY="3891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714"/>
        <w:gridCol w:w="3675"/>
        <w:gridCol w:w="2425"/>
        <w:gridCol w:w="2127"/>
      </w:tblGrid>
      <w:tr w:rsidR="00D4411A" w:rsidRPr="00E723DC" w:rsidTr="00D4411A">
        <w:trPr>
          <w:trHeight w:hRule="exact" w:val="8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zaświadczenia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uczestnika szkolenia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PESEL/ Nr dokumentu tożsamości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sz w:val="16"/>
                <w:szCs w:val="16"/>
                <w:lang w:eastAsia="en-US"/>
              </w:rPr>
              <w:t>(dot. cudzoziemca)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zaświadczenia</w:t>
            </w:r>
          </w:p>
        </w:tc>
      </w:tr>
      <w:tr w:rsidR="00D4411A" w:rsidRPr="00E723DC" w:rsidTr="00D4411A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4159CC">
        <w:trPr>
          <w:trHeight w:hRule="exact" w:val="4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</w:tbl>
    <w:p w:rsidR="00E723DC" w:rsidRDefault="00E723DC" w:rsidP="00E723DC">
      <w:pPr>
        <w:spacing w:line="276" w:lineRule="auto"/>
        <w:jc w:val="center"/>
      </w:pPr>
    </w:p>
    <w:p w:rsidR="00E723DC" w:rsidRDefault="00E723DC" w:rsidP="00D4411A"/>
    <w:p w:rsidR="00E723DC" w:rsidRDefault="00E723DC" w:rsidP="00E723DC">
      <w:pPr>
        <w:pStyle w:val="Standard"/>
      </w:pPr>
    </w:p>
    <w:p w:rsidR="00E723DC" w:rsidRDefault="00E723DC" w:rsidP="00E723DC">
      <w:pPr>
        <w:pStyle w:val="Standard"/>
      </w:pPr>
    </w:p>
    <w:p w:rsidR="00E723DC" w:rsidRDefault="00E723DC" w:rsidP="00E723DC">
      <w:pPr>
        <w:jc w:val="center"/>
      </w:pPr>
      <w:r>
        <w:tab/>
      </w:r>
      <w: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664D8A" w:rsidRDefault="00D4411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E723DC" w:rsidRDefault="00664D8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="00D4411A">
        <w:rPr>
          <w:rFonts w:ascii="Times New Roman" w:hAnsi="Times New Roman"/>
        </w:rPr>
        <w:t xml:space="preserve"> </w:t>
      </w:r>
      <w:r w:rsidR="00E723DC">
        <w:rPr>
          <w:rFonts w:ascii="Times New Roman" w:hAnsi="Times New Roman"/>
        </w:rPr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64D8A" w:rsidRDefault="00664D8A" w:rsidP="00664D8A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do rozliczenia warunków umowy szkoleniowej Nr…………………</w:t>
      </w: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POTWIERDZENIE ODBIORU DOKUMENTÓW</w:t>
      </w:r>
      <w:r>
        <w:rPr>
          <w:b/>
          <w:caps/>
          <w:sz w:val="28"/>
          <w:szCs w:val="28"/>
        </w:rPr>
        <w:br/>
        <w:t>STANOWIĄCYCH 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64D8A" w:rsidRDefault="00664D8A" w:rsidP="00664D8A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64D8A" w:rsidRDefault="00664D8A" w:rsidP="00664D8A">
      <w:pPr>
        <w:spacing w:line="276" w:lineRule="auto"/>
        <w:jc w:val="center"/>
      </w:pPr>
    </w:p>
    <w:p w:rsidR="00664D8A" w:rsidRDefault="00664D8A" w:rsidP="00664D8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3969"/>
      </w:tblGrid>
      <w:tr w:rsidR="00151D82" w:rsidRPr="00151D82" w:rsidTr="00151D82">
        <w:trPr>
          <w:trHeight w:val="7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 xml:space="preserve">Data odbioru </w:t>
            </w:r>
            <w:r w:rsidRPr="00151D82">
              <w:rPr>
                <w:b/>
                <w:lang w:eastAsia="en-US"/>
              </w:rPr>
              <w:br/>
              <w:t>zaświadczenia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Czytelny podpis uczestnika szkolenia</w:t>
            </w: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</w:tbl>
    <w:p w:rsidR="00664D8A" w:rsidRDefault="00664D8A" w:rsidP="00664D8A">
      <w:pPr>
        <w:pStyle w:val="Standard"/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................................................</w:t>
      </w:r>
    </w:p>
    <w:p w:rsidR="00664D8A" w:rsidRDefault="00664D8A" w:rsidP="00664D8A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1906" w:h="16838"/>
          <w:pgMar w:top="539" w:right="426" w:bottom="0" w:left="284" w:header="708" w:footer="708" w:gutter="0"/>
          <w:cols w:space="708"/>
          <w:titlePg/>
          <w:docGrid w:linePitch="360"/>
        </w:sectPr>
      </w:pPr>
    </w:p>
    <w:p w:rsidR="008F17AC" w:rsidRDefault="003D7C04" w:rsidP="008F17AC">
      <w:pPr>
        <w:autoSpaceDE w:val="0"/>
        <w:autoSpaceDN w:val="0"/>
        <w:adjustRightInd w:val="0"/>
        <w:rPr>
          <w:rFonts w:eastAsia="Calibri"/>
        </w:rPr>
      </w:pPr>
      <w:r>
        <w:rPr>
          <w:b/>
        </w:rPr>
        <w:lastRenderedPageBreak/>
        <w:tab/>
      </w:r>
    </w:p>
    <w:p w:rsidR="008F17AC" w:rsidRDefault="008F17AC" w:rsidP="008F17AC">
      <w:pPr>
        <w:autoSpaceDE w:val="0"/>
        <w:autoSpaceDN w:val="0"/>
        <w:adjustRightInd w:val="0"/>
        <w:ind w:left="1" w:firstLine="708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</w:t>
      </w:r>
      <w:r>
        <w:rPr>
          <w:rFonts w:eastAsia="Calibri"/>
          <w:vertAlign w:val="superscript"/>
        </w:rPr>
        <w:tab/>
        <w:t>(pieczęć firmowa Instytucji szkoleniowej)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  <w:t xml:space="preserve"> </w:t>
      </w:r>
      <w:r>
        <w:rPr>
          <w:b/>
        </w:rPr>
        <w:t xml:space="preserve">        Załącznik nr 3</w:t>
      </w:r>
    </w:p>
    <w:p w:rsidR="008F17AC" w:rsidRDefault="008F17AC" w:rsidP="008F17AC">
      <w:pPr>
        <w:ind w:left="7788" w:firstLine="708"/>
        <w:rPr>
          <w:b/>
        </w:rPr>
      </w:pPr>
      <w:r>
        <w:rPr>
          <w:b/>
        </w:rPr>
        <w:t>do rozliczenia warunków umowy szkoleniowej Nr   ……………………………</w:t>
      </w:r>
    </w:p>
    <w:p w:rsidR="008F17AC" w:rsidRDefault="008F17AC" w:rsidP="008F17AC">
      <w:pPr>
        <w:ind w:left="9204"/>
      </w:pPr>
    </w:p>
    <w:p w:rsidR="008F17AC" w:rsidRDefault="008F17AC" w:rsidP="008F17AC">
      <w:pPr>
        <w:jc w:val="center"/>
        <w:rPr>
          <w:b/>
        </w:rPr>
      </w:pPr>
      <w:r>
        <w:rPr>
          <w:b/>
        </w:rPr>
        <w:t>KOSZTORYS POWYKONAWCZY</w:t>
      </w:r>
    </w:p>
    <w:p w:rsidR="008F17AC" w:rsidRDefault="008F17AC" w:rsidP="008F17AC">
      <w:pPr>
        <w:jc w:val="center"/>
        <w:rPr>
          <w:b/>
        </w:rPr>
      </w:pPr>
    </w:p>
    <w:p w:rsidR="008F17AC" w:rsidRDefault="008F17AC" w:rsidP="008F17AC">
      <w:pPr>
        <w:spacing w:line="360" w:lineRule="auto"/>
        <w:ind w:firstLine="708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Nazwa szkolenia/ Nr umowy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 Nr grupy </w:t>
      </w:r>
      <w:r>
        <w:rPr>
          <w:b/>
          <w:sz w:val="22"/>
          <w:szCs w:val="22"/>
          <w:u w:val="dotted"/>
        </w:rPr>
        <w:tab/>
      </w:r>
    </w:p>
    <w:p w:rsidR="008F17AC" w:rsidRDefault="008F17AC" w:rsidP="008F17AC">
      <w:pPr>
        <w:spacing w:line="360" w:lineRule="auto"/>
        <w:ind w:firstLine="708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Dotyczy faktury nr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z dnia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  <w:t>..</w:t>
      </w:r>
    </w:p>
    <w:p w:rsidR="008F17AC" w:rsidRDefault="008F17AC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page" w:horzAnchor="margin" w:tblpXSpec="center" w:tblpY="33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</w:tblGrid>
      <w:tr w:rsidR="008F17AC" w:rsidTr="008F17AC">
        <w:trPr>
          <w:trHeight w:val="454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F17AC" w:rsidTr="008F17AC">
        <w:trPr>
          <w:trHeight w:val="567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wykładowców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opiekunów praktyk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Nadzór merytoryczny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Egzaminy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szkoleniowe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pomocnicze</w:t>
            </w: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8F17AC" w:rsidTr="008F17AC">
        <w:trPr>
          <w:trHeight w:val="352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4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0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63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6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1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</w:tbl>
    <w:p w:rsidR="003F49EC" w:rsidRDefault="00664D8A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br w:type="page"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tbl>
      <w:tblPr>
        <w:tblpPr w:leftFromText="141" w:rightFromText="141" w:vertAnchor="text" w:horzAnchor="margin" w:tblpXSpec="center" w:tblpY="30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82"/>
        <w:gridCol w:w="1075"/>
        <w:gridCol w:w="1184"/>
        <w:gridCol w:w="1075"/>
        <w:gridCol w:w="1184"/>
        <w:gridCol w:w="1075"/>
        <w:gridCol w:w="1184"/>
        <w:gridCol w:w="1075"/>
        <w:gridCol w:w="1288"/>
        <w:gridCol w:w="1185"/>
        <w:gridCol w:w="1465"/>
        <w:gridCol w:w="2466"/>
      </w:tblGrid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ind w:right="10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 xml:space="preserve">Koszty utrzymania </w:t>
            </w:r>
            <w:proofErr w:type="spellStart"/>
            <w:r>
              <w:rPr>
                <w:b/>
              </w:rPr>
              <w:t>sal</w:t>
            </w:r>
            <w:proofErr w:type="spellEnd"/>
            <w:r>
              <w:rPr>
                <w:b/>
              </w:rPr>
              <w:t xml:space="preserve"> wykładowych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Koszty obsługi administracyjnej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Serwis kawowy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Ubezpieczenie NNW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14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SUMA KOSZTÓW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38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ZYSK : </w:t>
            </w:r>
          </w:p>
        </w:tc>
      </w:tr>
      <w:tr w:rsidR="008F17AC" w:rsidTr="008F17AC">
        <w:trPr>
          <w:trHeight w:val="40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>ŁĄCZNY KOSZT SZKOLENIA:</w:t>
            </w:r>
          </w:p>
        </w:tc>
      </w:tr>
      <w:tr w:rsidR="008F17AC" w:rsidTr="008F17AC">
        <w:trPr>
          <w:trHeight w:val="47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400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PODATEK VAT </w:t>
            </w:r>
          </w:p>
        </w:tc>
      </w:tr>
      <w:tr w:rsidR="008F17AC" w:rsidTr="008F17AC">
        <w:trPr>
          <w:trHeight w:val="39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za jednego uczestnika: </w:t>
            </w:r>
          </w:p>
        </w:tc>
      </w:tr>
      <w:tr w:rsidR="008F17AC" w:rsidTr="008F17AC">
        <w:trPr>
          <w:trHeight w:val="39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18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jednej godziny za jednego uczestnika: </w:t>
            </w:r>
          </w:p>
        </w:tc>
      </w:tr>
      <w:tr w:rsidR="008F17AC" w:rsidTr="008F17AC">
        <w:trPr>
          <w:trHeight w:val="326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</w:tbl>
    <w:p w:rsidR="008F17AC" w:rsidRDefault="008F17A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</w:p>
    <w:p w:rsidR="003F49EC" w:rsidRDefault="003F49E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8F17AC" w:rsidRDefault="008F17A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8F17AC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9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</w:pPr>
      <w:r>
        <w:rPr>
          <w:b/>
          <w:caps/>
          <w:sz w:val="28"/>
          <w:szCs w:val="28"/>
        </w:rPr>
        <w:t>POTWIERDZENIE OTRZYMANIA serwisu kawowego</w:t>
      </w:r>
      <w:r>
        <w:rPr>
          <w:b/>
          <w:caps/>
          <w:sz w:val="28"/>
          <w:szCs w:val="28"/>
        </w:rPr>
        <w:br/>
        <w:t>DO SZKOLENIA „</w:t>
      </w:r>
      <w:r>
        <w:t>………………………………………………………………..”</w:t>
      </w:r>
    </w:p>
    <w:p w:rsidR="008F17AC" w:rsidRDefault="008F17AC" w:rsidP="008F17AC">
      <w:pPr>
        <w:pStyle w:val="Standard"/>
      </w:pPr>
    </w:p>
    <w:p w:rsidR="008F17AC" w:rsidRDefault="008F17AC" w:rsidP="008F17AC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za miesiąc:………………………………………………………………………...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1059"/>
        <w:gridCol w:w="879"/>
        <w:gridCol w:w="970"/>
        <w:gridCol w:w="970"/>
        <w:gridCol w:w="1025"/>
        <w:gridCol w:w="915"/>
        <w:gridCol w:w="1069"/>
        <w:gridCol w:w="870"/>
        <w:gridCol w:w="970"/>
        <w:gridCol w:w="970"/>
      </w:tblGrid>
      <w:tr w:rsidR="008F17AC" w:rsidRPr="008F17AC" w:rsidTr="008F17AC">
        <w:trPr>
          <w:trHeight w:val="1419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8F17AC" w:rsidRPr="008F17AC" w:rsidTr="008F17AC">
        <w:trPr>
          <w:trHeight w:val="42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F17AC" w:rsidRPr="008F17AC" w:rsidTr="008F17AC">
        <w:trPr>
          <w:trHeight w:val="40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</w:tbl>
    <w:p w:rsidR="008F17AC" w:rsidRDefault="008F17AC" w:rsidP="008F17AC"/>
    <w:p w:rsidR="008F17AC" w:rsidRDefault="008F17AC" w:rsidP="008F17AC"/>
    <w:p w:rsidR="008F17AC" w:rsidRDefault="008F17AC" w:rsidP="008F17AC">
      <w:pPr>
        <w:rPr>
          <w:vanish/>
        </w:rPr>
      </w:pPr>
    </w:p>
    <w:p w:rsidR="008F17AC" w:rsidRDefault="008F17AC" w:rsidP="008F17AC">
      <w:pPr>
        <w:rPr>
          <w:sz w:val="18"/>
          <w:szCs w:val="18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48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................................................</w:t>
      </w:r>
    </w:p>
    <w:p w:rsidR="008F17AC" w:rsidRDefault="008F17AC" w:rsidP="008F17AC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8F17AC" w:rsidRDefault="008F17AC" w:rsidP="008F17AC">
      <w:pPr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988"/>
        <w:gridCol w:w="951"/>
        <w:gridCol w:w="969"/>
        <w:gridCol w:w="970"/>
        <w:gridCol w:w="1025"/>
        <w:gridCol w:w="915"/>
        <w:gridCol w:w="1069"/>
        <w:gridCol w:w="870"/>
        <w:gridCol w:w="970"/>
        <w:gridCol w:w="970"/>
      </w:tblGrid>
      <w:tr w:rsidR="008F17AC" w:rsidRPr="008F17AC" w:rsidTr="008F17AC">
        <w:trPr>
          <w:trHeight w:val="1419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x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8F17AC" w:rsidRPr="008F17AC" w:rsidTr="008F17AC">
        <w:trPr>
          <w:trHeight w:val="42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F17AC" w:rsidRPr="008F17AC" w:rsidTr="008F17AC">
        <w:trPr>
          <w:trHeight w:val="40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5664" w:firstLine="0"/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5664" w:firstLine="0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rPr>
          <w:rFonts w:ascii="Times New Roman" w:hAnsi="Times New Roman"/>
          <w:sz w:val="24"/>
          <w:szCs w:val="24"/>
        </w:rPr>
        <w:tab/>
        <w:t xml:space="preserve"> ................................................</w:t>
      </w:r>
    </w:p>
    <w:p w:rsidR="008F17AC" w:rsidRDefault="008F17AC" w:rsidP="008F17AC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10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sz w:val="26"/>
          <w:szCs w:val="26"/>
        </w:rPr>
      </w:pPr>
      <w:r>
        <w:rPr>
          <w:b/>
          <w:caps/>
          <w:sz w:val="28"/>
          <w:szCs w:val="28"/>
        </w:rPr>
        <w:t>WYKAZ UCZESTNIKÓW SZKOLENIA „</w:t>
      </w:r>
      <w:r>
        <w:t xml:space="preserve">………………………………………………………………..” </w:t>
      </w:r>
      <w:r>
        <w:br/>
      </w:r>
      <w:r>
        <w:rPr>
          <w:b/>
          <w:sz w:val="26"/>
          <w:szCs w:val="26"/>
        </w:rPr>
        <w:t>ZGŁOSZONYCH DO UBEZPIECZENIA</w:t>
      </w:r>
      <w:r>
        <w:rPr>
          <w:b/>
          <w:sz w:val="26"/>
          <w:szCs w:val="26"/>
        </w:rPr>
        <w:br/>
        <w:t>OD NASTĘPSTW NIESZCZĘŚLIWYCH WYPADKÓW</w:t>
      </w:r>
    </w:p>
    <w:p w:rsidR="008F17AC" w:rsidRDefault="008F17AC" w:rsidP="008F17AC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65"/>
        <w:gridCol w:w="3070"/>
      </w:tblGrid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b/>
                <w:sz w:val="24"/>
                <w:szCs w:val="24"/>
                <w:lang w:eastAsia="en-US"/>
              </w:rPr>
              <w:t>Imię i nazwisko osoby ubezpieczonej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b/>
                <w:sz w:val="24"/>
                <w:szCs w:val="24"/>
                <w:lang w:eastAsia="en-US"/>
              </w:rPr>
              <w:t>Data zgłoszenia</w:t>
            </w: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:rsidR="008F17AC" w:rsidRDefault="008F17AC" w:rsidP="008F17AC">
      <w:pPr>
        <w:pStyle w:val="Standard"/>
        <w:rPr>
          <w:b/>
          <w:sz w:val="26"/>
          <w:szCs w:val="26"/>
        </w:rPr>
      </w:pPr>
    </w:p>
    <w:p w:rsidR="008F17AC" w:rsidRDefault="008F17AC" w:rsidP="008F17AC">
      <w:pPr>
        <w:jc w:val="center"/>
      </w:pPr>
    </w:p>
    <w:p w:rsidR="008F17AC" w:rsidRDefault="008F17AC" w:rsidP="008F17AC">
      <w:pPr>
        <w:jc w:val="center"/>
      </w:pPr>
      <w:r>
        <w:tab/>
      </w:r>
      <w:r>
        <w:tab/>
      </w: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8F17AC" w:rsidRDefault="008F17AC" w:rsidP="008F17AC">
      <w:pPr>
        <w:pStyle w:val="Tekstpodstawowywcity21"/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  <w:t xml:space="preserve">    podpis i pieczęć imienna osoby upoważnionej</w:t>
      </w:r>
    </w:p>
    <w:p w:rsidR="008F17AC" w:rsidRDefault="008F17AC" w:rsidP="008F17AC">
      <w:pPr>
        <w:spacing w:before="240"/>
        <w:jc w:val="both"/>
      </w:pPr>
    </w:p>
    <w:p w:rsidR="003F49EC" w:rsidRDefault="008F17AC" w:rsidP="008F17A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tab/>
      </w:r>
      <w:r>
        <w:tab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sectPr w:rsidR="003F49EC" w:rsidSect="008F17AC">
      <w:pgSz w:w="11906" w:h="16838"/>
      <w:pgMar w:top="539" w:right="426" w:bottom="0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5D0" w:rsidRDefault="006C35D0">
      <w:r>
        <w:separator/>
      </w:r>
    </w:p>
  </w:endnote>
  <w:endnote w:type="continuationSeparator" w:id="0">
    <w:p w:rsidR="006C35D0" w:rsidRDefault="006C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F3" w:rsidRDefault="004815F3" w:rsidP="00E303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15F3" w:rsidRDefault="004815F3" w:rsidP="00F116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F3" w:rsidRDefault="004815F3" w:rsidP="00F116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5D0" w:rsidRDefault="006C35D0">
      <w:r>
        <w:separator/>
      </w:r>
    </w:p>
  </w:footnote>
  <w:footnote w:type="continuationSeparator" w:id="0">
    <w:p w:rsidR="006C35D0" w:rsidRDefault="006C3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>
    <w:nsid w:val="00000003"/>
    <w:multiLevelType w:val="singleLevel"/>
    <w:tmpl w:val="5862249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16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0014BBA"/>
    <w:multiLevelType w:val="hybridMultilevel"/>
    <w:tmpl w:val="1EBC7A2A"/>
    <w:lvl w:ilvl="0" w:tplc="E148090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138B0"/>
    <w:multiLevelType w:val="hybridMultilevel"/>
    <w:tmpl w:val="D5469A76"/>
    <w:lvl w:ilvl="0" w:tplc="4BAC67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B105CC"/>
    <w:multiLevelType w:val="hybridMultilevel"/>
    <w:tmpl w:val="8B165B3A"/>
    <w:lvl w:ilvl="0" w:tplc="D3305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5E01B05"/>
    <w:multiLevelType w:val="hybridMultilevel"/>
    <w:tmpl w:val="95508D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BF267A2"/>
    <w:multiLevelType w:val="singleLevel"/>
    <w:tmpl w:val="1224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0C3E57BC"/>
    <w:multiLevelType w:val="hybridMultilevel"/>
    <w:tmpl w:val="CA14DB6C"/>
    <w:name w:val="WW8Num1132"/>
    <w:lvl w:ilvl="0" w:tplc="183E6198">
      <w:start w:val="1"/>
      <w:numFmt w:val="decimal"/>
      <w:lvlText w:val="%1."/>
      <w:lvlJc w:val="center"/>
      <w:pPr>
        <w:tabs>
          <w:tab w:val="num" w:pos="761"/>
        </w:tabs>
        <w:ind w:left="761" w:hanging="42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11">
    <w:nsid w:val="167A7658"/>
    <w:multiLevelType w:val="hybridMultilevel"/>
    <w:tmpl w:val="D5F849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022EA5"/>
    <w:multiLevelType w:val="hybridMultilevel"/>
    <w:tmpl w:val="39D63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B4019BA"/>
    <w:multiLevelType w:val="hybridMultilevel"/>
    <w:tmpl w:val="DE8AF61E"/>
    <w:lvl w:ilvl="0" w:tplc="7BA25B28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BF95E07"/>
    <w:multiLevelType w:val="hybridMultilevel"/>
    <w:tmpl w:val="CDEA2316"/>
    <w:lvl w:ilvl="0" w:tplc="F7E219B0">
      <w:start w:val="1"/>
      <w:numFmt w:val="decimal"/>
      <w:lvlText w:val="%1)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48AC491A">
      <w:start w:val="1"/>
      <w:numFmt w:val="lowerLetter"/>
      <w:lvlText w:val="%2)"/>
      <w:lvlJc w:val="left"/>
      <w:pPr>
        <w:ind w:left="144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C7435"/>
    <w:multiLevelType w:val="hybridMultilevel"/>
    <w:tmpl w:val="75944994"/>
    <w:lvl w:ilvl="0" w:tplc="25547CA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2E72B0F"/>
    <w:multiLevelType w:val="hybridMultilevel"/>
    <w:tmpl w:val="1160F074"/>
    <w:lvl w:ilvl="0" w:tplc="5BBE22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75F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2C8105FF"/>
    <w:multiLevelType w:val="hybridMultilevel"/>
    <w:tmpl w:val="6AA018EA"/>
    <w:lvl w:ilvl="0" w:tplc="4E3CCB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D61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31747C4"/>
    <w:multiLevelType w:val="hybridMultilevel"/>
    <w:tmpl w:val="723AAE0E"/>
    <w:lvl w:ilvl="0" w:tplc="F24041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4EE4C2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3807341D"/>
    <w:multiLevelType w:val="singleLevel"/>
    <w:tmpl w:val="7FA8B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383D362F"/>
    <w:multiLevelType w:val="hybridMultilevel"/>
    <w:tmpl w:val="1F264724"/>
    <w:lvl w:ilvl="0" w:tplc="FD0E8D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3AD82AE3"/>
    <w:multiLevelType w:val="singleLevel"/>
    <w:tmpl w:val="DD8A98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5">
    <w:nsid w:val="44AD57DA"/>
    <w:multiLevelType w:val="hybridMultilevel"/>
    <w:tmpl w:val="6F3260D6"/>
    <w:lvl w:ilvl="0" w:tplc="27C66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4B46242"/>
    <w:multiLevelType w:val="hybridMultilevel"/>
    <w:tmpl w:val="30801A28"/>
    <w:lvl w:ilvl="0" w:tplc="6B68D1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C739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BB94B9A"/>
    <w:multiLevelType w:val="singleLevel"/>
    <w:tmpl w:val="2F7C32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9">
    <w:nsid w:val="4F007BE6"/>
    <w:multiLevelType w:val="hybridMultilevel"/>
    <w:tmpl w:val="6CAED342"/>
    <w:lvl w:ilvl="0" w:tplc="1A464A0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0E65A4D"/>
    <w:multiLevelType w:val="hybridMultilevel"/>
    <w:tmpl w:val="C4AED5F0"/>
    <w:lvl w:ilvl="0" w:tplc="0D9A2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39EA4E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1A906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521B0D72"/>
    <w:multiLevelType w:val="hybridMultilevel"/>
    <w:tmpl w:val="26AC0F44"/>
    <w:lvl w:ilvl="0" w:tplc="014E7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86842"/>
    <w:multiLevelType w:val="hybridMultilevel"/>
    <w:tmpl w:val="0AA6C8CA"/>
    <w:lvl w:ilvl="0" w:tplc="42A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7F69C1"/>
    <w:multiLevelType w:val="hybridMultilevel"/>
    <w:tmpl w:val="4E9C2116"/>
    <w:lvl w:ilvl="0" w:tplc="C4BE28A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0A73568"/>
    <w:multiLevelType w:val="hybridMultilevel"/>
    <w:tmpl w:val="D34E12AE"/>
    <w:lvl w:ilvl="0" w:tplc="F626B7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619E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752269B4"/>
    <w:multiLevelType w:val="hybridMultilevel"/>
    <w:tmpl w:val="54C8F66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1"/>
    <w:lvlOverride w:ilvl="0">
      <w:startOverride w:val="1"/>
    </w:lvlOverride>
  </w:num>
  <w:num w:numId="13">
    <w:abstractNumId w:val="28"/>
    <w:lvlOverride w:ilvl="0">
      <w:startOverride w:val="1"/>
    </w:lvlOverride>
  </w:num>
  <w:num w:numId="14">
    <w:abstractNumId w:val="36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0"/>
  </w:num>
  <w:num w:numId="19">
    <w:abstractNumId w:val="1"/>
  </w:num>
  <w:num w:numId="20">
    <w:abstractNumId w:val="26"/>
  </w:num>
  <w:num w:numId="21">
    <w:abstractNumId w:val="6"/>
  </w:num>
  <w:num w:numId="22">
    <w:abstractNumId w:val="3"/>
  </w:num>
  <w:num w:numId="23">
    <w:abstractNumId w:val="9"/>
    <w:lvlOverride w:ilvl="0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A2"/>
    <w:rsid w:val="00000FE9"/>
    <w:rsid w:val="000013F9"/>
    <w:rsid w:val="00005CAE"/>
    <w:rsid w:val="000079AA"/>
    <w:rsid w:val="00007F93"/>
    <w:rsid w:val="0001247D"/>
    <w:rsid w:val="00022555"/>
    <w:rsid w:val="000264E2"/>
    <w:rsid w:val="00027A99"/>
    <w:rsid w:val="00027D25"/>
    <w:rsid w:val="00031656"/>
    <w:rsid w:val="000320F4"/>
    <w:rsid w:val="0003385A"/>
    <w:rsid w:val="00034D00"/>
    <w:rsid w:val="00035F70"/>
    <w:rsid w:val="00041DEE"/>
    <w:rsid w:val="000479EA"/>
    <w:rsid w:val="00055249"/>
    <w:rsid w:val="00055703"/>
    <w:rsid w:val="000562AB"/>
    <w:rsid w:val="00061648"/>
    <w:rsid w:val="00062F07"/>
    <w:rsid w:val="00063B24"/>
    <w:rsid w:val="0006491B"/>
    <w:rsid w:val="0007439F"/>
    <w:rsid w:val="000753B6"/>
    <w:rsid w:val="00075AAB"/>
    <w:rsid w:val="00076E16"/>
    <w:rsid w:val="00082938"/>
    <w:rsid w:val="00083A9B"/>
    <w:rsid w:val="0008681B"/>
    <w:rsid w:val="00090321"/>
    <w:rsid w:val="00092A78"/>
    <w:rsid w:val="000954B0"/>
    <w:rsid w:val="00096632"/>
    <w:rsid w:val="00096ED0"/>
    <w:rsid w:val="000A2A4C"/>
    <w:rsid w:val="000A4B2F"/>
    <w:rsid w:val="000B44E8"/>
    <w:rsid w:val="000C1281"/>
    <w:rsid w:val="000C4F83"/>
    <w:rsid w:val="000C5B5F"/>
    <w:rsid w:val="000C63ED"/>
    <w:rsid w:val="000C6554"/>
    <w:rsid w:val="000D3128"/>
    <w:rsid w:val="000D4D9D"/>
    <w:rsid w:val="000D5E89"/>
    <w:rsid w:val="000D7286"/>
    <w:rsid w:val="000E62F8"/>
    <w:rsid w:val="000E7524"/>
    <w:rsid w:val="00102E2D"/>
    <w:rsid w:val="00104112"/>
    <w:rsid w:val="00116C2A"/>
    <w:rsid w:val="0012285B"/>
    <w:rsid w:val="00123FD8"/>
    <w:rsid w:val="00126D48"/>
    <w:rsid w:val="00130551"/>
    <w:rsid w:val="00132C76"/>
    <w:rsid w:val="00141D87"/>
    <w:rsid w:val="0014584C"/>
    <w:rsid w:val="001516A7"/>
    <w:rsid w:val="00151D82"/>
    <w:rsid w:val="001526CC"/>
    <w:rsid w:val="00155183"/>
    <w:rsid w:val="001554C0"/>
    <w:rsid w:val="00156837"/>
    <w:rsid w:val="0015751E"/>
    <w:rsid w:val="00157760"/>
    <w:rsid w:val="00167535"/>
    <w:rsid w:val="00170966"/>
    <w:rsid w:val="00172915"/>
    <w:rsid w:val="00174087"/>
    <w:rsid w:val="00174531"/>
    <w:rsid w:val="00175E7D"/>
    <w:rsid w:val="0017705E"/>
    <w:rsid w:val="001774CE"/>
    <w:rsid w:val="00177A5B"/>
    <w:rsid w:val="00182CB6"/>
    <w:rsid w:val="001846BA"/>
    <w:rsid w:val="00190A5F"/>
    <w:rsid w:val="00193FB0"/>
    <w:rsid w:val="001947A8"/>
    <w:rsid w:val="0019764F"/>
    <w:rsid w:val="001A0283"/>
    <w:rsid w:val="001A2AD0"/>
    <w:rsid w:val="001A3122"/>
    <w:rsid w:val="001A4D30"/>
    <w:rsid w:val="001A511E"/>
    <w:rsid w:val="001B0527"/>
    <w:rsid w:val="001B257F"/>
    <w:rsid w:val="001B658D"/>
    <w:rsid w:val="001B6E77"/>
    <w:rsid w:val="001D0994"/>
    <w:rsid w:val="001D4227"/>
    <w:rsid w:val="001D483F"/>
    <w:rsid w:val="001E07CB"/>
    <w:rsid w:val="001E17BE"/>
    <w:rsid w:val="001E21C2"/>
    <w:rsid w:val="001E43EE"/>
    <w:rsid w:val="001F263A"/>
    <w:rsid w:val="001F48B4"/>
    <w:rsid w:val="00200154"/>
    <w:rsid w:val="00202C3F"/>
    <w:rsid w:val="00203974"/>
    <w:rsid w:val="00206D46"/>
    <w:rsid w:val="00207AF4"/>
    <w:rsid w:val="002107EA"/>
    <w:rsid w:val="0021302E"/>
    <w:rsid w:val="002141EB"/>
    <w:rsid w:val="0021713E"/>
    <w:rsid w:val="00222734"/>
    <w:rsid w:val="00232490"/>
    <w:rsid w:val="00236A4B"/>
    <w:rsid w:val="00241583"/>
    <w:rsid w:val="00245F75"/>
    <w:rsid w:val="0025335F"/>
    <w:rsid w:val="002636B9"/>
    <w:rsid w:val="00266958"/>
    <w:rsid w:val="00266D9F"/>
    <w:rsid w:val="00270D47"/>
    <w:rsid w:val="0027498E"/>
    <w:rsid w:val="00275A7E"/>
    <w:rsid w:val="00276C78"/>
    <w:rsid w:val="0028444B"/>
    <w:rsid w:val="00284605"/>
    <w:rsid w:val="00284739"/>
    <w:rsid w:val="002872A2"/>
    <w:rsid w:val="00287C13"/>
    <w:rsid w:val="0029724A"/>
    <w:rsid w:val="002A559B"/>
    <w:rsid w:val="002A6066"/>
    <w:rsid w:val="002A647E"/>
    <w:rsid w:val="002C201F"/>
    <w:rsid w:val="002C3046"/>
    <w:rsid w:val="002C3286"/>
    <w:rsid w:val="002C69A8"/>
    <w:rsid w:val="002C71F2"/>
    <w:rsid w:val="002D3F1C"/>
    <w:rsid w:val="002D3FCF"/>
    <w:rsid w:val="002D75B1"/>
    <w:rsid w:val="002E0D66"/>
    <w:rsid w:val="002E49E0"/>
    <w:rsid w:val="002E7215"/>
    <w:rsid w:val="002F0A95"/>
    <w:rsid w:val="002F64E0"/>
    <w:rsid w:val="00300489"/>
    <w:rsid w:val="00310826"/>
    <w:rsid w:val="00310F82"/>
    <w:rsid w:val="00311B20"/>
    <w:rsid w:val="00312147"/>
    <w:rsid w:val="003239BD"/>
    <w:rsid w:val="00323D16"/>
    <w:rsid w:val="003242F4"/>
    <w:rsid w:val="00325112"/>
    <w:rsid w:val="003251BB"/>
    <w:rsid w:val="00327B17"/>
    <w:rsid w:val="00327DAF"/>
    <w:rsid w:val="00340AA2"/>
    <w:rsid w:val="003415D6"/>
    <w:rsid w:val="00342956"/>
    <w:rsid w:val="00347C8D"/>
    <w:rsid w:val="00355CB5"/>
    <w:rsid w:val="00355F84"/>
    <w:rsid w:val="0035760E"/>
    <w:rsid w:val="00360180"/>
    <w:rsid w:val="00363A60"/>
    <w:rsid w:val="003873FE"/>
    <w:rsid w:val="0038762C"/>
    <w:rsid w:val="00390800"/>
    <w:rsid w:val="003964B0"/>
    <w:rsid w:val="003A11E7"/>
    <w:rsid w:val="003A2366"/>
    <w:rsid w:val="003A2B09"/>
    <w:rsid w:val="003A2FEB"/>
    <w:rsid w:val="003B0488"/>
    <w:rsid w:val="003B611B"/>
    <w:rsid w:val="003B6AF3"/>
    <w:rsid w:val="003B75A0"/>
    <w:rsid w:val="003C0DCD"/>
    <w:rsid w:val="003C1785"/>
    <w:rsid w:val="003C387A"/>
    <w:rsid w:val="003C488C"/>
    <w:rsid w:val="003C6D2D"/>
    <w:rsid w:val="003D156C"/>
    <w:rsid w:val="003D30C5"/>
    <w:rsid w:val="003D6A34"/>
    <w:rsid w:val="003D7C04"/>
    <w:rsid w:val="003E65D3"/>
    <w:rsid w:val="003F49EC"/>
    <w:rsid w:val="004020F9"/>
    <w:rsid w:val="00404351"/>
    <w:rsid w:val="004075E3"/>
    <w:rsid w:val="00411AB6"/>
    <w:rsid w:val="004159CC"/>
    <w:rsid w:val="00417EB8"/>
    <w:rsid w:val="00420723"/>
    <w:rsid w:val="00422FF7"/>
    <w:rsid w:val="00423BBE"/>
    <w:rsid w:val="00425D26"/>
    <w:rsid w:val="00426B6F"/>
    <w:rsid w:val="00426FC8"/>
    <w:rsid w:val="00434D26"/>
    <w:rsid w:val="004354BB"/>
    <w:rsid w:val="00435C51"/>
    <w:rsid w:val="00441B02"/>
    <w:rsid w:val="00442F19"/>
    <w:rsid w:val="004449E7"/>
    <w:rsid w:val="00446A3F"/>
    <w:rsid w:val="004567B7"/>
    <w:rsid w:val="00461C1D"/>
    <w:rsid w:val="004661AC"/>
    <w:rsid w:val="00472210"/>
    <w:rsid w:val="004766B1"/>
    <w:rsid w:val="0047672C"/>
    <w:rsid w:val="00477609"/>
    <w:rsid w:val="00477B13"/>
    <w:rsid w:val="00480414"/>
    <w:rsid w:val="004815F3"/>
    <w:rsid w:val="004830A2"/>
    <w:rsid w:val="004A3973"/>
    <w:rsid w:val="004A7965"/>
    <w:rsid w:val="004B0B5F"/>
    <w:rsid w:val="004B124F"/>
    <w:rsid w:val="004B12F3"/>
    <w:rsid w:val="004B35CB"/>
    <w:rsid w:val="004B47D6"/>
    <w:rsid w:val="004B565A"/>
    <w:rsid w:val="004C1234"/>
    <w:rsid w:val="004C5F1D"/>
    <w:rsid w:val="004D22D7"/>
    <w:rsid w:val="004D2D4A"/>
    <w:rsid w:val="004D35A5"/>
    <w:rsid w:val="004D62C5"/>
    <w:rsid w:val="004E1E57"/>
    <w:rsid w:val="004E38C7"/>
    <w:rsid w:val="004F5885"/>
    <w:rsid w:val="0050207C"/>
    <w:rsid w:val="00504ADD"/>
    <w:rsid w:val="00507033"/>
    <w:rsid w:val="005100C8"/>
    <w:rsid w:val="005149E6"/>
    <w:rsid w:val="00515927"/>
    <w:rsid w:val="00520F36"/>
    <w:rsid w:val="00524C74"/>
    <w:rsid w:val="00524E84"/>
    <w:rsid w:val="00530E03"/>
    <w:rsid w:val="005311FB"/>
    <w:rsid w:val="00531AA4"/>
    <w:rsid w:val="00533114"/>
    <w:rsid w:val="00535C8E"/>
    <w:rsid w:val="00536B0B"/>
    <w:rsid w:val="00536ECB"/>
    <w:rsid w:val="005370AB"/>
    <w:rsid w:val="00543F52"/>
    <w:rsid w:val="0055769E"/>
    <w:rsid w:val="00557DAF"/>
    <w:rsid w:val="0056041B"/>
    <w:rsid w:val="00560D55"/>
    <w:rsid w:val="00563EF7"/>
    <w:rsid w:val="005673B5"/>
    <w:rsid w:val="005702E5"/>
    <w:rsid w:val="00574029"/>
    <w:rsid w:val="005755A3"/>
    <w:rsid w:val="00575A4B"/>
    <w:rsid w:val="00576B63"/>
    <w:rsid w:val="005770D3"/>
    <w:rsid w:val="00577CEE"/>
    <w:rsid w:val="005807FB"/>
    <w:rsid w:val="00581A97"/>
    <w:rsid w:val="00585EAC"/>
    <w:rsid w:val="005912A6"/>
    <w:rsid w:val="00591D7D"/>
    <w:rsid w:val="0059205F"/>
    <w:rsid w:val="00592638"/>
    <w:rsid w:val="00594E2F"/>
    <w:rsid w:val="00596E82"/>
    <w:rsid w:val="005A004C"/>
    <w:rsid w:val="005B1E34"/>
    <w:rsid w:val="005B73FB"/>
    <w:rsid w:val="005C3DD2"/>
    <w:rsid w:val="005D0520"/>
    <w:rsid w:val="005D6D42"/>
    <w:rsid w:val="005D785A"/>
    <w:rsid w:val="005E5C49"/>
    <w:rsid w:val="005F19FC"/>
    <w:rsid w:val="005F2411"/>
    <w:rsid w:val="00616496"/>
    <w:rsid w:val="006238C3"/>
    <w:rsid w:val="0062401C"/>
    <w:rsid w:val="00625568"/>
    <w:rsid w:val="0064189D"/>
    <w:rsid w:val="006425EA"/>
    <w:rsid w:val="00644E29"/>
    <w:rsid w:val="00657193"/>
    <w:rsid w:val="00663161"/>
    <w:rsid w:val="00664D8A"/>
    <w:rsid w:val="00675DCB"/>
    <w:rsid w:val="0068128D"/>
    <w:rsid w:val="00686C81"/>
    <w:rsid w:val="00690DFE"/>
    <w:rsid w:val="0069273F"/>
    <w:rsid w:val="006927F1"/>
    <w:rsid w:val="006A00FD"/>
    <w:rsid w:val="006A1270"/>
    <w:rsid w:val="006A1356"/>
    <w:rsid w:val="006A4B59"/>
    <w:rsid w:val="006A66C0"/>
    <w:rsid w:val="006B6BDF"/>
    <w:rsid w:val="006C35D0"/>
    <w:rsid w:val="006C3D48"/>
    <w:rsid w:val="006C76A3"/>
    <w:rsid w:val="006C7E5A"/>
    <w:rsid w:val="006E299B"/>
    <w:rsid w:val="006E2D28"/>
    <w:rsid w:val="006F38E2"/>
    <w:rsid w:val="00702359"/>
    <w:rsid w:val="00702FC1"/>
    <w:rsid w:val="007039BF"/>
    <w:rsid w:val="007047AF"/>
    <w:rsid w:val="00712229"/>
    <w:rsid w:val="007153F2"/>
    <w:rsid w:val="0072104F"/>
    <w:rsid w:val="0072234E"/>
    <w:rsid w:val="00722ABC"/>
    <w:rsid w:val="0072309E"/>
    <w:rsid w:val="00726C01"/>
    <w:rsid w:val="00732956"/>
    <w:rsid w:val="00733CFB"/>
    <w:rsid w:val="007366DB"/>
    <w:rsid w:val="00737002"/>
    <w:rsid w:val="00737B1A"/>
    <w:rsid w:val="00740539"/>
    <w:rsid w:val="00741091"/>
    <w:rsid w:val="00742742"/>
    <w:rsid w:val="007430CD"/>
    <w:rsid w:val="00744ACD"/>
    <w:rsid w:val="00745FA1"/>
    <w:rsid w:val="00751DFB"/>
    <w:rsid w:val="00754BCB"/>
    <w:rsid w:val="00755EC9"/>
    <w:rsid w:val="00760140"/>
    <w:rsid w:val="00762170"/>
    <w:rsid w:val="00763FBC"/>
    <w:rsid w:val="00777FDC"/>
    <w:rsid w:val="007801DD"/>
    <w:rsid w:val="00783801"/>
    <w:rsid w:val="00791EBB"/>
    <w:rsid w:val="0079522D"/>
    <w:rsid w:val="0079585B"/>
    <w:rsid w:val="00795A9D"/>
    <w:rsid w:val="00796D91"/>
    <w:rsid w:val="00797B5A"/>
    <w:rsid w:val="007A7EA0"/>
    <w:rsid w:val="007B00AF"/>
    <w:rsid w:val="007C0A31"/>
    <w:rsid w:val="007C0E91"/>
    <w:rsid w:val="007C2A92"/>
    <w:rsid w:val="007C7561"/>
    <w:rsid w:val="007D2684"/>
    <w:rsid w:val="007E0FEA"/>
    <w:rsid w:val="007E1397"/>
    <w:rsid w:val="007E2A1C"/>
    <w:rsid w:val="007E5856"/>
    <w:rsid w:val="007F0B10"/>
    <w:rsid w:val="007F322C"/>
    <w:rsid w:val="007F4DB5"/>
    <w:rsid w:val="00801707"/>
    <w:rsid w:val="00803565"/>
    <w:rsid w:val="00804682"/>
    <w:rsid w:val="00804F8F"/>
    <w:rsid w:val="00810298"/>
    <w:rsid w:val="00810645"/>
    <w:rsid w:val="008155D6"/>
    <w:rsid w:val="0082006C"/>
    <w:rsid w:val="0082368E"/>
    <w:rsid w:val="00825D4D"/>
    <w:rsid w:val="00825E17"/>
    <w:rsid w:val="00830536"/>
    <w:rsid w:val="00833167"/>
    <w:rsid w:val="008338A9"/>
    <w:rsid w:val="00842836"/>
    <w:rsid w:val="00850CFF"/>
    <w:rsid w:val="008532C5"/>
    <w:rsid w:val="00853508"/>
    <w:rsid w:val="00854869"/>
    <w:rsid w:val="00855B5D"/>
    <w:rsid w:val="00860331"/>
    <w:rsid w:val="008710DA"/>
    <w:rsid w:val="00873C12"/>
    <w:rsid w:val="00890984"/>
    <w:rsid w:val="008935B5"/>
    <w:rsid w:val="00895DDE"/>
    <w:rsid w:val="008A0F09"/>
    <w:rsid w:val="008A3E0D"/>
    <w:rsid w:val="008A6E70"/>
    <w:rsid w:val="008A7DF9"/>
    <w:rsid w:val="008A7F6E"/>
    <w:rsid w:val="008B19EF"/>
    <w:rsid w:val="008C067B"/>
    <w:rsid w:val="008C2CF2"/>
    <w:rsid w:val="008C7460"/>
    <w:rsid w:val="008D0308"/>
    <w:rsid w:val="008D1400"/>
    <w:rsid w:val="008D18C3"/>
    <w:rsid w:val="008D1DBB"/>
    <w:rsid w:val="008F17AC"/>
    <w:rsid w:val="008F4B99"/>
    <w:rsid w:val="008F684A"/>
    <w:rsid w:val="0090171E"/>
    <w:rsid w:val="00903819"/>
    <w:rsid w:val="00903881"/>
    <w:rsid w:val="00910067"/>
    <w:rsid w:val="0091182B"/>
    <w:rsid w:val="0091323A"/>
    <w:rsid w:val="0091416F"/>
    <w:rsid w:val="009206F3"/>
    <w:rsid w:val="00921213"/>
    <w:rsid w:val="0092648B"/>
    <w:rsid w:val="00927F0A"/>
    <w:rsid w:val="009325C7"/>
    <w:rsid w:val="009465EE"/>
    <w:rsid w:val="00950786"/>
    <w:rsid w:val="009553F3"/>
    <w:rsid w:val="0096398A"/>
    <w:rsid w:val="00970133"/>
    <w:rsid w:val="0097121A"/>
    <w:rsid w:val="0097187F"/>
    <w:rsid w:val="00973B88"/>
    <w:rsid w:val="00974C40"/>
    <w:rsid w:val="00982BF1"/>
    <w:rsid w:val="00983E71"/>
    <w:rsid w:val="009918E0"/>
    <w:rsid w:val="00995FA9"/>
    <w:rsid w:val="009A030A"/>
    <w:rsid w:val="009A0BE1"/>
    <w:rsid w:val="009A1AB5"/>
    <w:rsid w:val="009A1F74"/>
    <w:rsid w:val="009B2480"/>
    <w:rsid w:val="009B24A0"/>
    <w:rsid w:val="009B35E1"/>
    <w:rsid w:val="009B665D"/>
    <w:rsid w:val="009B6D02"/>
    <w:rsid w:val="009C0F0B"/>
    <w:rsid w:val="009C24E8"/>
    <w:rsid w:val="009C5251"/>
    <w:rsid w:val="009C55DC"/>
    <w:rsid w:val="009C580A"/>
    <w:rsid w:val="009C6EAC"/>
    <w:rsid w:val="009C6EEC"/>
    <w:rsid w:val="009C7732"/>
    <w:rsid w:val="009D2F91"/>
    <w:rsid w:val="009D3747"/>
    <w:rsid w:val="009E29D5"/>
    <w:rsid w:val="009E5968"/>
    <w:rsid w:val="009F051F"/>
    <w:rsid w:val="009F4813"/>
    <w:rsid w:val="009F4D71"/>
    <w:rsid w:val="00A00C20"/>
    <w:rsid w:val="00A05446"/>
    <w:rsid w:val="00A06919"/>
    <w:rsid w:val="00A12946"/>
    <w:rsid w:val="00A14C3C"/>
    <w:rsid w:val="00A21D2D"/>
    <w:rsid w:val="00A23D98"/>
    <w:rsid w:val="00A23FAE"/>
    <w:rsid w:val="00A33249"/>
    <w:rsid w:val="00A33E4E"/>
    <w:rsid w:val="00A36228"/>
    <w:rsid w:val="00A36C65"/>
    <w:rsid w:val="00A41377"/>
    <w:rsid w:val="00A41A7B"/>
    <w:rsid w:val="00A43D39"/>
    <w:rsid w:val="00A43D83"/>
    <w:rsid w:val="00A44771"/>
    <w:rsid w:val="00A4512E"/>
    <w:rsid w:val="00A454B2"/>
    <w:rsid w:val="00A46430"/>
    <w:rsid w:val="00A46B06"/>
    <w:rsid w:val="00A47435"/>
    <w:rsid w:val="00A55C12"/>
    <w:rsid w:val="00A56512"/>
    <w:rsid w:val="00A5687E"/>
    <w:rsid w:val="00A601DA"/>
    <w:rsid w:val="00A6747E"/>
    <w:rsid w:val="00A71705"/>
    <w:rsid w:val="00A739A7"/>
    <w:rsid w:val="00A765BD"/>
    <w:rsid w:val="00A80B0F"/>
    <w:rsid w:val="00A82806"/>
    <w:rsid w:val="00A82FD3"/>
    <w:rsid w:val="00A84438"/>
    <w:rsid w:val="00A92295"/>
    <w:rsid w:val="00A95F9D"/>
    <w:rsid w:val="00A96269"/>
    <w:rsid w:val="00AA0078"/>
    <w:rsid w:val="00AA3104"/>
    <w:rsid w:val="00AA4E20"/>
    <w:rsid w:val="00AA589F"/>
    <w:rsid w:val="00AA74CF"/>
    <w:rsid w:val="00AB23BE"/>
    <w:rsid w:val="00AB6596"/>
    <w:rsid w:val="00AC3A0E"/>
    <w:rsid w:val="00AD388D"/>
    <w:rsid w:val="00AD45D8"/>
    <w:rsid w:val="00AD5584"/>
    <w:rsid w:val="00AD58C6"/>
    <w:rsid w:val="00AE0D4F"/>
    <w:rsid w:val="00AE27C7"/>
    <w:rsid w:val="00AE476A"/>
    <w:rsid w:val="00AE68E5"/>
    <w:rsid w:val="00AE71C1"/>
    <w:rsid w:val="00AF4CEE"/>
    <w:rsid w:val="00AF64DB"/>
    <w:rsid w:val="00B00ECB"/>
    <w:rsid w:val="00B024D6"/>
    <w:rsid w:val="00B076BA"/>
    <w:rsid w:val="00B111D4"/>
    <w:rsid w:val="00B1146E"/>
    <w:rsid w:val="00B1236C"/>
    <w:rsid w:val="00B13F7F"/>
    <w:rsid w:val="00B26201"/>
    <w:rsid w:val="00B30029"/>
    <w:rsid w:val="00B33DE3"/>
    <w:rsid w:val="00B33E9C"/>
    <w:rsid w:val="00B33EF0"/>
    <w:rsid w:val="00B401A2"/>
    <w:rsid w:val="00B416DE"/>
    <w:rsid w:val="00B428CD"/>
    <w:rsid w:val="00B42B2C"/>
    <w:rsid w:val="00B432E5"/>
    <w:rsid w:val="00B45146"/>
    <w:rsid w:val="00B50353"/>
    <w:rsid w:val="00B527EA"/>
    <w:rsid w:val="00B52B1D"/>
    <w:rsid w:val="00B53E1C"/>
    <w:rsid w:val="00B56D56"/>
    <w:rsid w:val="00B6151A"/>
    <w:rsid w:val="00B63B9A"/>
    <w:rsid w:val="00B73BE2"/>
    <w:rsid w:val="00B754B7"/>
    <w:rsid w:val="00B75DAB"/>
    <w:rsid w:val="00B8203D"/>
    <w:rsid w:val="00B83BB9"/>
    <w:rsid w:val="00B85CE4"/>
    <w:rsid w:val="00B86722"/>
    <w:rsid w:val="00B91BF1"/>
    <w:rsid w:val="00B97A2D"/>
    <w:rsid w:val="00BA15FD"/>
    <w:rsid w:val="00BA4695"/>
    <w:rsid w:val="00BA6DE3"/>
    <w:rsid w:val="00BB693B"/>
    <w:rsid w:val="00BB6A2C"/>
    <w:rsid w:val="00BB70D6"/>
    <w:rsid w:val="00BC41FC"/>
    <w:rsid w:val="00BC47B2"/>
    <w:rsid w:val="00BC5782"/>
    <w:rsid w:val="00BC62F0"/>
    <w:rsid w:val="00BD208D"/>
    <w:rsid w:val="00BE4B0B"/>
    <w:rsid w:val="00BE6926"/>
    <w:rsid w:val="00BE7D13"/>
    <w:rsid w:val="00BF507F"/>
    <w:rsid w:val="00C013DD"/>
    <w:rsid w:val="00C04021"/>
    <w:rsid w:val="00C0589B"/>
    <w:rsid w:val="00C07118"/>
    <w:rsid w:val="00C10481"/>
    <w:rsid w:val="00C11E8D"/>
    <w:rsid w:val="00C17EB6"/>
    <w:rsid w:val="00C204CD"/>
    <w:rsid w:val="00C21501"/>
    <w:rsid w:val="00C25EEF"/>
    <w:rsid w:val="00C32141"/>
    <w:rsid w:val="00C322FA"/>
    <w:rsid w:val="00C328AF"/>
    <w:rsid w:val="00C3359A"/>
    <w:rsid w:val="00C352EB"/>
    <w:rsid w:val="00C36F8F"/>
    <w:rsid w:val="00C37E7F"/>
    <w:rsid w:val="00C37F8C"/>
    <w:rsid w:val="00C40F10"/>
    <w:rsid w:val="00C410B7"/>
    <w:rsid w:val="00C429D2"/>
    <w:rsid w:val="00C42D5A"/>
    <w:rsid w:val="00C470D7"/>
    <w:rsid w:val="00C507D2"/>
    <w:rsid w:val="00C51ABE"/>
    <w:rsid w:val="00C525CE"/>
    <w:rsid w:val="00C53C62"/>
    <w:rsid w:val="00C55B76"/>
    <w:rsid w:val="00C6059B"/>
    <w:rsid w:val="00C60FFB"/>
    <w:rsid w:val="00C62339"/>
    <w:rsid w:val="00C64C6A"/>
    <w:rsid w:val="00C7002C"/>
    <w:rsid w:val="00C73C3A"/>
    <w:rsid w:val="00C82306"/>
    <w:rsid w:val="00C93D7B"/>
    <w:rsid w:val="00C9582F"/>
    <w:rsid w:val="00C95F5D"/>
    <w:rsid w:val="00C960AE"/>
    <w:rsid w:val="00CA0DAD"/>
    <w:rsid w:val="00CA44A3"/>
    <w:rsid w:val="00CA66B0"/>
    <w:rsid w:val="00CA7C40"/>
    <w:rsid w:val="00CB166E"/>
    <w:rsid w:val="00CC259F"/>
    <w:rsid w:val="00CD4340"/>
    <w:rsid w:val="00CD79DE"/>
    <w:rsid w:val="00CE351C"/>
    <w:rsid w:val="00CE449F"/>
    <w:rsid w:val="00CE7E5B"/>
    <w:rsid w:val="00CF1175"/>
    <w:rsid w:val="00CF3E63"/>
    <w:rsid w:val="00CF3EF2"/>
    <w:rsid w:val="00D06831"/>
    <w:rsid w:val="00D06991"/>
    <w:rsid w:val="00D136B8"/>
    <w:rsid w:val="00D17F20"/>
    <w:rsid w:val="00D20DB1"/>
    <w:rsid w:val="00D26356"/>
    <w:rsid w:val="00D33DD3"/>
    <w:rsid w:val="00D41320"/>
    <w:rsid w:val="00D4411A"/>
    <w:rsid w:val="00D4566E"/>
    <w:rsid w:val="00D45D98"/>
    <w:rsid w:val="00D50354"/>
    <w:rsid w:val="00D57B9D"/>
    <w:rsid w:val="00D60DA8"/>
    <w:rsid w:val="00D66742"/>
    <w:rsid w:val="00D737CE"/>
    <w:rsid w:val="00D7388A"/>
    <w:rsid w:val="00D75DF4"/>
    <w:rsid w:val="00D76ECD"/>
    <w:rsid w:val="00D84075"/>
    <w:rsid w:val="00D8447C"/>
    <w:rsid w:val="00D86F9E"/>
    <w:rsid w:val="00D871E2"/>
    <w:rsid w:val="00D90289"/>
    <w:rsid w:val="00D90459"/>
    <w:rsid w:val="00D924E2"/>
    <w:rsid w:val="00D92A8A"/>
    <w:rsid w:val="00D93144"/>
    <w:rsid w:val="00D9441F"/>
    <w:rsid w:val="00D9451D"/>
    <w:rsid w:val="00DA15FF"/>
    <w:rsid w:val="00DA373C"/>
    <w:rsid w:val="00DB2BFC"/>
    <w:rsid w:val="00DB733C"/>
    <w:rsid w:val="00DB7E4B"/>
    <w:rsid w:val="00DC2A8E"/>
    <w:rsid w:val="00DC48EE"/>
    <w:rsid w:val="00DC6425"/>
    <w:rsid w:val="00DC6533"/>
    <w:rsid w:val="00DD1348"/>
    <w:rsid w:val="00DD36DD"/>
    <w:rsid w:val="00DD3AB4"/>
    <w:rsid w:val="00DD41A5"/>
    <w:rsid w:val="00DD436D"/>
    <w:rsid w:val="00DE0314"/>
    <w:rsid w:val="00DE22E3"/>
    <w:rsid w:val="00DE2EE2"/>
    <w:rsid w:val="00DE4452"/>
    <w:rsid w:val="00DF35F5"/>
    <w:rsid w:val="00E01A55"/>
    <w:rsid w:val="00E02106"/>
    <w:rsid w:val="00E14425"/>
    <w:rsid w:val="00E167E8"/>
    <w:rsid w:val="00E21B5C"/>
    <w:rsid w:val="00E24257"/>
    <w:rsid w:val="00E26B83"/>
    <w:rsid w:val="00E3036A"/>
    <w:rsid w:val="00E311FB"/>
    <w:rsid w:val="00E371B9"/>
    <w:rsid w:val="00E4307B"/>
    <w:rsid w:val="00E437D2"/>
    <w:rsid w:val="00E43E9A"/>
    <w:rsid w:val="00E449C2"/>
    <w:rsid w:val="00E66E3B"/>
    <w:rsid w:val="00E70417"/>
    <w:rsid w:val="00E70659"/>
    <w:rsid w:val="00E723DC"/>
    <w:rsid w:val="00E820F2"/>
    <w:rsid w:val="00E842B4"/>
    <w:rsid w:val="00E846E3"/>
    <w:rsid w:val="00E8496A"/>
    <w:rsid w:val="00E90EE7"/>
    <w:rsid w:val="00E93653"/>
    <w:rsid w:val="00EA180D"/>
    <w:rsid w:val="00EA5E45"/>
    <w:rsid w:val="00EA5EDF"/>
    <w:rsid w:val="00EA6E0F"/>
    <w:rsid w:val="00EA79ED"/>
    <w:rsid w:val="00EA7ED7"/>
    <w:rsid w:val="00EB27ED"/>
    <w:rsid w:val="00EB3AFC"/>
    <w:rsid w:val="00EB529D"/>
    <w:rsid w:val="00EB557C"/>
    <w:rsid w:val="00EC0E95"/>
    <w:rsid w:val="00EC28FF"/>
    <w:rsid w:val="00EC5FA5"/>
    <w:rsid w:val="00ED1341"/>
    <w:rsid w:val="00ED1E5B"/>
    <w:rsid w:val="00EE13EB"/>
    <w:rsid w:val="00EE22B3"/>
    <w:rsid w:val="00EE28E0"/>
    <w:rsid w:val="00EE3093"/>
    <w:rsid w:val="00EE314C"/>
    <w:rsid w:val="00EE4916"/>
    <w:rsid w:val="00EE502B"/>
    <w:rsid w:val="00EF0B12"/>
    <w:rsid w:val="00EF5F1B"/>
    <w:rsid w:val="00EF7D78"/>
    <w:rsid w:val="00F01418"/>
    <w:rsid w:val="00F01E41"/>
    <w:rsid w:val="00F052F5"/>
    <w:rsid w:val="00F11631"/>
    <w:rsid w:val="00F14107"/>
    <w:rsid w:val="00F14554"/>
    <w:rsid w:val="00F148F6"/>
    <w:rsid w:val="00F173D0"/>
    <w:rsid w:val="00F21764"/>
    <w:rsid w:val="00F2283A"/>
    <w:rsid w:val="00F231A9"/>
    <w:rsid w:val="00F24ADA"/>
    <w:rsid w:val="00F27874"/>
    <w:rsid w:val="00F30303"/>
    <w:rsid w:val="00F44BA7"/>
    <w:rsid w:val="00F44BBE"/>
    <w:rsid w:val="00F46D4A"/>
    <w:rsid w:val="00F50C21"/>
    <w:rsid w:val="00F53A76"/>
    <w:rsid w:val="00F54F7B"/>
    <w:rsid w:val="00F566A7"/>
    <w:rsid w:val="00F56A24"/>
    <w:rsid w:val="00F60257"/>
    <w:rsid w:val="00F675A9"/>
    <w:rsid w:val="00F67A12"/>
    <w:rsid w:val="00F72E30"/>
    <w:rsid w:val="00F74244"/>
    <w:rsid w:val="00F74B24"/>
    <w:rsid w:val="00F75D74"/>
    <w:rsid w:val="00F762C7"/>
    <w:rsid w:val="00F832F1"/>
    <w:rsid w:val="00F834D7"/>
    <w:rsid w:val="00F84220"/>
    <w:rsid w:val="00F85DE1"/>
    <w:rsid w:val="00F91C14"/>
    <w:rsid w:val="00F926F3"/>
    <w:rsid w:val="00F94861"/>
    <w:rsid w:val="00FA001B"/>
    <w:rsid w:val="00FA09F9"/>
    <w:rsid w:val="00FA45BA"/>
    <w:rsid w:val="00FA74C0"/>
    <w:rsid w:val="00FB1C42"/>
    <w:rsid w:val="00FB44C5"/>
    <w:rsid w:val="00FB60AF"/>
    <w:rsid w:val="00FC4EEF"/>
    <w:rsid w:val="00FC52DF"/>
    <w:rsid w:val="00FC563F"/>
    <w:rsid w:val="00FD0E5F"/>
    <w:rsid w:val="00FD0F55"/>
    <w:rsid w:val="00FD781E"/>
    <w:rsid w:val="00FE24BC"/>
    <w:rsid w:val="00FF0D0C"/>
    <w:rsid w:val="00FF1ABF"/>
    <w:rsid w:val="00FF2592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99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99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zkolenia@pup-lodz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zkolenia@pup-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kolenia@pup-lodz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DE7BA-3781-4763-9B28-FF9B3D04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39</Pages>
  <Words>9343</Words>
  <Characters>56062</Characters>
  <Application>Microsoft Office Word</Application>
  <DocSecurity>0</DocSecurity>
  <Lines>467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1 do SIWZ</vt:lpstr>
    </vt:vector>
  </TitlesOfParts>
  <Company>PUP Nr 2</Company>
  <LinksUpToDate>false</LinksUpToDate>
  <CharactersWithSpaces>65275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1 do SIWZ</dc:title>
  <dc:creator>Sylwia</dc:creator>
  <cp:lastModifiedBy>Agnieszka Wybór</cp:lastModifiedBy>
  <cp:revision>20</cp:revision>
  <cp:lastPrinted>2017-05-11T10:53:00Z</cp:lastPrinted>
  <dcterms:created xsi:type="dcterms:W3CDTF">2017-05-08T07:53:00Z</dcterms:created>
  <dcterms:modified xsi:type="dcterms:W3CDTF">2017-05-18T06:36:00Z</dcterms:modified>
</cp:coreProperties>
</file>