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D80B93">
        <w:rPr>
          <w:rFonts w:eastAsia="Arial Unicode MS" w:cs="Tahoma"/>
          <w:b/>
          <w:i/>
          <w:iCs/>
          <w:kern w:val="1"/>
          <w:lang w:eastAsia="ar-SA"/>
        </w:rPr>
        <w:t>Kierowca wózków jezdniowych z uprawnieniami UDT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D80B93" w:rsidRPr="00AD5584" w:rsidRDefault="00D80B93" w:rsidP="00D80B93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Kierowca wózków jezdniowych z uprawnieniami UDT</w:t>
      </w:r>
      <w:r w:rsidRPr="00AD5584"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D80B93" w:rsidRPr="00AD5584" w:rsidRDefault="00C410B7" w:rsidP="00D80B93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56041B" w:rsidRPr="00AD5584">
        <w:rPr>
          <w:b/>
          <w:i/>
          <w:iCs/>
        </w:rPr>
        <w:t xml:space="preserve"> </w:t>
      </w:r>
      <w:r w:rsidR="00D80B93" w:rsidRPr="00AD5584">
        <w:rPr>
          <w:b/>
          <w:i/>
          <w:iCs/>
        </w:rPr>
        <w:t xml:space="preserve"> „</w:t>
      </w:r>
      <w:r w:rsidR="00D80B93">
        <w:rPr>
          <w:rFonts w:eastAsia="Arial Unicode MS" w:cs="Tahoma"/>
          <w:b/>
          <w:i/>
          <w:iCs/>
          <w:kern w:val="1"/>
          <w:lang w:eastAsia="ar-SA"/>
        </w:rPr>
        <w:t>Kierowca wózków jezdniowych z uprawnieniami UDT</w:t>
      </w:r>
      <w:r w:rsidR="00D80B93" w:rsidRPr="00AD5584">
        <w:rPr>
          <w:b/>
          <w:i/>
          <w:iCs/>
        </w:rPr>
        <w:t>”</w:t>
      </w:r>
    </w:p>
    <w:p w:rsidR="002F64E0" w:rsidRPr="00AD5584" w:rsidRDefault="002F64E0" w:rsidP="00C410B7">
      <w:pPr>
        <w:jc w:val="center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D80B93" w:rsidRPr="00AD5584" w:rsidRDefault="00D80B93" w:rsidP="00D80B93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Kierowca wózków jezdniowych z uprawnieniami UDT</w:t>
      </w:r>
      <w:r w:rsidRPr="00AD5584">
        <w:rPr>
          <w:b/>
          <w:i/>
          <w:iCs/>
        </w:rPr>
        <w:t>”</w:t>
      </w:r>
    </w:p>
    <w:p w:rsidR="0012285B" w:rsidRPr="00803565" w:rsidRDefault="0012285B" w:rsidP="00C410B7">
      <w:pPr>
        <w:ind w:firstLine="709"/>
        <w:jc w:val="center"/>
        <w:rPr>
          <w:b/>
        </w:rPr>
      </w:pP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56041B" w:rsidRPr="00803565" w:rsidRDefault="00E66E3B" w:rsidP="0056041B">
      <w:pPr>
        <w:jc w:val="both"/>
      </w:pPr>
      <w:r>
        <w:t xml:space="preserve">  </w:t>
      </w:r>
      <w:r w:rsidR="0056041B">
        <w:t>2</w:t>
      </w:r>
      <w:r w:rsidR="0056041B" w:rsidRPr="00803565">
        <w:t>. dysponuję/dysponujemy* odpowiednimi narzędziami i akcesoriami niezbędnymi do realizacji szkolenia</w:t>
      </w:r>
    </w:p>
    <w:tbl>
      <w:tblPr>
        <w:tblW w:w="5258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3718"/>
        <w:gridCol w:w="1256"/>
        <w:gridCol w:w="836"/>
        <w:gridCol w:w="3498"/>
      </w:tblGrid>
      <w:tr w:rsidR="00D80B93" w:rsidRPr="00854869" w:rsidTr="00D80B93">
        <w:trPr>
          <w:trHeight w:val="797"/>
          <w:jc w:val="center"/>
        </w:trPr>
        <w:tc>
          <w:tcPr>
            <w:tcW w:w="234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4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643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8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791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D80B93" w:rsidRPr="00854869" w:rsidTr="00D80B93">
        <w:trPr>
          <w:trHeight w:val="486"/>
          <w:jc w:val="center"/>
        </w:trPr>
        <w:tc>
          <w:tcPr>
            <w:tcW w:w="234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1904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D80B93" w:rsidRPr="00854869" w:rsidRDefault="00D80B93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D80B93" w:rsidRPr="00854869" w:rsidTr="00D80B93">
        <w:trPr>
          <w:trHeight w:val="486"/>
          <w:jc w:val="center"/>
        </w:trPr>
        <w:tc>
          <w:tcPr>
            <w:tcW w:w="234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1904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D80B93" w:rsidRPr="00854869" w:rsidRDefault="00D80B93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D80B93" w:rsidRPr="00854869" w:rsidRDefault="00D80B93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12285B" w:rsidRDefault="0012285B" w:rsidP="0056041B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12285B" w:rsidRPr="00B33EF0" w:rsidRDefault="0012285B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D80B93" w:rsidRPr="00AD5584" w:rsidRDefault="00D80B93" w:rsidP="00D80B93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Kierowca wózków jezdniowych z uprawnieniami UDT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D80B93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D80B93">
              <w:rPr>
                <w:rFonts w:eastAsia="Arial Unicode MS" w:cs="Tahoma"/>
                <w:b/>
                <w:iCs/>
                <w:kern w:val="1"/>
                <w:lang w:eastAsia="ar-SA"/>
              </w:rPr>
              <w:t>KIEROWCA WÓZKÓW JEZDNIOWYCH Z UPRAWNIENIAMI UDT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C322FA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D80B93" w:rsidRPr="00D80B93" w:rsidRDefault="00D80B93" w:rsidP="00D80B93">
      <w:pPr>
        <w:jc w:val="center"/>
        <w:rPr>
          <w:b/>
          <w:i/>
          <w:iCs/>
          <w:sz w:val="22"/>
          <w:szCs w:val="22"/>
        </w:rPr>
      </w:pPr>
      <w:r w:rsidRPr="00D80B93">
        <w:rPr>
          <w:b/>
          <w:i/>
          <w:iCs/>
          <w:sz w:val="22"/>
          <w:szCs w:val="22"/>
        </w:rPr>
        <w:t>„</w:t>
      </w:r>
      <w:r w:rsidRPr="00D80B93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Kierowca wózków jezdniowych z uprawnieniami UDT</w:t>
      </w:r>
      <w:r w:rsidRPr="00D80B93">
        <w:rPr>
          <w:b/>
          <w:i/>
          <w:iCs/>
          <w:sz w:val="22"/>
          <w:szCs w:val="22"/>
        </w:rPr>
        <w:t>”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C322FA">
        <w:rPr>
          <w:rFonts w:eastAsia="Arial Unicode MS" w:cs="Tahoma"/>
          <w:kern w:val="3"/>
          <w:sz w:val="22"/>
          <w:szCs w:val="22"/>
        </w:rPr>
        <w:t>spełniam warunki udziału w postępowaniu określone przez Zamawiającego</w:t>
      </w:r>
      <w:r w:rsidRPr="0012285B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 xml:space="preserve">w Rozdziale III pkt </w:t>
      </w:r>
      <w:r w:rsidR="00C322FA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4B565A">
        <w:rPr>
          <w:rFonts w:eastAsia="Arial Unicode MS" w:cs="Tahoma"/>
          <w:b/>
          <w:bCs/>
          <w:kern w:val="3"/>
          <w:sz w:val="22"/>
          <w:szCs w:val="22"/>
          <w:u w:val="single"/>
        </w:rPr>
        <w:t>przesłanek wykluczenia z postępowania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D80B93" w:rsidRPr="00D80B93" w:rsidRDefault="00D80B93" w:rsidP="00D80B93">
      <w:pPr>
        <w:jc w:val="center"/>
        <w:rPr>
          <w:b/>
          <w:i/>
          <w:iCs/>
          <w:sz w:val="22"/>
          <w:szCs w:val="22"/>
        </w:rPr>
      </w:pPr>
      <w:r w:rsidRPr="00D80B93">
        <w:rPr>
          <w:b/>
          <w:i/>
          <w:iCs/>
          <w:sz w:val="22"/>
          <w:szCs w:val="22"/>
        </w:rPr>
        <w:t>„</w:t>
      </w:r>
      <w:r w:rsidRPr="00D80B93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Kierowca wózków jezdniowych z uprawnieniami UDT</w:t>
      </w:r>
      <w:r w:rsidRPr="00D80B93">
        <w:rPr>
          <w:b/>
          <w:i/>
          <w:iCs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4B565A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4B565A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D80B93" w:rsidRPr="00D80B93" w:rsidRDefault="00D80B93" w:rsidP="00D80B93">
      <w:pPr>
        <w:jc w:val="center"/>
        <w:rPr>
          <w:b/>
          <w:i/>
          <w:iCs/>
          <w:sz w:val="22"/>
          <w:szCs w:val="22"/>
        </w:rPr>
      </w:pPr>
      <w:bookmarkStart w:id="0" w:name="_GoBack"/>
      <w:r w:rsidRPr="00D80B93">
        <w:rPr>
          <w:b/>
          <w:i/>
          <w:iCs/>
          <w:sz w:val="22"/>
          <w:szCs w:val="22"/>
        </w:rPr>
        <w:t>„</w:t>
      </w:r>
      <w:r w:rsidRPr="00D80B93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Kierowca wózków jezdniowych z uprawnieniami UDT</w:t>
      </w:r>
      <w:r w:rsidRPr="00D80B93">
        <w:rPr>
          <w:b/>
          <w:i/>
          <w:iCs/>
          <w:sz w:val="22"/>
          <w:szCs w:val="22"/>
        </w:rPr>
        <w:t>”</w:t>
      </w:r>
    </w:p>
    <w:bookmarkEnd w:id="0"/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C3627A" w:rsidRPr="00A173C2" w:rsidRDefault="00C3627A" w:rsidP="00C3627A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C3627A" w:rsidRPr="00C3627A" w:rsidRDefault="00C3627A" w:rsidP="00C3627A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C3627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543F52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8B" w:rsidRDefault="0061778B">
      <w:r>
        <w:separator/>
      </w:r>
    </w:p>
  </w:endnote>
  <w:endnote w:type="continuationSeparator" w:id="0">
    <w:p w:rsidR="0061778B" w:rsidRDefault="0061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5F3" w:rsidRDefault="004815F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8B" w:rsidRDefault="0061778B">
      <w:r>
        <w:separator/>
      </w:r>
    </w:p>
  </w:footnote>
  <w:footnote w:type="continuationSeparator" w:id="0">
    <w:p w:rsidR="0061778B" w:rsidRDefault="0061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295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B565A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3F52"/>
    <w:rsid w:val="0055769E"/>
    <w:rsid w:val="00557DAF"/>
    <w:rsid w:val="0056041B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1778B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1EE5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5856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2FA"/>
    <w:rsid w:val="00C328AF"/>
    <w:rsid w:val="00C3359A"/>
    <w:rsid w:val="00C352EB"/>
    <w:rsid w:val="00C3627A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0B93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3636-AB1B-4A86-B0A1-0B423102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39</Pages>
  <Words>9360</Words>
  <Characters>56161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20</cp:revision>
  <cp:lastPrinted>2017-05-11T10:53:00Z</cp:lastPrinted>
  <dcterms:created xsi:type="dcterms:W3CDTF">2017-05-08T07:53:00Z</dcterms:created>
  <dcterms:modified xsi:type="dcterms:W3CDTF">2017-05-19T07:04:00Z</dcterms:modified>
</cp:coreProperties>
</file>