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0D4DAD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2BC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0C17F1">
        <w:rPr>
          <w:b/>
          <w:i/>
          <w:iCs/>
        </w:rPr>
        <w:t xml:space="preserve">Operator </w:t>
      </w:r>
      <w:proofErr w:type="spellStart"/>
      <w:r w:rsidR="000C17F1">
        <w:rPr>
          <w:b/>
          <w:i/>
          <w:iCs/>
        </w:rPr>
        <w:t>koparkoładowarki</w:t>
      </w:r>
      <w:proofErr w:type="spellEnd"/>
      <w:r w:rsidR="000C17F1">
        <w:rPr>
          <w:b/>
          <w:i/>
          <w:iCs/>
        </w:rPr>
        <w:t xml:space="preserve"> </w:t>
      </w:r>
      <w:proofErr w:type="spellStart"/>
      <w:r w:rsidR="000C17F1">
        <w:rPr>
          <w:b/>
          <w:i/>
          <w:iCs/>
        </w:rPr>
        <w:t>kl.III</w:t>
      </w:r>
      <w:proofErr w:type="spellEnd"/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4197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2F64E0" w:rsidRDefault="002F64E0" w:rsidP="004D22D7">
      <w:pPr>
        <w:tabs>
          <w:tab w:val="left" w:pos="426"/>
        </w:tabs>
        <w:autoSpaceDE w:val="0"/>
        <w:adjustRightInd w:val="0"/>
        <w:spacing w:line="360" w:lineRule="auto"/>
        <w:jc w:val="center"/>
      </w:pPr>
      <w:r>
        <w:rPr>
          <w:b/>
          <w:i/>
          <w:iCs/>
        </w:rPr>
        <w:t>„</w:t>
      </w:r>
      <w:r w:rsidR="000C17F1" w:rsidRPr="000C17F1">
        <w:rPr>
          <w:b/>
          <w:i/>
          <w:iCs/>
        </w:rPr>
        <w:t xml:space="preserve">Operator </w:t>
      </w:r>
      <w:proofErr w:type="spellStart"/>
      <w:r w:rsidR="000C17F1" w:rsidRPr="000C17F1">
        <w:rPr>
          <w:b/>
          <w:i/>
          <w:iCs/>
        </w:rPr>
        <w:t>koparkoładowarki</w:t>
      </w:r>
      <w:proofErr w:type="spellEnd"/>
      <w:r w:rsidR="000C17F1" w:rsidRPr="000C17F1">
        <w:rPr>
          <w:b/>
          <w:i/>
          <w:iCs/>
        </w:rPr>
        <w:t xml:space="preserve"> </w:t>
      </w:r>
      <w:proofErr w:type="spellStart"/>
      <w:r w:rsidR="000C17F1" w:rsidRPr="000C17F1">
        <w:rPr>
          <w:b/>
          <w:i/>
          <w:iCs/>
        </w:rPr>
        <w:t>kl.III</w:t>
      </w:r>
      <w:proofErr w:type="spellEnd"/>
      <w:r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2E70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0C17F1" w:rsidRPr="000C17F1">
        <w:rPr>
          <w:b/>
          <w:i/>
          <w:iCs/>
        </w:rPr>
        <w:t xml:space="preserve">Operator </w:t>
      </w:r>
      <w:proofErr w:type="spellStart"/>
      <w:r w:rsidR="000C17F1" w:rsidRPr="000C17F1">
        <w:rPr>
          <w:b/>
          <w:i/>
          <w:iCs/>
        </w:rPr>
        <w:t>koparkoładowarki</w:t>
      </w:r>
      <w:proofErr w:type="spellEnd"/>
      <w:r w:rsidR="000C17F1" w:rsidRPr="000C17F1">
        <w:rPr>
          <w:b/>
          <w:i/>
          <w:iCs/>
        </w:rPr>
        <w:t xml:space="preserve"> </w:t>
      </w:r>
      <w:proofErr w:type="spellStart"/>
      <w:r w:rsidR="000C17F1" w:rsidRPr="000C17F1">
        <w:rPr>
          <w:b/>
          <w:i/>
          <w:iCs/>
        </w:rPr>
        <w:t>kl.III</w:t>
      </w:r>
      <w:proofErr w:type="spellEnd"/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</w:t>
      </w:r>
      <w:r w:rsidR="008A3DBD">
        <w:rPr>
          <w:b/>
        </w:rPr>
        <w:tab/>
      </w:r>
      <w:r w:rsidR="008A3DBD">
        <w:rPr>
          <w:b/>
        </w:rPr>
        <w:tab/>
      </w:r>
      <w:r w:rsidR="008A3DBD">
        <w:rPr>
          <w:b/>
        </w:rPr>
        <w:tab/>
      </w:r>
      <w:r>
        <w:rPr>
          <w:b/>
        </w:rPr>
        <w:t xml:space="preserve">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ACD6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12285B" w:rsidRPr="00803565" w:rsidRDefault="00C410B7" w:rsidP="00C410B7">
      <w:pPr>
        <w:ind w:firstLine="709"/>
        <w:jc w:val="center"/>
        <w:rPr>
          <w:b/>
        </w:rPr>
      </w:pPr>
      <w:r w:rsidRPr="00C960AE">
        <w:rPr>
          <w:b/>
        </w:rPr>
        <w:t xml:space="preserve"> </w:t>
      </w:r>
      <w:r w:rsidR="0012285B" w:rsidRPr="00C960AE">
        <w:rPr>
          <w:b/>
        </w:rPr>
        <w:t>„</w:t>
      </w:r>
      <w:r w:rsidR="000C17F1" w:rsidRPr="000C17F1">
        <w:rPr>
          <w:b/>
        </w:rPr>
        <w:t xml:space="preserve">Operator </w:t>
      </w:r>
      <w:proofErr w:type="spellStart"/>
      <w:r w:rsidR="000C17F1" w:rsidRPr="000C17F1">
        <w:rPr>
          <w:b/>
        </w:rPr>
        <w:t>koparkoładowarki</w:t>
      </w:r>
      <w:proofErr w:type="spellEnd"/>
      <w:r w:rsidR="000C17F1" w:rsidRPr="000C17F1">
        <w:rPr>
          <w:b/>
        </w:rPr>
        <w:t xml:space="preserve"> </w:t>
      </w:r>
      <w:proofErr w:type="spellStart"/>
      <w:r w:rsidR="000C17F1" w:rsidRPr="000C17F1">
        <w:rPr>
          <w:b/>
        </w:rPr>
        <w:t>kl.III</w:t>
      </w:r>
      <w:proofErr w:type="spellEnd"/>
      <w:r w:rsidR="0012285B" w:rsidRPr="00803565">
        <w:rPr>
          <w:b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Default="00E66E3B" w:rsidP="00E66E3B"/>
    <w:p w:rsidR="000C17F1" w:rsidRPr="000C17F1" w:rsidRDefault="000C17F1" w:rsidP="000C17F1">
      <w:r w:rsidRPr="000C17F1">
        <w:t xml:space="preserve">2. dysponuję/dysponujemy* </w:t>
      </w:r>
      <w:proofErr w:type="spellStart"/>
      <w:r w:rsidRPr="000C17F1">
        <w:t>koparkoładowarką</w:t>
      </w:r>
      <w:proofErr w:type="spellEnd"/>
      <w:r w:rsidRPr="000C17F1">
        <w:t xml:space="preserve"> niezbędną do realizacji szkolenia spełniającą warunki, o których mowa w rozporządzeniu Ministra Gospodarki z dnia 20 września 2001 r. w sprawie bezpieczeństwa i higieny pracy podczas eksploatacji maszyn i innych urządzeń technicznych do robót ziemnych, budowlanych i drogowych (</w:t>
      </w:r>
      <w:r>
        <w:t xml:space="preserve">tj. </w:t>
      </w:r>
      <w:r w:rsidRPr="000C17F1">
        <w:t>Dz. U. z 2001r. Nr 118, poz. 1263</w:t>
      </w:r>
      <w:r>
        <w:t xml:space="preserve"> z późn.zm).</w:t>
      </w:r>
    </w:p>
    <w:p w:rsidR="000C17F1" w:rsidRPr="000C17F1" w:rsidRDefault="000C17F1" w:rsidP="000C17F1"/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315"/>
        <w:gridCol w:w="1154"/>
        <w:gridCol w:w="3651"/>
      </w:tblGrid>
      <w:tr w:rsidR="000C17F1" w:rsidRPr="000C17F1" w:rsidTr="000C17F1">
        <w:trPr>
          <w:trHeight w:val="797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l.p.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proofErr w:type="spellStart"/>
            <w:r w:rsidRPr="000C17F1">
              <w:rPr>
                <w:b/>
              </w:rPr>
              <w:t>Koparkoładowarka</w:t>
            </w:r>
            <w:proofErr w:type="spellEnd"/>
          </w:p>
        </w:tc>
        <w:tc>
          <w:tcPr>
            <w:tcW w:w="601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Ilość sztuk</w:t>
            </w:r>
          </w:p>
        </w:tc>
        <w:tc>
          <w:tcPr>
            <w:tcW w:w="1901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 xml:space="preserve">Podstawa dysponowania </w:t>
            </w:r>
            <w:proofErr w:type="spellStart"/>
            <w:r w:rsidRPr="000C17F1">
              <w:rPr>
                <w:b/>
              </w:rPr>
              <w:t>koparkoładowarką</w:t>
            </w:r>
            <w:proofErr w:type="spellEnd"/>
            <w:r w:rsidRPr="000C17F1">
              <w:rPr>
                <w:b/>
              </w:rPr>
              <w:t>**</w:t>
            </w:r>
          </w:p>
        </w:tc>
      </w:tr>
      <w:tr w:rsidR="000C17F1" w:rsidRPr="000C17F1" w:rsidTr="000C17F1">
        <w:trPr>
          <w:trHeight w:val="486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r w:rsidRPr="000C17F1">
              <w:t>1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/>
        </w:tc>
        <w:tc>
          <w:tcPr>
            <w:tcW w:w="601" w:type="pct"/>
            <w:vAlign w:val="center"/>
          </w:tcPr>
          <w:p w:rsidR="000C17F1" w:rsidRPr="000C17F1" w:rsidRDefault="000C17F1" w:rsidP="000C17F1"/>
        </w:tc>
        <w:tc>
          <w:tcPr>
            <w:tcW w:w="1901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r w:rsidRPr="000C17F1">
              <w:t>2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/>
        </w:tc>
        <w:tc>
          <w:tcPr>
            <w:tcW w:w="601" w:type="pct"/>
            <w:vAlign w:val="center"/>
          </w:tcPr>
          <w:p w:rsidR="000C17F1" w:rsidRPr="000C17F1" w:rsidRDefault="000C17F1" w:rsidP="000C17F1"/>
        </w:tc>
        <w:tc>
          <w:tcPr>
            <w:tcW w:w="1901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1" w:type="pct"/>
            <w:vAlign w:val="center"/>
          </w:tcPr>
          <w:p w:rsidR="000C17F1" w:rsidRPr="000C17F1" w:rsidRDefault="000C17F1" w:rsidP="000C17F1">
            <w:r w:rsidRPr="000C17F1">
              <w:t>3</w:t>
            </w:r>
          </w:p>
        </w:tc>
        <w:tc>
          <w:tcPr>
            <w:tcW w:w="2246" w:type="pct"/>
            <w:vAlign w:val="center"/>
          </w:tcPr>
          <w:p w:rsidR="000C17F1" w:rsidRPr="000C17F1" w:rsidRDefault="000C17F1" w:rsidP="000C17F1"/>
        </w:tc>
        <w:tc>
          <w:tcPr>
            <w:tcW w:w="601" w:type="pct"/>
            <w:vAlign w:val="center"/>
          </w:tcPr>
          <w:p w:rsidR="000C17F1" w:rsidRPr="000C17F1" w:rsidRDefault="000C17F1" w:rsidP="000C17F1"/>
        </w:tc>
        <w:tc>
          <w:tcPr>
            <w:tcW w:w="1901" w:type="pct"/>
            <w:vAlign w:val="center"/>
          </w:tcPr>
          <w:p w:rsidR="000C17F1" w:rsidRPr="000C17F1" w:rsidRDefault="000C17F1" w:rsidP="000C17F1"/>
        </w:tc>
      </w:tr>
    </w:tbl>
    <w:p w:rsidR="000C17F1" w:rsidRPr="000C17F1" w:rsidRDefault="000C17F1" w:rsidP="000C17F1">
      <w:pPr>
        <w:rPr>
          <w:sz w:val="16"/>
          <w:szCs w:val="16"/>
        </w:rPr>
      </w:pPr>
      <w:r w:rsidRPr="000C17F1">
        <w:rPr>
          <w:sz w:val="16"/>
          <w:szCs w:val="16"/>
        </w:rPr>
        <w:t>Należy dodać tyle wierszy ile będzie  konieczne</w:t>
      </w:r>
    </w:p>
    <w:p w:rsidR="000C17F1" w:rsidRDefault="000C17F1" w:rsidP="00E66E3B"/>
    <w:p w:rsidR="000C17F1" w:rsidRPr="000C17F1" w:rsidRDefault="000C17F1" w:rsidP="000C17F1">
      <w:pPr>
        <w:numPr>
          <w:ilvl w:val="0"/>
          <w:numId w:val="37"/>
        </w:numPr>
      </w:pPr>
      <w:r w:rsidRPr="000C17F1">
        <w:t xml:space="preserve">dysponuję/dysponujemy* placem manewrowym zlokalizowanym w Łodzi, przeznaczonym do realizacji zajęć praktycznych, spełniającym warunki ww. rozporządzenia </w:t>
      </w:r>
    </w:p>
    <w:p w:rsidR="000C17F1" w:rsidRPr="000C17F1" w:rsidRDefault="000C17F1" w:rsidP="000C17F1">
      <w:pPr>
        <w:rPr>
          <w:i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313"/>
        <w:gridCol w:w="4666"/>
      </w:tblGrid>
      <w:tr w:rsidR="000C17F1" w:rsidRPr="000C17F1" w:rsidTr="000C17F1">
        <w:trPr>
          <w:trHeight w:val="333"/>
          <w:jc w:val="center"/>
        </w:trPr>
        <w:tc>
          <w:tcPr>
            <w:tcW w:w="179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356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Plac manewrowy, dokładny adres</w:t>
            </w:r>
          </w:p>
        </w:tc>
        <w:tc>
          <w:tcPr>
            <w:tcW w:w="2466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Podstawa dysponowania wskazanym placem **</w:t>
            </w:r>
          </w:p>
        </w:tc>
      </w:tr>
      <w:tr w:rsidR="000C17F1" w:rsidRPr="000C17F1" w:rsidTr="000C17F1">
        <w:trPr>
          <w:trHeight w:val="489"/>
          <w:jc w:val="center"/>
        </w:trPr>
        <w:tc>
          <w:tcPr>
            <w:tcW w:w="179" w:type="pct"/>
            <w:vAlign w:val="center"/>
          </w:tcPr>
          <w:p w:rsidR="000C17F1" w:rsidRPr="000C17F1" w:rsidRDefault="000C17F1" w:rsidP="000C17F1">
            <w:r w:rsidRPr="000C17F1">
              <w:t>1</w:t>
            </w:r>
          </w:p>
        </w:tc>
        <w:tc>
          <w:tcPr>
            <w:tcW w:w="2356" w:type="pct"/>
            <w:vAlign w:val="center"/>
          </w:tcPr>
          <w:p w:rsidR="000C17F1" w:rsidRPr="000C17F1" w:rsidRDefault="000C17F1" w:rsidP="000C17F1">
            <w:r w:rsidRPr="000C17F1">
              <w:t>Łódź ul. ………………………………………………..</w:t>
            </w:r>
          </w:p>
          <w:p w:rsidR="000C17F1" w:rsidRPr="000C17F1" w:rsidRDefault="000C17F1" w:rsidP="000C17F1">
            <w:r w:rsidRPr="000C17F1">
              <w:t>……………………………………………………</w:t>
            </w:r>
          </w:p>
          <w:p w:rsidR="000C17F1" w:rsidRPr="000C17F1" w:rsidRDefault="000C17F1" w:rsidP="000C17F1">
            <w:r w:rsidRPr="000C17F1">
              <w:t>……………………………………………………</w:t>
            </w:r>
          </w:p>
        </w:tc>
        <w:tc>
          <w:tcPr>
            <w:tcW w:w="2466" w:type="pct"/>
            <w:vAlign w:val="center"/>
          </w:tcPr>
          <w:p w:rsidR="000C17F1" w:rsidRPr="000C17F1" w:rsidRDefault="000C17F1" w:rsidP="000C17F1">
            <w:r w:rsidRPr="000C17F1">
              <w:t>………………………………………………………….</w:t>
            </w:r>
          </w:p>
        </w:tc>
      </w:tr>
    </w:tbl>
    <w:p w:rsidR="000C17F1" w:rsidRPr="000C17F1" w:rsidRDefault="000C17F1" w:rsidP="000C17F1"/>
    <w:p w:rsidR="000C17F1" w:rsidRPr="000C17F1" w:rsidRDefault="000C17F1" w:rsidP="000C17F1">
      <w:pPr>
        <w:numPr>
          <w:ilvl w:val="0"/>
          <w:numId w:val="37"/>
        </w:numPr>
      </w:pPr>
      <w:r w:rsidRPr="000C17F1">
        <w:t xml:space="preserve">dysponuję/dysponujemy* odpowiednim, wyposażeniem dydaktycznym niezbędnym do realizacji szkolenia </w:t>
      </w:r>
    </w:p>
    <w:p w:rsidR="000C17F1" w:rsidRPr="000C17F1" w:rsidRDefault="000C17F1" w:rsidP="000C17F1">
      <w:pPr>
        <w:rPr>
          <w:i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124"/>
        <w:gridCol w:w="1178"/>
        <w:gridCol w:w="3677"/>
      </w:tblGrid>
      <w:tr w:rsidR="000C17F1" w:rsidRPr="000C17F1" w:rsidTr="000C17F1">
        <w:trPr>
          <w:trHeight w:val="797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l.p.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Narzędzia i akcesoria</w:t>
            </w:r>
          </w:p>
        </w:tc>
        <w:tc>
          <w:tcPr>
            <w:tcW w:w="623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Ilość sztuk</w:t>
            </w:r>
          </w:p>
        </w:tc>
        <w:tc>
          <w:tcPr>
            <w:tcW w:w="1943" w:type="pct"/>
            <w:vAlign w:val="center"/>
          </w:tcPr>
          <w:p w:rsidR="000C17F1" w:rsidRPr="000C17F1" w:rsidRDefault="000C17F1" w:rsidP="000C17F1">
            <w:pPr>
              <w:rPr>
                <w:b/>
              </w:rPr>
            </w:pPr>
            <w:r w:rsidRPr="000C17F1">
              <w:rPr>
                <w:b/>
              </w:rPr>
              <w:t>Podstawa dysponowania narzędziami i akcesoriami**</w:t>
            </w:r>
          </w:p>
        </w:tc>
      </w:tr>
      <w:tr w:rsidR="000C17F1" w:rsidRPr="000C17F1" w:rsidTr="000C17F1">
        <w:trPr>
          <w:trHeight w:val="486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r w:rsidRPr="000C17F1">
              <w:lastRenderedPageBreak/>
              <w:t>1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/>
        </w:tc>
        <w:tc>
          <w:tcPr>
            <w:tcW w:w="623" w:type="pct"/>
            <w:vAlign w:val="center"/>
          </w:tcPr>
          <w:p w:rsidR="000C17F1" w:rsidRPr="000C17F1" w:rsidRDefault="000C17F1" w:rsidP="000C17F1"/>
        </w:tc>
        <w:tc>
          <w:tcPr>
            <w:tcW w:w="1943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r w:rsidRPr="000C17F1">
              <w:t>2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/>
        </w:tc>
        <w:tc>
          <w:tcPr>
            <w:tcW w:w="623" w:type="pct"/>
            <w:vAlign w:val="center"/>
          </w:tcPr>
          <w:p w:rsidR="000C17F1" w:rsidRPr="000C17F1" w:rsidRDefault="000C17F1" w:rsidP="000C17F1"/>
        </w:tc>
        <w:tc>
          <w:tcPr>
            <w:tcW w:w="1943" w:type="pct"/>
            <w:vAlign w:val="center"/>
          </w:tcPr>
          <w:p w:rsidR="000C17F1" w:rsidRPr="000C17F1" w:rsidRDefault="000C17F1" w:rsidP="000C17F1"/>
        </w:tc>
      </w:tr>
      <w:tr w:rsidR="000C17F1" w:rsidRPr="000C17F1" w:rsidTr="000C17F1">
        <w:trPr>
          <w:trHeight w:val="486"/>
          <w:jc w:val="center"/>
        </w:trPr>
        <w:tc>
          <w:tcPr>
            <w:tcW w:w="254" w:type="pct"/>
            <w:vAlign w:val="center"/>
          </w:tcPr>
          <w:p w:rsidR="000C17F1" w:rsidRPr="000C17F1" w:rsidRDefault="000C17F1" w:rsidP="000C17F1">
            <w:r w:rsidRPr="000C17F1">
              <w:t>3</w:t>
            </w:r>
          </w:p>
        </w:tc>
        <w:tc>
          <w:tcPr>
            <w:tcW w:w="2180" w:type="pct"/>
            <w:vAlign w:val="center"/>
          </w:tcPr>
          <w:p w:rsidR="000C17F1" w:rsidRPr="000C17F1" w:rsidRDefault="000C17F1" w:rsidP="000C17F1"/>
        </w:tc>
        <w:tc>
          <w:tcPr>
            <w:tcW w:w="623" w:type="pct"/>
            <w:vAlign w:val="center"/>
          </w:tcPr>
          <w:p w:rsidR="000C17F1" w:rsidRPr="000C17F1" w:rsidRDefault="000C17F1" w:rsidP="000C17F1"/>
        </w:tc>
        <w:tc>
          <w:tcPr>
            <w:tcW w:w="1943" w:type="pct"/>
            <w:vAlign w:val="center"/>
          </w:tcPr>
          <w:p w:rsidR="000C17F1" w:rsidRPr="000C17F1" w:rsidRDefault="000C17F1" w:rsidP="000C17F1"/>
        </w:tc>
      </w:tr>
    </w:tbl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0C17F1" w:rsidRDefault="000C17F1" w:rsidP="0012285B">
      <w:pPr>
        <w:jc w:val="both"/>
        <w:rPr>
          <w:i/>
          <w:sz w:val="14"/>
          <w:szCs w:val="14"/>
        </w:rPr>
      </w:pP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AD56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B1236C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„</w:t>
      </w:r>
      <w:r w:rsidR="000C17F1" w:rsidRPr="000C17F1">
        <w:rPr>
          <w:b/>
          <w:i/>
          <w:iCs/>
        </w:rPr>
        <w:t xml:space="preserve">Operator </w:t>
      </w:r>
      <w:proofErr w:type="spellStart"/>
      <w:r w:rsidR="000C17F1" w:rsidRPr="000C17F1">
        <w:rPr>
          <w:b/>
          <w:i/>
          <w:iCs/>
        </w:rPr>
        <w:t>koparkoładowarki</w:t>
      </w:r>
      <w:proofErr w:type="spellEnd"/>
      <w:r w:rsidR="000C17F1" w:rsidRPr="000C17F1">
        <w:rPr>
          <w:b/>
          <w:i/>
          <w:iCs/>
        </w:rPr>
        <w:t xml:space="preserve"> </w:t>
      </w:r>
      <w:proofErr w:type="spellStart"/>
      <w:r w:rsidR="000C17F1" w:rsidRPr="000C17F1">
        <w:rPr>
          <w:b/>
          <w:i/>
          <w:iCs/>
        </w:rPr>
        <w:t>kl.III</w:t>
      </w:r>
      <w:proofErr w:type="spellEnd"/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197"/>
        <w:gridCol w:w="3511"/>
        <w:gridCol w:w="1250"/>
        <w:gridCol w:w="43"/>
        <w:gridCol w:w="2719"/>
        <w:gridCol w:w="43"/>
        <w:gridCol w:w="1618"/>
        <w:gridCol w:w="40"/>
      </w:tblGrid>
      <w:tr w:rsidR="00722ABC" w:rsidTr="000A721D">
        <w:trPr>
          <w:gridAfter w:val="1"/>
          <w:wAfter w:w="40" w:type="dxa"/>
          <w:trHeight w:val="701"/>
        </w:trPr>
        <w:tc>
          <w:tcPr>
            <w:tcW w:w="620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92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094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50" w:type="dxa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gridSpan w:val="2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61" w:type="dxa"/>
            <w:gridSpan w:val="2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8828B4" w:rsidTr="000C17F1">
        <w:trPr>
          <w:trHeight w:val="863"/>
        </w:trPr>
        <w:tc>
          <w:tcPr>
            <w:tcW w:w="620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8828B4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0A721D">
        <w:trPr>
          <w:gridAfter w:val="1"/>
          <w:wAfter w:w="40" w:type="dxa"/>
          <w:trHeight w:hRule="exact" w:val="38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0A721D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8828B4" w:rsidTr="000C17F1">
        <w:trPr>
          <w:gridAfter w:val="1"/>
          <w:wAfter w:w="40" w:type="dxa"/>
          <w:trHeight w:hRule="exact" w:val="430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0C17F1">
        <w:trPr>
          <w:gridAfter w:val="1"/>
          <w:wAfter w:w="40" w:type="dxa"/>
          <w:trHeight w:hRule="exact" w:val="422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4661AC" w:rsidTr="000A721D">
        <w:trPr>
          <w:gridAfter w:val="1"/>
          <w:wAfter w:w="40" w:type="dxa"/>
          <w:trHeight w:hRule="exact" w:val="44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0C17F1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8828B4">
              <w:t xml:space="preserve"> </w:t>
            </w:r>
            <w:r w:rsidR="000C17F1">
              <w:t xml:space="preserve"> </w:t>
            </w:r>
            <w:r w:rsidR="000C17F1" w:rsidRPr="000C17F1">
              <w:rPr>
                <w:b/>
              </w:rPr>
              <w:t xml:space="preserve">Operator </w:t>
            </w:r>
            <w:proofErr w:type="spellStart"/>
            <w:r w:rsidR="000C17F1" w:rsidRPr="000C17F1">
              <w:rPr>
                <w:b/>
              </w:rPr>
              <w:t>koparkoładowarki</w:t>
            </w:r>
            <w:proofErr w:type="spellEnd"/>
            <w:r w:rsidR="000C17F1" w:rsidRPr="000C17F1">
              <w:rPr>
                <w:b/>
              </w:rPr>
              <w:t xml:space="preserve"> </w:t>
            </w:r>
            <w:proofErr w:type="spellStart"/>
            <w:r w:rsidR="000C17F1" w:rsidRPr="000C17F1">
              <w:rPr>
                <w:b/>
              </w:rPr>
              <w:t>kl.III</w:t>
            </w:r>
            <w:proofErr w:type="spellEnd"/>
          </w:p>
        </w:tc>
      </w:tr>
      <w:tr w:rsidR="004661AC" w:rsidTr="000A721D">
        <w:trPr>
          <w:gridAfter w:val="1"/>
          <w:wAfter w:w="40" w:type="dxa"/>
          <w:trHeight w:hRule="exact" w:val="406"/>
        </w:trPr>
        <w:tc>
          <w:tcPr>
            <w:tcW w:w="620" w:type="dxa"/>
          </w:tcPr>
          <w:p w:rsidR="004661AC" w:rsidRPr="00795A9D" w:rsidRDefault="004661AC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094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4661AC" w:rsidRDefault="004661AC" w:rsidP="000A721D"/>
        </w:tc>
      </w:tr>
      <w:tr w:rsidR="008828B4" w:rsidTr="000C17F1">
        <w:trPr>
          <w:gridAfter w:val="1"/>
          <w:wAfter w:w="40" w:type="dxa"/>
          <w:trHeight w:hRule="exact" w:val="440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0C17F1">
        <w:trPr>
          <w:gridAfter w:val="1"/>
          <w:wAfter w:w="40" w:type="dxa"/>
          <w:trHeight w:hRule="exact" w:val="418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0C17F1">
        <w:trPr>
          <w:gridAfter w:val="1"/>
          <w:wAfter w:w="40" w:type="dxa"/>
          <w:trHeight w:hRule="exact" w:val="415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06C9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443C70" w:rsidRPr="00443C70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spełniania warunków udziału w postępowaniu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12285B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Operator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koparkoładowarki</w:t>
      </w:r>
      <w:proofErr w:type="spellEnd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kl.III</w:t>
      </w:r>
      <w:proofErr w:type="spellEnd"/>
      <w:r w:rsidRPr="0012285B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69101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</w:t>
      </w:r>
      <w:r w:rsidR="00691013" w:rsidRPr="00691013">
        <w:rPr>
          <w:rFonts w:eastAsia="Arial Unicode MS" w:cs="Tahoma"/>
          <w:kern w:val="3"/>
          <w:sz w:val="22"/>
          <w:szCs w:val="22"/>
        </w:rPr>
        <w:t>spełniam warunki udziału w postępowaniu określone przez Zamawiającego                       w Rozdziale III pkt 2 Ogłoszenia o zamówieniu</w:t>
      </w:r>
      <w:r w:rsidR="004815F3">
        <w:rPr>
          <w:rFonts w:eastAsia="Arial Unicode MS" w:cs="Tahoma"/>
          <w:kern w:val="3"/>
          <w:sz w:val="22"/>
          <w:szCs w:val="22"/>
        </w:rPr>
        <w:t>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</w:t>
      </w:r>
      <w:r w:rsidR="002F76C6">
        <w:rPr>
          <w:rFonts w:eastAsia="Arial Unicode MS" w:cs="Tahoma"/>
          <w:bCs/>
          <w:kern w:val="3"/>
          <w:sz w:val="22"/>
          <w:szCs w:val="22"/>
        </w:rPr>
        <w:t>dane w powyższym oświadczeniu są aktualne i zgodne z prawdą</w:t>
      </w:r>
      <w:r>
        <w:rPr>
          <w:rFonts w:eastAsia="Arial Unicode MS" w:cs="Tahoma"/>
          <w:bCs/>
          <w:kern w:val="3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7E6DA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43C70" w:rsidRPr="00443C70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postępowania </w:t>
      </w:r>
      <w:bookmarkStart w:id="0" w:name="_GoBack"/>
      <w:bookmarkEnd w:id="0"/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E70417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Operator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koparkoładowarki</w:t>
      </w:r>
      <w:proofErr w:type="spellEnd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 xml:space="preserve"> </w:t>
      </w:r>
      <w:proofErr w:type="spellStart"/>
      <w:r w:rsidR="000C17F1" w:rsidRPr="000C17F1">
        <w:rPr>
          <w:rFonts w:eastAsia="Arial Unicode MS" w:cs="Tahoma"/>
          <w:b/>
          <w:i/>
          <w:kern w:val="3"/>
          <w:sz w:val="22"/>
          <w:szCs w:val="22"/>
        </w:rPr>
        <w:t>kl.III</w:t>
      </w:r>
      <w:proofErr w:type="spellEnd"/>
      <w:r w:rsidRPr="00E70417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nie podlegam wykluczeniu z postępowania na podstawie okoliczności, o których mowa w Rozdziale III pkt 3 Ogłoszenia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</w:t>
      </w:r>
      <w:r w:rsidR="002F76C6">
        <w:rPr>
          <w:rFonts w:eastAsia="Arial Unicode MS" w:cs="Tahoma"/>
          <w:bCs/>
          <w:kern w:val="3"/>
          <w:sz w:val="22"/>
          <w:szCs w:val="22"/>
        </w:rPr>
        <w:t xml:space="preserve"> zgodne                 z prawdą</w:t>
      </w:r>
      <w:r>
        <w:rPr>
          <w:rFonts w:eastAsia="Arial Unicode MS" w:cs="Tahoma"/>
          <w:bCs/>
          <w:kern w:val="3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C17F1" w:rsidRPr="000C17F1">
        <w:rPr>
          <w:b/>
          <w:sz w:val="22"/>
          <w:szCs w:val="22"/>
        </w:rPr>
        <w:t xml:space="preserve">Operator </w:t>
      </w:r>
      <w:proofErr w:type="spellStart"/>
      <w:r w:rsidR="000C17F1" w:rsidRPr="000C17F1">
        <w:rPr>
          <w:b/>
          <w:sz w:val="22"/>
          <w:szCs w:val="22"/>
        </w:rPr>
        <w:t>koparkoładowarki</w:t>
      </w:r>
      <w:proofErr w:type="spellEnd"/>
      <w:r w:rsidR="000C17F1" w:rsidRPr="000C17F1">
        <w:rPr>
          <w:b/>
          <w:sz w:val="22"/>
          <w:szCs w:val="22"/>
        </w:rPr>
        <w:t xml:space="preserve"> </w:t>
      </w:r>
      <w:proofErr w:type="spellStart"/>
      <w:r w:rsidR="000C17F1" w:rsidRPr="000C17F1">
        <w:rPr>
          <w:b/>
          <w:sz w:val="22"/>
          <w:szCs w:val="22"/>
        </w:rPr>
        <w:t>kl.III</w:t>
      </w:r>
      <w:proofErr w:type="spellEnd"/>
      <w:r>
        <w:rPr>
          <w:b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2F76C6" w:rsidRDefault="002F76C6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 </w:t>
      </w:r>
      <w:r w:rsidRPr="00EA47D6">
        <w:rPr>
          <w:sz w:val="22"/>
          <w:szCs w:val="22"/>
          <w:u w:val="single"/>
        </w:rPr>
        <w:t>mikro/małym/średnim</w:t>
      </w:r>
      <w:r>
        <w:rPr>
          <w:sz w:val="22"/>
          <w:szCs w:val="22"/>
        </w:rPr>
        <w:t xml:space="preserve"> przedsiębiorstwem </w:t>
      </w:r>
    </w:p>
    <w:p w:rsidR="002F76C6" w:rsidRPr="002F76C6" w:rsidRDefault="002F76C6" w:rsidP="002F76C6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/niepotrzebne s</w:t>
      </w:r>
      <w:r w:rsidRPr="002F76C6">
        <w:rPr>
          <w:sz w:val="18"/>
          <w:szCs w:val="18"/>
        </w:rPr>
        <w:t>kre</w:t>
      </w:r>
      <w:r>
        <w:rPr>
          <w:sz w:val="18"/>
          <w:szCs w:val="18"/>
        </w:rPr>
        <w:t>ś</w:t>
      </w:r>
      <w:r w:rsidRPr="002F76C6">
        <w:rPr>
          <w:sz w:val="18"/>
          <w:szCs w:val="18"/>
        </w:rPr>
        <w:t>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E02E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691013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0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5C" w:rsidRDefault="0029705C">
      <w:r>
        <w:separator/>
      </w:r>
    </w:p>
  </w:endnote>
  <w:endnote w:type="continuationSeparator" w:id="0">
    <w:p w:rsidR="0029705C" w:rsidRDefault="0029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6" w:rsidRDefault="002F76C6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6C6" w:rsidRDefault="002F76C6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C6" w:rsidRDefault="002F76C6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5C" w:rsidRDefault="0029705C">
      <w:r>
        <w:separator/>
      </w:r>
    </w:p>
  </w:footnote>
  <w:footnote w:type="continuationSeparator" w:id="0">
    <w:p w:rsidR="0029705C" w:rsidRDefault="0029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13C46743"/>
    <w:multiLevelType w:val="hybridMultilevel"/>
    <w:tmpl w:val="7792A6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0"/>
  </w:num>
  <w:num w:numId="19">
    <w:abstractNumId w:val="1"/>
  </w:num>
  <w:num w:numId="20">
    <w:abstractNumId w:val="27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A721D"/>
    <w:rsid w:val="000B44E8"/>
    <w:rsid w:val="000C1281"/>
    <w:rsid w:val="000C17F1"/>
    <w:rsid w:val="000C4F83"/>
    <w:rsid w:val="000C5B5F"/>
    <w:rsid w:val="000C63ED"/>
    <w:rsid w:val="000C6554"/>
    <w:rsid w:val="000D3128"/>
    <w:rsid w:val="000D4D9D"/>
    <w:rsid w:val="000D4DA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5A26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5D38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05C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2F76C6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2750F"/>
    <w:rsid w:val="00434D26"/>
    <w:rsid w:val="004354BB"/>
    <w:rsid w:val="00435C51"/>
    <w:rsid w:val="00441B02"/>
    <w:rsid w:val="00442F19"/>
    <w:rsid w:val="00443C70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1013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3A6F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828B4"/>
    <w:rsid w:val="00890984"/>
    <w:rsid w:val="008935B5"/>
    <w:rsid w:val="00895DDE"/>
    <w:rsid w:val="008A0F09"/>
    <w:rsid w:val="008A3DBD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645D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47D6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52C5"/>
    <w:rsid w:val="00FB60AF"/>
    <w:rsid w:val="00FC4EEF"/>
    <w:rsid w:val="00FC52DF"/>
    <w:rsid w:val="00FC563F"/>
    <w:rsid w:val="00FC6617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B1AFF-92F3-45D7-BE98-5A93A6D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EDB8-A719-4914-9447-86D8079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9457</Words>
  <Characters>56747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Pejska</cp:lastModifiedBy>
  <cp:revision>26</cp:revision>
  <cp:lastPrinted>2017-05-22T08:02:00Z</cp:lastPrinted>
  <dcterms:created xsi:type="dcterms:W3CDTF">2017-05-08T07:53:00Z</dcterms:created>
  <dcterms:modified xsi:type="dcterms:W3CDTF">2017-05-22T08:03:00Z</dcterms:modified>
</cp:coreProperties>
</file>