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802C99" w:rsidRPr="00802C99" w:rsidRDefault="00C410B7" w:rsidP="00802C99">
      <w:pPr>
        <w:jc w:val="center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02C99" w:rsidRPr="00802C99">
        <w:rPr>
          <w:color w:val="000000"/>
        </w:rPr>
        <w:t>niepełnosprawnych bezrobotnych i poszukujących pracy niepozosta</w:t>
      </w:r>
      <w:r w:rsidR="00802C99">
        <w:rPr>
          <w:color w:val="000000"/>
        </w:rPr>
        <w:t xml:space="preserve">jących </w:t>
      </w:r>
      <w:r w:rsidR="00802C99" w:rsidRPr="00802C99">
        <w:rPr>
          <w:color w:val="000000"/>
        </w:rPr>
        <w:t>w zatrudnieniu</w:t>
      </w:r>
      <w:r w:rsidR="00802C99" w:rsidRPr="00802C99">
        <w:t xml:space="preserve"> w zakresie:</w:t>
      </w:r>
    </w:p>
    <w:p w:rsidR="002F64E0" w:rsidRPr="00AD5584" w:rsidRDefault="00C410B7" w:rsidP="00802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802C99" w:rsidRPr="00802C99" w:rsidRDefault="002F64E0" w:rsidP="00802C99">
      <w:pPr>
        <w:jc w:val="center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</w:t>
      </w:r>
      <w:r w:rsidR="00802C99" w:rsidRPr="00802C99">
        <w:rPr>
          <w:color w:val="000000"/>
        </w:rPr>
        <w:t>niepełnosprawnych bezrobotnych i poszukujących pracy niepozosta</w:t>
      </w:r>
      <w:r w:rsidR="00802C99">
        <w:rPr>
          <w:color w:val="000000"/>
        </w:rPr>
        <w:t xml:space="preserve">jących </w:t>
      </w:r>
      <w:r w:rsidR="00802C99" w:rsidRPr="00802C99">
        <w:rPr>
          <w:color w:val="000000"/>
        </w:rPr>
        <w:t>w zatrudnieniu</w:t>
      </w:r>
      <w:r w:rsidR="00802C99" w:rsidRPr="00802C99">
        <w:t xml:space="preserve"> w zakresie:</w:t>
      </w:r>
    </w:p>
    <w:p w:rsidR="0056041B" w:rsidRPr="00AD5584" w:rsidRDefault="0056041B" w:rsidP="00802C99">
      <w:pPr>
        <w:tabs>
          <w:tab w:val="left" w:pos="426"/>
        </w:tabs>
        <w:autoSpaceDE w:val="0"/>
        <w:adjustRightInd w:val="0"/>
        <w:spacing w:line="360" w:lineRule="auto"/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802C99" w:rsidRPr="00802C99" w:rsidRDefault="00C410B7" w:rsidP="00802C99">
      <w:pPr>
        <w:jc w:val="center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02C99" w:rsidRPr="00802C99">
        <w:rPr>
          <w:color w:val="000000"/>
        </w:rPr>
        <w:t>niepełnosprawnych bezrobotnych i poszukujących pracy niepozosta</w:t>
      </w:r>
      <w:r w:rsidR="00802C99">
        <w:rPr>
          <w:color w:val="000000"/>
        </w:rPr>
        <w:t xml:space="preserve">jących </w:t>
      </w:r>
      <w:r w:rsidR="00802C99" w:rsidRPr="00802C99">
        <w:rPr>
          <w:color w:val="000000"/>
        </w:rPr>
        <w:t>w zatrudnieniu</w:t>
      </w:r>
      <w:r w:rsidR="00802C99" w:rsidRPr="00802C99">
        <w:t xml:space="preserve"> w zakresie:</w:t>
      </w:r>
    </w:p>
    <w:p w:rsidR="0056041B" w:rsidRPr="00AD5584" w:rsidRDefault="00C410B7" w:rsidP="00802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56041B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802C99" w:rsidRPr="00802C99" w:rsidRDefault="00C410B7" w:rsidP="00802C99">
      <w:pPr>
        <w:jc w:val="center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02C99" w:rsidRPr="00802C99">
        <w:rPr>
          <w:color w:val="000000"/>
        </w:rPr>
        <w:t>niepełnosprawnych bezrobotnych i poszukujących pracy niepozosta</w:t>
      </w:r>
      <w:r w:rsidR="00802C99">
        <w:rPr>
          <w:color w:val="000000"/>
        </w:rPr>
        <w:t xml:space="preserve">jących </w:t>
      </w:r>
      <w:r w:rsidR="00802C99" w:rsidRPr="00802C99">
        <w:rPr>
          <w:color w:val="000000"/>
        </w:rPr>
        <w:t>w zatrudnieniu</w:t>
      </w:r>
      <w:r w:rsidR="00802C99" w:rsidRPr="00802C99">
        <w:t xml:space="preserve"> w zakresie:</w:t>
      </w:r>
    </w:p>
    <w:p w:rsidR="0056041B" w:rsidRPr="00AD5584" w:rsidRDefault="00C410B7" w:rsidP="00802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iCs/>
        </w:rPr>
      </w:pPr>
      <w:r w:rsidRPr="00C960AE">
        <w:rPr>
          <w:b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56041B"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332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56041B" w:rsidRPr="00854869" w:rsidTr="00E80E08">
        <w:trPr>
          <w:trHeight w:val="797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802C99" w:rsidRPr="00802C99" w:rsidRDefault="00B1236C" w:rsidP="00802C99">
      <w:pPr>
        <w:jc w:val="center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02C99" w:rsidRPr="00802C99">
        <w:rPr>
          <w:color w:val="000000"/>
        </w:rPr>
        <w:t>niepełnosprawnych bezrobotnych i poszukujących pracy niepozosta</w:t>
      </w:r>
      <w:r w:rsidR="00802C99">
        <w:rPr>
          <w:color w:val="000000"/>
        </w:rPr>
        <w:t xml:space="preserve">jących </w:t>
      </w:r>
      <w:r w:rsidR="00802C99" w:rsidRPr="00802C99">
        <w:rPr>
          <w:color w:val="000000"/>
        </w:rPr>
        <w:t>w zatrudnieniu</w:t>
      </w:r>
      <w:r w:rsidR="00802C99" w:rsidRPr="00802C99">
        <w:t xml:space="preserve"> w zakresie:</w:t>
      </w:r>
    </w:p>
    <w:p w:rsidR="0056041B" w:rsidRPr="00AD5584" w:rsidRDefault="0056041B" w:rsidP="00802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iCs/>
        </w:rPr>
      </w:pPr>
      <w:r w:rsidRPr="00C960AE">
        <w:rPr>
          <w:b/>
        </w:rPr>
        <w:t xml:space="preserve"> </w:t>
      </w:r>
      <w:r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140009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140009">
              <w:rPr>
                <w:rFonts w:eastAsia="Arial Unicode MS" w:cs="Tahoma"/>
                <w:b/>
                <w:iCs/>
                <w:kern w:val="1"/>
                <w:lang w:eastAsia="ar-SA"/>
              </w:rPr>
              <w:t>KOMPUTER JAKO NARZĘDZIE PRACY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802C99" w:rsidRPr="00802C99" w:rsidRDefault="0012285B" w:rsidP="00802C99">
      <w:pPr>
        <w:jc w:val="center"/>
        <w:rPr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802C99" w:rsidRPr="00802C99">
        <w:rPr>
          <w:color w:val="000000"/>
          <w:sz w:val="22"/>
          <w:szCs w:val="22"/>
        </w:rPr>
        <w:t>niepełnosprawnych bezrobotnych i poszukujących pracy niepozostających w zatrudnieniu</w:t>
      </w:r>
      <w:r w:rsidR="00802C99" w:rsidRPr="00802C99">
        <w:rPr>
          <w:sz w:val="22"/>
          <w:szCs w:val="22"/>
        </w:rPr>
        <w:t xml:space="preserve"> w zakresie: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56041B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802C99" w:rsidRDefault="00E70417" w:rsidP="00802C99">
      <w:pPr>
        <w:jc w:val="center"/>
        <w:rPr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802C99" w:rsidRPr="00802C99">
        <w:rPr>
          <w:color w:val="000000"/>
          <w:sz w:val="22"/>
          <w:szCs w:val="22"/>
        </w:rPr>
        <w:t>niepełnosprawnych bezrobotnych i poszukujących pracy niepozostających w zatrudnieniu</w:t>
      </w:r>
      <w:r w:rsidR="00802C99" w:rsidRPr="00802C99">
        <w:rPr>
          <w:sz w:val="22"/>
          <w:szCs w:val="22"/>
        </w:rPr>
        <w:t xml:space="preserve"> w zakresie:</w:t>
      </w:r>
    </w:p>
    <w:p w:rsidR="00802C99" w:rsidRPr="00802C99" w:rsidRDefault="00802C99" w:rsidP="00802C99">
      <w:pPr>
        <w:jc w:val="center"/>
        <w:rPr>
          <w:sz w:val="22"/>
          <w:szCs w:val="22"/>
        </w:rPr>
      </w:pPr>
    </w:p>
    <w:p w:rsidR="0056041B" w:rsidRPr="00802C99" w:rsidRDefault="0056041B" w:rsidP="00802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iCs/>
          <w:sz w:val="22"/>
          <w:szCs w:val="22"/>
        </w:rPr>
      </w:pPr>
      <w:r w:rsidRPr="00802C99">
        <w:rPr>
          <w:b/>
          <w:i/>
          <w:iCs/>
          <w:sz w:val="22"/>
          <w:szCs w:val="22"/>
        </w:rPr>
        <w:t>„</w:t>
      </w:r>
      <w:r w:rsidR="00D240DB" w:rsidRPr="00802C99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Komputer jako narzędzie pracy</w:t>
      </w:r>
      <w:r w:rsidRPr="00802C99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</w:t>
      </w:r>
      <w:r w:rsidR="00802C99">
        <w:rPr>
          <w:b/>
          <w:sz w:val="22"/>
          <w:szCs w:val="22"/>
        </w:rPr>
        <w:t xml:space="preserve"> NIEPEŁNOSPRAWNYCH BEZROBOTNYCH I POSZUKUJĄCYCH PRACY NIEPOZOSTAJĄCYCH W ZATRUDNIENIU </w:t>
      </w:r>
      <w:r w:rsidR="007E2A1C">
        <w:rPr>
          <w:b/>
          <w:sz w:val="22"/>
          <w:szCs w:val="22"/>
        </w:rPr>
        <w:t>W ZAKRESIE:</w:t>
      </w:r>
    </w:p>
    <w:p w:rsidR="0056041B" w:rsidRPr="00802C99" w:rsidRDefault="0056041B" w:rsidP="0056041B">
      <w:pPr>
        <w:jc w:val="center"/>
        <w:rPr>
          <w:b/>
          <w:i/>
          <w:iCs/>
          <w:sz w:val="22"/>
          <w:szCs w:val="22"/>
        </w:rPr>
      </w:pPr>
      <w:r w:rsidRPr="00802C99">
        <w:rPr>
          <w:b/>
          <w:i/>
          <w:iCs/>
          <w:sz w:val="22"/>
          <w:szCs w:val="22"/>
        </w:rPr>
        <w:t>„</w:t>
      </w:r>
      <w:r w:rsidR="00D240DB" w:rsidRPr="00802C99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Komputer jako narzędzie pracy</w:t>
      </w:r>
      <w:r w:rsidRPr="00802C99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0531B8" w:rsidRDefault="000531B8" w:rsidP="000531B8">
      <w:pPr>
        <w:pStyle w:val="Akapitzlist"/>
        <w:numPr>
          <w:ilvl w:val="0"/>
          <w:numId w:val="21"/>
        </w:numPr>
        <w:suppressAutoHyphens/>
        <w:ind w:left="567" w:hanging="283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Jesteśmy mikro/małym/średnim przedsiębiorstwem.     </w:t>
      </w:r>
      <w:r>
        <w:rPr>
          <w:sz w:val="16"/>
          <w:szCs w:val="16"/>
        </w:rPr>
        <w:t xml:space="preserve"> </w:t>
      </w:r>
    </w:p>
    <w:p w:rsidR="000531B8" w:rsidRPr="000531B8" w:rsidRDefault="000531B8" w:rsidP="000531B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  <w:bookmarkStart w:id="0" w:name="_GoBack"/>
      <w:bookmarkEnd w:id="0"/>
    </w:p>
    <w:p w:rsidR="00657193" w:rsidRDefault="00657193" w:rsidP="000531B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77" w:rsidRDefault="00FD5877">
      <w:r>
        <w:separator/>
      </w:r>
    </w:p>
  </w:endnote>
  <w:endnote w:type="continuationSeparator" w:id="0">
    <w:p w:rsidR="00FD5877" w:rsidRDefault="00FD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77" w:rsidRDefault="00FD5877">
      <w:r>
        <w:separator/>
      </w:r>
    </w:p>
  </w:footnote>
  <w:footnote w:type="continuationSeparator" w:id="0">
    <w:p w:rsidR="00FD5877" w:rsidRDefault="00FD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31B8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0009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3010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2C99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481E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1753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40DB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5877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9E46-724E-4818-9083-7EFE529B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9424</Words>
  <Characters>56549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Aleksandra Stępień</cp:lastModifiedBy>
  <cp:revision>25</cp:revision>
  <cp:lastPrinted>2017-05-18T06:40:00Z</cp:lastPrinted>
  <dcterms:created xsi:type="dcterms:W3CDTF">2017-05-08T07:53:00Z</dcterms:created>
  <dcterms:modified xsi:type="dcterms:W3CDTF">2017-05-18T06:40:00Z</dcterms:modified>
</cp:coreProperties>
</file>