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0D4DAD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9FD5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0A721D">
        <w:rPr>
          <w:b/>
          <w:i/>
          <w:iCs/>
        </w:rPr>
        <w:t>Księgowość-zagadnienia zaawansowane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73CF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0A721D">
        <w:rPr>
          <w:b/>
          <w:i/>
          <w:iCs/>
        </w:rPr>
        <w:t>Księgowość-zagadnienia zaawansowane</w:t>
      </w:r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5497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0A721D">
        <w:rPr>
          <w:b/>
          <w:i/>
          <w:iCs/>
        </w:rPr>
        <w:t>Księgowość-zagadnienia zaawansowane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0B13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0A721D">
        <w:rPr>
          <w:b/>
          <w:i/>
          <w:iCs/>
        </w:rPr>
        <w:t>Księgowość-zagadnienia zaawansowane</w:t>
      </w:r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/>
    <w:p w:rsidR="00E66E3B" w:rsidRPr="00803565" w:rsidRDefault="000A721D" w:rsidP="00E66E3B">
      <w:pPr>
        <w:jc w:val="both"/>
      </w:pPr>
      <w:r>
        <w:t>2.</w:t>
      </w:r>
      <w:r w:rsidRPr="000A721D">
        <w:t xml:space="preserve"> dysponuję/dysponujemy* odpowiednimi sprzętem niezbędnym do prawidłowej realizacji szkolenia</w:t>
      </w:r>
    </w:p>
    <w:p w:rsidR="000A721D" w:rsidRDefault="000A721D" w:rsidP="0012285B">
      <w:pPr>
        <w:spacing w:after="120"/>
        <w:jc w:val="both"/>
        <w:rPr>
          <w:sz w:val="16"/>
          <w:szCs w:val="16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0A721D" w:rsidRPr="000A721D" w:rsidTr="00691013">
        <w:trPr>
          <w:trHeight w:val="797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Sprzęt wykorzystywany do prawidłowej realizacji szkolenia</w:t>
            </w: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Podstawa dysponowania sprzętem</w:t>
            </w:r>
          </w:p>
        </w:tc>
      </w:tr>
      <w:tr w:rsidR="000A721D" w:rsidRPr="000A721D" w:rsidTr="00691013">
        <w:trPr>
          <w:trHeight w:val="486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1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0A721D" w:rsidRPr="000A721D" w:rsidTr="00691013">
        <w:trPr>
          <w:trHeight w:val="486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2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0A721D" w:rsidRDefault="000A721D" w:rsidP="0012285B">
      <w:pPr>
        <w:spacing w:after="120"/>
        <w:jc w:val="both"/>
        <w:rPr>
          <w:sz w:val="16"/>
          <w:szCs w:val="16"/>
        </w:rPr>
      </w:pPr>
    </w:p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60ED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="000A721D">
        <w:rPr>
          <w:b/>
          <w:i/>
          <w:iCs/>
        </w:rPr>
        <w:t>Księgowość-zagadnienia zaawansowane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197"/>
        <w:gridCol w:w="2377"/>
        <w:gridCol w:w="1134"/>
        <w:gridCol w:w="1250"/>
        <w:gridCol w:w="43"/>
        <w:gridCol w:w="2719"/>
        <w:gridCol w:w="43"/>
        <w:gridCol w:w="1618"/>
        <w:gridCol w:w="40"/>
      </w:tblGrid>
      <w:tr w:rsidR="00722ABC" w:rsidTr="000A721D">
        <w:trPr>
          <w:gridAfter w:val="1"/>
          <w:wAfter w:w="40" w:type="dxa"/>
          <w:trHeight w:val="701"/>
        </w:trPr>
        <w:tc>
          <w:tcPr>
            <w:tcW w:w="620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2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94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:rsidR="00AD388D" w:rsidRPr="00F46D4A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50" w:type="dxa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gridSpan w:val="2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61" w:type="dxa"/>
            <w:gridSpan w:val="2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0A721D" w:rsidTr="000A721D">
        <w:trPr>
          <w:trHeight w:val="863"/>
        </w:trPr>
        <w:tc>
          <w:tcPr>
            <w:tcW w:w="620" w:type="dxa"/>
            <w:vMerge/>
            <w:vAlign w:val="center"/>
          </w:tcPr>
          <w:p w:rsidR="000A721D" w:rsidRPr="00F01418" w:rsidRDefault="000A721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0A721D" w:rsidRPr="00F01418" w:rsidRDefault="000A721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0A721D" w:rsidRDefault="000A721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721D" w:rsidRPr="00722ABC" w:rsidRDefault="000A721D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721D" w:rsidRPr="00722ABC" w:rsidRDefault="000A721D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0A721D" w:rsidRPr="00722ABC" w:rsidRDefault="000A721D" w:rsidP="000A7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Liczba godzin szkolenia</w:t>
            </w:r>
          </w:p>
        </w:tc>
        <w:tc>
          <w:tcPr>
            <w:tcW w:w="1293" w:type="dxa"/>
            <w:gridSpan w:val="2"/>
            <w:vAlign w:val="center"/>
          </w:tcPr>
          <w:p w:rsidR="000A721D" w:rsidRPr="00F01418" w:rsidRDefault="000A721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0A721D" w:rsidRPr="00F01418" w:rsidRDefault="000A721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0A721D" w:rsidRPr="00F01418" w:rsidRDefault="000A721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0A721D">
        <w:trPr>
          <w:gridAfter w:val="1"/>
          <w:wAfter w:w="40" w:type="dxa"/>
          <w:trHeight w:hRule="exact" w:val="382"/>
        </w:trPr>
        <w:tc>
          <w:tcPr>
            <w:tcW w:w="15987" w:type="dxa"/>
            <w:gridSpan w:val="11"/>
            <w:shd w:val="clear" w:color="auto" w:fill="D9D9D9" w:themeFill="background1" w:themeFillShade="D9"/>
          </w:tcPr>
          <w:p w:rsidR="004661AC" w:rsidRPr="004661AC" w:rsidRDefault="004661AC" w:rsidP="000A721D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0A721D" w:rsidTr="000A721D">
        <w:trPr>
          <w:gridAfter w:val="1"/>
          <w:wAfter w:w="40" w:type="dxa"/>
          <w:trHeight w:hRule="exact" w:val="430"/>
        </w:trPr>
        <w:tc>
          <w:tcPr>
            <w:tcW w:w="620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1892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094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0A721D" w:rsidRDefault="000A721D" w:rsidP="000A721D"/>
        </w:tc>
      </w:tr>
      <w:tr w:rsidR="000A721D" w:rsidTr="000A721D">
        <w:trPr>
          <w:gridAfter w:val="1"/>
          <w:wAfter w:w="40" w:type="dxa"/>
          <w:trHeight w:hRule="exact" w:val="422"/>
        </w:trPr>
        <w:tc>
          <w:tcPr>
            <w:tcW w:w="620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1892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094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0A721D" w:rsidRDefault="000A721D" w:rsidP="000A721D"/>
        </w:tc>
      </w:tr>
      <w:tr w:rsidR="004661AC" w:rsidTr="000A721D">
        <w:trPr>
          <w:gridAfter w:val="1"/>
          <w:wAfter w:w="40" w:type="dxa"/>
          <w:trHeight w:hRule="exact" w:val="442"/>
        </w:trPr>
        <w:tc>
          <w:tcPr>
            <w:tcW w:w="15987" w:type="dxa"/>
            <w:gridSpan w:val="11"/>
            <w:shd w:val="clear" w:color="auto" w:fill="D9D9D9" w:themeFill="background1" w:themeFillShade="D9"/>
          </w:tcPr>
          <w:p w:rsidR="004661AC" w:rsidRPr="004661AC" w:rsidRDefault="004661AC" w:rsidP="000A721D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0A721D">
              <w:rPr>
                <w:rFonts w:eastAsia="Arial Unicode MS" w:cs="Tahoma"/>
                <w:b/>
                <w:iCs/>
                <w:kern w:val="1"/>
                <w:lang w:eastAsia="ar-SA"/>
              </w:rPr>
              <w:t>Księgowość – zagadnienia zaawansowane</w:t>
            </w:r>
          </w:p>
        </w:tc>
      </w:tr>
      <w:tr w:rsidR="004661AC" w:rsidTr="000A721D">
        <w:trPr>
          <w:gridAfter w:val="1"/>
          <w:wAfter w:w="40" w:type="dxa"/>
          <w:trHeight w:hRule="exact" w:val="406"/>
        </w:trPr>
        <w:tc>
          <w:tcPr>
            <w:tcW w:w="620" w:type="dxa"/>
          </w:tcPr>
          <w:p w:rsidR="004661AC" w:rsidRPr="00795A9D" w:rsidRDefault="004661AC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094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4661AC" w:rsidRDefault="004661AC" w:rsidP="000A721D"/>
        </w:tc>
      </w:tr>
      <w:tr w:rsidR="000A721D" w:rsidTr="000A721D">
        <w:trPr>
          <w:gridAfter w:val="1"/>
          <w:wAfter w:w="40" w:type="dxa"/>
          <w:trHeight w:hRule="exact" w:val="440"/>
        </w:trPr>
        <w:tc>
          <w:tcPr>
            <w:tcW w:w="620" w:type="dxa"/>
          </w:tcPr>
          <w:p w:rsidR="000A721D" w:rsidRPr="00795A9D" w:rsidRDefault="000A721D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094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0A721D" w:rsidRDefault="000A721D" w:rsidP="000A721D"/>
        </w:tc>
      </w:tr>
      <w:tr w:rsidR="000A721D" w:rsidTr="000A721D">
        <w:trPr>
          <w:gridAfter w:val="1"/>
          <w:wAfter w:w="40" w:type="dxa"/>
          <w:trHeight w:hRule="exact" w:val="418"/>
        </w:trPr>
        <w:tc>
          <w:tcPr>
            <w:tcW w:w="620" w:type="dxa"/>
          </w:tcPr>
          <w:p w:rsidR="000A721D" w:rsidRPr="00795A9D" w:rsidRDefault="000A721D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094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0A721D" w:rsidRDefault="000A721D" w:rsidP="000A721D"/>
        </w:tc>
      </w:tr>
      <w:tr w:rsidR="000A721D" w:rsidTr="000A721D">
        <w:trPr>
          <w:gridAfter w:val="1"/>
          <w:wAfter w:w="40" w:type="dxa"/>
          <w:trHeight w:hRule="exact" w:val="415"/>
        </w:trPr>
        <w:tc>
          <w:tcPr>
            <w:tcW w:w="620" w:type="dxa"/>
          </w:tcPr>
          <w:p w:rsidR="000A721D" w:rsidRPr="00795A9D" w:rsidRDefault="000A721D" w:rsidP="000A721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892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094" w:type="dxa"/>
          </w:tcPr>
          <w:p w:rsidR="000A721D" w:rsidRDefault="000A721D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0A721D" w:rsidRDefault="000A721D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0A721D" w:rsidRDefault="000A721D" w:rsidP="000A721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0417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  <w:bookmarkStart w:id="0" w:name="_GoBack"/>
      <w:bookmarkEnd w:id="0"/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7357B6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spełniania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0A721D">
        <w:rPr>
          <w:b/>
          <w:i/>
          <w:iCs/>
        </w:rPr>
        <w:t>Księgowość-zagadnienia zaawansowane</w:t>
      </w:r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69101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</w:t>
      </w:r>
      <w:r w:rsidR="00691013" w:rsidRPr="00691013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                      w Rozdziale III pkt 2 Ogłoszenia o zamówieniu</w:t>
      </w:r>
      <w:r w:rsidR="004815F3">
        <w:rPr>
          <w:rFonts w:eastAsia="Arial Unicode MS" w:cs="Tahoma"/>
          <w:kern w:val="3"/>
          <w:sz w:val="22"/>
          <w:szCs w:val="22"/>
        </w:rPr>
        <w:t>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45CB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7357B6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0A721D">
        <w:rPr>
          <w:b/>
          <w:i/>
          <w:iCs/>
        </w:rPr>
        <w:t>Księgowość-zagadnienia zaawansowane</w:t>
      </w:r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nie podlegam wykluczeniu z postępowania na podstawie okoliczności, o których mowa w Rozdziale III pkt 3 Ogłoszenia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A721D">
        <w:rPr>
          <w:b/>
          <w:i/>
          <w:iCs/>
        </w:rPr>
        <w:t>Księgowość-zagadnienia zaawansowane</w:t>
      </w:r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6A1BA5" w:rsidRDefault="006A1BA5" w:rsidP="006A1BA5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</w:t>
      </w:r>
      <w:r>
        <w:rPr>
          <w:sz w:val="22"/>
          <w:szCs w:val="22"/>
          <w:u w:val="single"/>
        </w:rPr>
        <w:t>mikro/małym/średnim</w:t>
      </w:r>
      <w:r>
        <w:rPr>
          <w:sz w:val="22"/>
          <w:szCs w:val="22"/>
        </w:rPr>
        <w:t xml:space="preserve"> przedsiębiorstwem </w:t>
      </w:r>
    </w:p>
    <w:p w:rsidR="006A1BA5" w:rsidRPr="006A1BA5" w:rsidRDefault="006A1BA5" w:rsidP="006A1BA5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E27A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691013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3F" w:rsidRDefault="00AE493F">
      <w:r>
        <w:separator/>
      </w:r>
    </w:p>
  </w:endnote>
  <w:endnote w:type="continuationSeparator" w:id="0">
    <w:p w:rsidR="00AE493F" w:rsidRDefault="00AE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13" w:rsidRDefault="0069101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013" w:rsidRDefault="0069101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13" w:rsidRDefault="0069101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3F" w:rsidRDefault="00AE493F">
      <w:r>
        <w:separator/>
      </w:r>
    </w:p>
  </w:footnote>
  <w:footnote w:type="continuationSeparator" w:id="0">
    <w:p w:rsidR="00AE493F" w:rsidRDefault="00AE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A721D"/>
    <w:rsid w:val="000B44E8"/>
    <w:rsid w:val="000C1281"/>
    <w:rsid w:val="000C4F83"/>
    <w:rsid w:val="000C5B5F"/>
    <w:rsid w:val="000C63ED"/>
    <w:rsid w:val="000C6554"/>
    <w:rsid w:val="000D3128"/>
    <w:rsid w:val="000D4D9D"/>
    <w:rsid w:val="000D4DA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5A26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2750F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A7F15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1013"/>
    <w:rsid w:val="0069273F"/>
    <w:rsid w:val="006927F1"/>
    <w:rsid w:val="006A00FD"/>
    <w:rsid w:val="006A1270"/>
    <w:rsid w:val="006A1356"/>
    <w:rsid w:val="006A1BA5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57B6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493F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52C5"/>
    <w:rsid w:val="00FB60AF"/>
    <w:rsid w:val="00FC4EEF"/>
    <w:rsid w:val="00FC52DF"/>
    <w:rsid w:val="00FC563F"/>
    <w:rsid w:val="00FC6617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80A6"/>
  <w15:docId w15:val="{7D0B1AFF-92F3-45D7-BE98-5A93A6D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6533-1622-444D-84B1-A67BEBF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9357</Words>
  <Characters>56143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22</cp:revision>
  <cp:lastPrinted>2017-05-18T08:01:00Z</cp:lastPrinted>
  <dcterms:created xsi:type="dcterms:W3CDTF">2017-05-08T07:53:00Z</dcterms:created>
  <dcterms:modified xsi:type="dcterms:W3CDTF">2017-05-18T08:02:00Z</dcterms:modified>
</cp:coreProperties>
</file>