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B1D6F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56041B">
        <w:rPr>
          <w:rFonts w:eastAsia="Arial Unicode MS" w:cs="Tahoma"/>
          <w:b/>
          <w:i/>
          <w:iCs/>
          <w:kern w:val="1"/>
          <w:lang w:eastAsia="ar-SA"/>
        </w:rPr>
        <w:t>Kadry, płace, ZUS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A50454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56041B" w:rsidRPr="00AD5584" w:rsidRDefault="0056041B" w:rsidP="0056041B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Kadry, płace, ZUS</w:t>
      </w:r>
      <w:r w:rsidRPr="00AD5584"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BD6A79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56041B" w:rsidRPr="00AD5584" w:rsidRDefault="00C410B7" w:rsidP="0056041B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56041B" w:rsidRPr="00AD5584">
        <w:rPr>
          <w:b/>
          <w:i/>
          <w:iCs/>
        </w:rPr>
        <w:t xml:space="preserve"> „</w:t>
      </w:r>
      <w:r w:rsidR="0056041B">
        <w:rPr>
          <w:rFonts w:eastAsia="Arial Unicode MS" w:cs="Tahoma"/>
          <w:b/>
          <w:i/>
          <w:iCs/>
          <w:kern w:val="1"/>
          <w:lang w:eastAsia="ar-SA"/>
        </w:rPr>
        <w:t>Kadry, płace, ZUS</w:t>
      </w:r>
      <w:r w:rsidR="0056041B" w:rsidRPr="00AD5584">
        <w:rPr>
          <w:b/>
          <w:i/>
          <w:iCs/>
        </w:rPr>
        <w:t>”</w:t>
      </w:r>
    </w:p>
    <w:p w:rsidR="002F64E0" w:rsidRPr="00AD5584" w:rsidRDefault="002F64E0" w:rsidP="00C410B7">
      <w:pPr>
        <w:jc w:val="center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="00126D48">
        <w:rPr>
          <w:b/>
        </w:rPr>
        <w:t>Załącznik Nr 4</w:t>
      </w:r>
      <w:r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D9630F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56041B" w:rsidRPr="00AD5584" w:rsidRDefault="00C410B7" w:rsidP="0056041B">
      <w:pPr>
        <w:jc w:val="center"/>
        <w:rPr>
          <w:b/>
          <w:i/>
          <w:iCs/>
        </w:rPr>
      </w:pPr>
      <w:r w:rsidRPr="00C960AE">
        <w:rPr>
          <w:b/>
        </w:rPr>
        <w:t xml:space="preserve"> </w:t>
      </w:r>
      <w:r w:rsidR="0056041B" w:rsidRPr="00AD5584">
        <w:rPr>
          <w:b/>
          <w:i/>
          <w:iCs/>
        </w:rPr>
        <w:t xml:space="preserve"> „</w:t>
      </w:r>
      <w:r w:rsidR="0056041B">
        <w:rPr>
          <w:rFonts w:eastAsia="Arial Unicode MS" w:cs="Tahoma"/>
          <w:b/>
          <w:i/>
          <w:iCs/>
          <w:kern w:val="1"/>
          <w:lang w:eastAsia="ar-SA"/>
        </w:rPr>
        <w:t>Kadry, płace, ZUS</w:t>
      </w:r>
      <w:r w:rsidR="0056041B" w:rsidRPr="00AD5584">
        <w:rPr>
          <w:b/>
          <w:i/>
          <w:iCs/>
        </w:rPr>
        <w:t>”</w:t>
      </w:r>
    </w:p>
    <w:p w:rsidR="0012285B" w:rsidRPr="00803565" w:rsidRDefault="0012285B" w:rsidP="00C410B7">
      <w:pPr>
        <w:ind w:firstLine="709"/>
        <w:jc w:val="center"/>
        <w:rPr>
          <w:b/>
        </w:rPr>
      </w:pP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56041B" w:rsidRPr="00803565" w:rsidRDefault="00E66E3B" w:rsidP="0056041B">
      <w:pPr>
        <w:jc w:val="both"/>
      </w:pPr>
      <w:r>
        <w:t xml:space="preserve">  </w:t>
      </w:r>
      <w:r w:rsidR="0056041B">
        <w:t>2</w:t>
      </w:r>
      <w:r w:rsidR="0056041B" w:rsidRPr="00803565">
        <w:t>. dysponuję/dysponujemy* odpowiednimi narzędziami i akcesoriami niezbędnymi do realizacji szkolenia</w:t>
      </w:r>
    </w:p>
    <w:tbl>
      <w:tblPr>
        <w:tblW w:w="5332" w:type="pct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4216"/>
        <w:gridCol w:w="854"/>
        <w:gridCol w:w="1577"/>
        <w:gridCol w:w="854"/>
        <w:gridCol w:w="1945"/>
      </w:tblGrid>
      <w:tr w:rsidR="0056041B" w:rsidRPr="00854869" w:rsidTr="00E80E08">
        <w:trPr>
          <w:trHeight w:val="797"/>
          <w:jc w:val="center"/>
        </w:trPr>
        <w:tc>
          <w:tcPr>
            <w:tcW w:w="2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9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796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Oprogramowanie i licencje</w:t>
            </w: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983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56041B" w:rsidRPr="00854869" w:rsidTr="00E80E08">
        <w:trPr>
          <w:trHeight w:val="486"/>
          <w:jc w:val="center"/>
        </w:trPr>
        <w:tc>
          <w:tcPr>
            <w:tcW w:w="2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129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56041B" w:rsidRPr="00854869" w:rsidTr="00E80E08">
        <w:trPr>
          <w:trHeight w:val="486"/>
          <w:jc w:val="center"/>
        </w:trPr>
        <w:tc>
          <w:tcPr>
            <w:tcW w:w="2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2129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12285B" w:rsidRDefault="0012285B" w:rsidP="0056041B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 w:rsidR="0012285B" w:rsidRPr="00B33EF0" w:rsidRDefault="0012285B" w:rsidP="0012285B"/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208E1A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56041B" w:rsidRPr="00AD5584" w:rsidRDefault="0056041B" w:rsidP="0056041B">
      <w:pPr>
        <w:jc w:val="center"/>
        <w:rPr>
          <w:b/>
          <w:i/>
          <w:iCs/>
        </w:rPr>
      </w:pPr>
      <w:r w:rsidRPr="00C960AE">
        <w:rPr>
          <w:b/>
        </w:rPr>
        <w:t xml:space="preserve"> </w:t>
      </w:r>
      <w:r w:rsidRPr="00AD5584">
        <w:rPr>
          <w:b/>
          <w:i/>
          <w:iCs/>
        </w:rPr>
        <w:t xml:space="preserve"> „</w:t>
      </w:r>
      <w:r>
        <w:rPr>
          <w:rFonts w:eastAsia="Arial Unicode MS" w:cs="Tahoma"/>
          <w:b/>
          <w:i/>
          <w:iCs/>
          <w:kern w:val="1"/>
          <w:lang w:eastAsia="ar-SA"/>
        </w:rPr>
        <w:t>Kadry, płace, ZUS</w:t>
      </w:r>
      <w:r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56041B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56041B">
              <w:rPr>
                <w:rFonts w:eastAsia="Arial Unicode MS" w:cs="Tahoma"/>
                <w:b/>
                <w:iCs/>
                <w:kern w:val="1"/>
                <w:lang w:eastAsia="ar-SA"/>
              </w:rPr>
              <w:t>KADRY, PŁACE, ZUS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00410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C322FA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56041B" w:rsidRPr="0056041B" w:rsidRDefault="0056041B" w:rsidP="0056041B">
      <w:pPr>
        <w:jc w:val="center"/>
        <w:rPr>
          <w:b/>
          <w:i/>
          <w:iCs/>
          <w:sz w:val="22"/>
          <w:szCs w:val="22"/>
        </w:rPr>
      </w:pPr>
      <w:r w:rsidRPr="0056041B">
        <w:rPr>
          <w:b/>
          <w:i/>
          <w:iCs/>
          <w:sz w:val="22"/>
          <w:szCs w:val="22"/>
        </w:rPr>
        <w:t>„</w:t>
      </w:r>
      <w:r w:rsidRPr="0056041B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Kadry, płace, ZUS</w:t>
      </w:r>
      <w:r w:rsidRPr="0056041B">
        <w:rPr>
          <w:b/>
          <w:i/>
          <w:iCs/>
          <w:sz w:val="22"/>
          <w:szCs w:val="22"/>
        </w:rPr>
        <w:t>”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C322FA">
        <w:rPr>
          <w:rFonts w:eastAsia="Arial Unicode MS" w:cs="Tahoma"/>
          <w:kern w:val="3"/>
          <w:sz w:val="22"/>
          <w:szCs w:val="22"/>
        </w:rPr>
        <w:t>spełniam warunki udziału w postępowaniu określone przez Zamawiającego</w:t>
      </w:r>
      <w:r w:rsidRPr="0012285B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 xml:space="preserve">w Rozdziale III pkt </w:t>
      </w:r>
      <w:r w:rsidR="00C322FA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B7BBE6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4B565A">
        <w:rPr>
          <w:rFonts w:eastAsia="Arial Unicode MS" w:cs="Tahoma"/>
          <w:b/>
          <w:bCs/>
          <w:kern w:val="3"/>
          <w:sz w:val="22"/>
          <w:szCs w:val="22"/>
          <w:u w:val="single"/>
        </w:rPr>
        <w:t>przesłanek wykluczenia z postępowania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56041B" w:rsidRPr="0056041B" w:rsidRDefault="0056041B" w:rsidP="0056041B">
      <w:pPr>
        <w:jc w:val="center"/>
        <w:rPr>
          <w:b/>
          <w:i/>
          <w:iCs/>
          <w:sz w:val="22"/>
          <w:szCs w:val="22"/>
        </w:rPr>
      </w:pPr>
      <w:r w:rsidRPr="0056041B">
        <w:rPr>
          <w:b/>
          <w:i/>
          <w:iCs/>
          <w:sz w:val="22"/>
          <w:szCs w:val="22"/>
        </w:rPr>
        <w:t>„</w:t>
      </w:r>
      <w:r w:rsidRPr="0056041B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Kadry, płace, ZUS</w:t>
      </w:r>
      <w:r w:rsidRPr="0056041B">
        <w:rPr>
          <w:b/>
          <w:i/>
          <w:iCs/>
          <w:sz w:val="22"/>
          <w:szCs w:val="22"/>
        </w:rPr>
        <w:t>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4B565A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4B565A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56041B" w:rsidRPr="0056041B" w:rsidRDefault="0056041B" w:rsidP="0056041B">
      <w:pPr>
        <w:jc w:val="center"/>
        <w:rPr>
          <w:b/>
          <w:i/>
          <w:iCs/>
          <w:sz w:val="22"/>
          <w:szCs w:val="22"/>
        </w:rPr>
      </w:pPr>
      <w:r w:rsidRPr="0056041B">
        <w:rPr>
          <w:b/>
          <w:i/>
          <w:iCs/>
          <w:sz w:val="22"/>
          <w:szCs w:val="22"/>
        </w:rPr>
        <w:t>„</w:t>
      </w:r>
      <w:r w:rsidRPr="0056041B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Kadry, płace, ZUS</w:t>
      </w:r>
      <w:r w:rsidRPr="0056041B">
        <w:rPr>
          <w:b/>
          <w:i/>
          <w:iCs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C3627A" w:rsidRPr="00A173C2" w:rsidRDefault="00C3627A" w:rsidP="00C3627A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A173C2">
        <w:rPr>
          <w:sz w:val="22"/>
          <w:szCs w:val="22"/>
        </w:rPr>
        <w:t xml:space="preserve">Jesteśmy mikro/małym/średnim przedsiębiorstwem </w:t>
      </w:r>
    </w:p>
    <w:p w:rsidR="00C3627A" w:rsidRPr="00C3627A" w:rsidRDefault="00C3627A" w:rsidP="00C3627A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C3627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  <w:bookmarkStart w:id="0" w:name="_GoBack"/>
      <w:bookmarkEnd w:id="0"/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DCDFE2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543F52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dla swej ważności wymagają formy pisemnej w formie aneksu, pod rygorem nieważności.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E5" w:rsidRDefault="00711EE5">
      <w:r>
        <w:separator/>
      </w:r>
    </w:p>
  </w:endnote>
  <w:endnote w:type="continuationSeparator" w:id="0">
    <w:p w:rsidR="00711EE5" w:rsidRDefault="0071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5F3" w:rsidRDefault="004815F3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E5" w:rsidRDefault="00711EE5">
      <w:r>
        <w:separator/>
      </w:r>
    </w:p>
  </w:footnote>
  <w:footnote w:type="continuationSeparator" w:id="0">
    <w:p w:rsidR="00711EE5" w:rsidRDefault="0071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4D9D"/>
    <w:rsid w:val="000D5E89"/>
    <w:rsid w:val="000D7286"/>
    <w:rsid w:val="000E62F8"/>
    <w:rsid w:val="000E7524"/>
    <w:rsid w:val="00102E2D"/>
    <w:rsid w:val="00104112"/>
    <w:rsid w:val="00116C2A"/>
    <w:rsid w:val="0012285B"/>
    <w:rsid w:val="00123FD8"/>
    <w:rsid w:val="00126D48"/>
    <w:rsid w:val="00130551"/>
    <w:rsid w:val="00132C76"/>
    <w:rsid w:val="00141D87"/>
    <w:rsid w:val="0014584C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8444B"/>
    <w:rsid w:val="00284605"/>
    <w:rsid w:val="00284739"/>
    <w:rsid w:val="002872A2"/>
    <w:rsid w:val="00287C13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295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F49EC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B565A"/>
    <w:rsid w:val="004C1234"/>
    <w:rsid w:val="004C5F1D"/>
    <w:rsid w:val="004D22D7"/>
    <w:rsid w:val="004D2D4A"/>
    <w:rsid w:val="004D35A5"/>
    <w:rsid w:val="004D62C5"/>
    <w:rsid w:val="004E1E57"/>
    <w:rsid w:val="004E38C7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43F52"/>
    <w:rsid w:val="0055769E"/>
    <w:rsid w:val="00557DAF"/>
    <w:rsid w:val="0056041B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273F"/>
    <w:rsid w:val="006927F1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1EE5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E5856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E2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2FA"/>
    <w:rsid w:val="00C328AF"/>
    <w:rsid w:val="00C3359A"/>
    <w:rsid w:val="00C352EB"/>
    <w:rsid w:val="00C3627A"/>
    <w:rsid w:val="00C36F8F"/>
    <w:rsid w:val="00C37E7F"/>
    <w:rsid w:val="00C37F8C"/>
    <w:rsid w:val="00C40F10"/>
    <w:rsid w:val="00C410B7"/>
    <w:rsid w:val="00C429D2"/>
    <w:rsid w:val="00C42D5A"/>
    <w:rsid w:val="00C470D7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4193-9DF4-4928-8E76-385229A9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39</Pages>
  <Words>9326</Words>
  <Characters>55956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Wybór</cp:lastModifiedBy>
  <cp:revision>19</cp:revision>
  <cp:lastPrinted>2017-05-11T10:53:00Z</cp:lastPrinted>
  <dcterms:created xsi:type="dcterms:W3CDTF">2017-05-08T07:53:00Z</dcterms:created>
  <dcterms:modified xsi:type="dcterms:W3CDTF">2017-05-18T07:33:00Z</dcterms:modified>
</cp:coreProperties>
</file>