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  <w:r>
        <w:rPr>
          <w:b/>
        </w:rPr>
        <w:t xml:space="preserve">Załącznik Nr  1 do </w:t>
      </w:r>
      <w:r w:rsidR="00480414">
        <w:rPr>
          <w:b/>
        </w:rPr>
        <w:t>ogłoszenia</w:t>
      </w:r>
    </w:p>
    <w:p w:rsidR="002F64E0" w:rsidRDefault="002F64E0" w:rsidP="001A4D30">
      <w:pPr>
        <w:tabs>
          <w:tab w:val="left" w:pos="195"/>
          <w:tab w:val="left" w:pos="426"/>
          <w:tab w:val="center" w:pos="6999"/>
        </w:tabs>
        <w:autoSpaceDE w:val="0"/>
        <w:adjustRightInd w:val="0"/>
        <w:spacing w:line="384" w:lineRule="exact"/>
        <w:rPr>
          <w:b/>
        </w:rPr>
      </w:pPr>
      <w:r>
        <w:rPr>
          <w:b/>
        </w:rPr>
        <w:t xml:space="preserve">   </w:t>
      </w:r>
      <w:r>
        <w:rPr>
          <w:b/>
          <w:bCs/>
        </w:rPr>
        <w:t>Wykonawca</w:t>
      </w:r>
    </w:p>
    <w:p w:rsidR="002F64E0" w:rsidRPr="001B0527" w:rsidRDefault="007801DD" w:rsidP="001B0527">
      <w:pPr>
        <w:tabs>
          <w:tab w:val="left" w:pos="426"/>
        </w:tabs>
        <w:autoSpaceDE w:val="0"/>
        <w:adjustRightInd w:val="0"/>
        <w:spacing w:line="384" w:lineRule="exact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-386715</wp:posOffset>
                </wp:positionV>
                <wp:extent cx="685800" cy="1600200"/>
                <wp:effectExtent l="0" t="0" r="19050" b="19050"/>
                <wp:wrapNone/>
                <wp:docPr id="22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6858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01B1D6F3" id="Rectangle 38" o:spid="_x0000_s1026" style="position:absolute;margin-left:9pt;margin-top:-30.45pt;width:54pt;height:126pt;rotation:-9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"/>
            </w:pict>
          </mc:Fallback>
        </mc:AlternateContent>
      </w:r>
      <w:r w:rsidR="002F64E0">
        <w:rPr>
          <w:b/>
          <w:bCs/>
        </w:rPr>
        <w:t xml:space="preserve">                                                                                                                       </w:t>
      </w:r>
      <w:r w:rsidR="002F64E0">
        <w:rPr>
          <w:b/>
          <w:bCs/>
          <w:sz w:val="22"/>
          <w:szCs w:val="22"/>
        </w:rPr>
        <w:t xml:space="preserve">Powiatowy Urząd Pracy </w:t>
      </w:r>
      <w:r w:rsidR="002F64E0" w:rsidRPr="009D3747">
        <w:rPr>
          <w:b/>
          <w:bCs/>
          <w:sz w:val="22"/>
          <w:szCs w:val="22"/>
        </w:rPr>
        <w:t>w Łodzi</w:t>
      </w:r>
    </w:p>
    <w:p w:rsidR="002F64E0" w:rsidRPr="009D3747" w:rsidRDefault="002F64E0" w:rsidP="001B0527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</w:t>
      </w:r>
      <w:r w:rsidRPr="009D3747">
        <w:rPr>
          <w:b/>
          <w:bCs/>
          <w:sz w:val="22"/>
          <w:szCs w:val="22"/>
        </w:rPr>
        <w:t>ul. Milionowa 91</w:t>
      </w:r>
    </w:p>
    <w:p w:rsidR="002F64E0" w:rsidRPr="009D3747" w:rsidRDefault="002F64E0" w:rsidP="001B0527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</w:t>
      </w:r>
      <w:r w:rsidRPr="009D3747">
        <w:rPr>
          <w:b/>
          <w:bCs/>
          <w:sz w:val="22"/>
          <w:szCs w:val="22"/>
        </w:rPr>
        <w:t>93 – 121 Łódź</w:t>
      </w: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rPr>
          <w:b/>
          <w:bCs/>
        </w:rPr>
      </w:pPr>
    </w:p>
    <w:p w:rsidR="002F64E0" w:rsidRPr="0072309E" w:rsidRDefault="002F64E0" w:rsidP="001A4D30">
      <w:pPr>
        <w:spacing w:line="360" w:lineRule="auto"/>
        <w:jc w:val="center"/>
        <w:rPr>
          <w:b/>
          <w:bCs/>
          <w:u w:val="single"/>
        </w:rPr>
      </w:pPr>
      <w:r w:rsidRPr="0072309E">
        <w:rPr>
          <w:b/>
          <w:bCs/>
          <w:u w:val="single"/>
        </w:rPr>
        <w:t xml:space="preserve">Wykaz materiałów </w:t>
      </w:r>
      <w:r>
        <w:rPr>
          <w:b/>
          <w:bCs/>
          <w:u w:val="single"/>
        </w:rPr>
        <w:t>szkoleniowych jakie otrzymują na własność uczestnicy szkolenia</w:t>
      </w:r>
      <w:r w:rsidRPr="0072309E">
        <w:rPr>
          <w:b/>
          <w:bCs/>
          <w:u w:val="single"/>
        </w:rPr>
        <w:t xml:space="preserve"> </w:t>
      </w:r>
    </w:p>
    <w:p w:rsidR="00C410B7" w:rsidRPr="00C410B7" w:rsidRDefault="00C410B7" w:rsidP="00C410B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textAlignment w:val="baseline"/>
      </w:pPr>
      <w:r w:rsidRPr="00C410B7">
        <w:t xml:space="preserve">Dotyczy: </w:t>
      </w:r>
      <w:r w:rsidRPr="00C410B7">
        <w:rPr>
          <w:rFonts w:eastAsia="Arial Unicode MS" w:cs="Tahoma"/>
          <w:kern w:val="3"/>
        </w:rPr>
        <w:t xml:space="preserve">postępowania o udzielenie zamówienia publicznego </w:t>
      </w:r>
      <w:r w:rsidRPr="00C410B7">
        <w:t xml:space="preserve">na </w:t>
      </w:r>
      <w:r>
        <w:t xml:space="preserve">szkolenie dla osób bezrobotnych </w:t>
      </w:r>
      <w:r w:rsidRPr="00C410B7">
        <w:t>w zakresie</w:t>
      </w:r>
      <w:r>
        <w:t>:</w:t>
      </w:r>
    </w:p>
    <w:p w:rsidR="003F6800" w:rsidRPr="003F6800" w:rsidRDefault="003F6800" w:rsidP="003F6800">
      <w:pPr>
        <w:jc w:val="center"/>
        <w:outlineLvl w:val="0"/>
        <w:rPr>
          <w:b/>
          <w:i/>
          <w:iCs/>
          <w:color w:val="000000"/>
        </w:rPr>
      </w:pPr>
      <w:r w:rsidRPr="003F6800">
        <w:rPr>
          <w:b/>
          <w:i/>
          <w:iCs/>
          <w:color w:val="000000"/>
        </w:rPr>
        <w:t xml:space="preserve">„Florystyka z technikami zdobienia </w:t>
      </w:r>
      <w:proofErr w:type="spellStart"/>
      <w:r w:rsidRPr="003F6800">
        <w:rPr>
          <w:b/>
          <w:i/>
          <w:iCs/>
          <w:color w:val="000000"/>
        </w:rPr>
        <w:t>decoupage</w:t>
      </w:r>
      <w:proofErr w:type="spellEnd"/>
      <w:r w:rsidRPr="003F6800">
        <w:rPr>
          <w:b/>
          <w:i/>
          <w:iCs/>
          <w:color w:val="000000"/>
        </w:rPr>
        <w:t xml:space="preserve"> oraz obsługą kasy fiskalnej”</w:t>
      </w:r>
    </w:p>
    <w:p w:rsidR="002F64E0" w:rsidRDefault="002F64E0" w:rsidP="001A4D30">
      <w:pPr>
        <w:jc w:val="center"/>
        <w:rPr>
          <w:b/>
          <w:i/>
          <w:iCs/>
        </w:rPr>
      </w:pPr>
    </w:p>
    <w:tbl>
      <w:tblPr>
        <w:tblW w:w="5794" w:type="pct"/>
        <w:tblInd w:w="-8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4"/>
        <w:gridCol w:w="6599"/>
        <w:gridCol w:w="3508"/>
      </w:tblGrid>
      <w:tr w:rsidR="002F64E0" w:rsidTr="00F01418">
        <w:trPr>
          <w:trHeight w:val="1003"/>
        </w:trPr>
        <w:tc>
          <w:tcPr>
            <w:tcW w:w="304" w:type="pct"/>
            <w:vAlign w:val="center"/>
          </w:tcPr>
          <w:p w:rsidR="002F64E0" w:rsidRDefault="002F64E0" w:rsidP="001F263A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065" w:type="pct"/>
            <w:vAlign w:val="center"/>
          </w:tcPr>
          <w:p w:rsidR="002F64E0" w:rsidRDefault="002F64E0" w:rsidP="00CC25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Materiały dydaktyczne wraz z ich opisem</w:t>
            </w:r>
          </w:p>
        </w:tc>
        <w:tc>
          <w:tcPr>
            <w:tcW w:w="1630" w:type="pct"/>
            <w:vAlign w:val="center"/>
          </w:tcPr>
          <w:p w:rsidR="002F64E0" w:rsidRDefault="002F64E0" w:rsidP="00CC25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Ilość</w:t>
            </w:r>
          </w:p>
          <w:p w:rsidR="002F64E0" w:rsidRPr="00995FA9" w:rsidRDefault="002F64E0" w:rsidP="00CC259F">
            <w:pPr>
              <w:jc w:val="center"/>
              <w:rPr>
                <w:bCs/>
              </w:rPr>
            </w:pPr>
            <w:r>
              <w:rPr>
                <w:bCs/>
              </w:rPr>
              <w:t>/materiały przypadające na jednego uczestnika szkolenia/</w:t>
            </w:r>
          </w:p>
        </w:tc>
      </w:tr>
      <w:tr w:rsidR="002F64E0" w:rsidTr="001B0527">
        <w:trPr>
          <w:trHeight w:hRule="exact" w:val="567"/>
        </w:trPr>
        <w:tc>
          <w:tcPr>
            <w:tcW w:w="304" w:type="pct"/>
          </w:tcPr>
          <w:p w:rsidR="002F64E0" w:rsidRDefault="002F64E0" w:rsidP="00CC259F">
            <w:pPr>
              <w:spacing w:line="360" w:lineRule="auto"/>
            </w:pPr>
          </w:p>
        </w:tc>
        <w:tc>
          <w:tcPr>
            <w:tcW w:w="3065" w:type="pct"/>
          </w:tcPr>
          <w:p w:rsidR="002F64E0" w:rsidRDefault="002F64E0" w:rsidP="00CC259F">
            <w:pPr>
              <w:spacing w:line="360" w:lineRule="auto"/>
            </w:pPr>
          </w:p>
        </w:tc>
        <w:tc>
          <w:tcPr>
            <w:tcW w:w="1630" w:type="pct"/>
          </w:tcPr>
          <w:p w:rsidR="002F64E0" w:rsidRDefault="002F64E0" w:rsidP="00CC259F">
            <w:pPr>
              <w:spacing w:line="360" w:lineRule="auto"/>
            </w:pPr>
          </w:p>
        </w:tc>
      </w:tr>
      <w:tr w:rsidR="002F64E0" w:rsidTr="001B0527">
        <w:trPr>
          <w:trHeight w:hRule="exact" w:val="567"/>
        </w:trPr>
        <w:tc>
          <w:tcPr>
            <w:tcW w:w="304" w:type="pct"/>
          </w:tcPr>
          <w:p w:rsidR="002F64E0" w:rsidRDefault="002F64E0" w:rsidP="00CC259F">
            <w:pPr>
              <w:spacing w:line="360" w:lineRule="auto"/>
            </w:pPr>
          </w:p>
        </w:tc>
        <w:tc>
          <w:tcPr>
            <w:tcW w:w="3065" w:type="pct"/>
          </w:tcPr>
          <w:p w:rsidR="002F64E0" w:rsidRDefault="002F64E0" w:rsidP="00CC259F">
            <w:pPr>
              <w:spacing w:line="360" w:lineRule="auto"/>
            </w:pPr>
          </w:p>
        </w:tc>
        <w:tc>
          <w:tcPr>
            <w:tcW w:w="1630" w:type="pct"/>
          </w:tcPr>
          <w:p w:rsidR="002F64E0" w:rsidRDefault="002F64E0" w:rsidP="00CC259F">
            <w:pPr>
              <w:spacing w:line="360" w:lineRule="auto"/>
            </w:pPr>
          </w:p>
        </w:tc>
      </w:tr>
      <w:tr w:rsidR="002F64E0" w:rsidTr="001B0527">
        <w:trPr>
          <w:trHeight w:hRule="exact" w:val="567"/>
        </w:trPr>
        <w:tc>
          <w:tcPr>
            <w:tcW w:w="304" w:type="pct"/>
            <w:vAlign w:val="center"/>
          </w:tcPr>
          <w:p w:rsidR="002F64E0" w:rsidRDefault="002F64E0" w:rsidP="00CC259F">
            <w:pPr>
              <w:spacing w:line="360" w:lineRule="auto"/>
              <w:jc w:val="center"/>
            </w:pPr>
            <w:r>
              <w:t>*</w:t>
            </w:r>
          </w:p>
        </w:tc>
        <w:tc>
          <w:tcPr>
            <w:tcW w:w="3065" w:type="pct"/>
          </w:tcPr>
          <w:p w:rsidR="002F64E0" w:rsidRDefault="002F64E0" w:rsidP="00CC259F">
            <w:pPr>
              <w:spacing w:line="360" w:lineRule="auto"/>
            </w:pPr>
          </w:p>
        </w:tc>
        <w:tc>
          <w:tcPr>
            <w:tcW w:w="1630" w:type="pct"/>
          </w:tcPr>
          <w:p w:rsidR="002F64E0" w:rsidRDefault="002F64E0" w:rsidP="00CC259F">
            <w:pPr>
              <w:spacing w:line="360" w:lineRule="auto"/>
            </w:pPr>
          </w:p>
        </w:tc>
      </w:tr>
      <w:tr w:rsidR="002F64E0" w:rsidTr="00F01418">
        <w:trPr>
          <w:trHeight w:val="697"/>
        </w:trPr>
        <w:tc>
          <w:tcPr>
            <w:tcW w:w="304" w:type="pct"/>
            <w:vAlign w:val="center"/>
          </w:tcPr>
          <w:p w:rsidR="002F64E0" w:rsidRPr="00995FA9" w:rsidRDefault="002F64E0" w:rsidP="00CC259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5FA9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065" w:type="pct"/>
            <w:vAlign w:val="center"/>
          </w:tcPr>
          <w:p w:rsidR="002F64E0" w:rsidRPr="00995FA9" w:rsidRDefault="002F64E0" w:rsidP="00CC259F">
            <w:pPr>
              <w:spacing w:line="360" w:lineRule="auto"/>
              <w:jc w:val="center"/>
              <w:rPr>
                <w:b/>
              </w:rPr>
            </w:pPr>
            <w:r w:rsidRPr="00995FA9">
              <w:rPr>
                <w:b/>
              </w:rPr>
              <w:t>Materiały biurowe</w:t>
            </w:r>
          </w:p>
        </w:tc>
        <w:tc>
          <w:tcPr>
            <w:tcW w:w="1630" w:type="pct"/>
          </w:tcPr>
          <w:p w:rsidR="002F64E0" w:rsidRDefault="002F64E0" w:rsidP="00CC25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Ilość</w:t>
            </w:r>
          </w:p>
          <w:p w:rsidR="002F64E0" w:rsidRDefault="002F64E0" w:rsidP="00CC259F">
            <w:pPr>
              <w:jc w:val="center"/>
            </w:pPr>
            <w:r>
              <w:rPr>
                <w:bCs/>
              </w:rPr>
              <w:t>/materiały przypadające na jednego uczestnika szkolenia/</w:t>
            </w:r>
          </w:p>
        </w:tc>
      </w:tr>
      <w:tr w:rsidR="002F64E0" w:rsidTr="001B0527">
        <w:trPr>
          <w:trHeight w:hRule="exact" w:val="567"/>
        </w:trPr>
        <w:tc>
          <w:tcPr>
            <w:tcW w:w="304" w:type="pct"/>
            <w:vAlign w:val="center"/>
          </w:tcPr>
          <w:p w:rsidR="002F64E0" w:rsidRDefault="002F64E0" w:rsidP="00CC259F">
            <w:pPr>
              <w:spacing w:line="360" w:lineRule="auto"/>
              <w:jc w:val="center"/>
            </w:pPr>
          </w:p>
        </w:tc>
        <w:tc>
          <w:tcPr>
            <w:tcW w:w="3065" w:type="pct"/>
          </w:tcPr>
          <w:p w:rsidR="002F64E0" w:rsidRDefault="002F64E0" w:rsidP="00CC259F">
            <w:pPr>
              <w:spacing w:line="360" w:lineRule="auto"/>
            </w:pPr>
          </w:p>
        </w:tc>
        <w:tc>
          <w:tcPr>
            <w:tcW w:w="1630" w:type="pct"/>
          </w:tcPr>
          <w:p w:rsidR="002F64E0" w:rsidRDefault="002F64E0" w:rsidP="00CC259F">
            <w:pPr>
              <w:spacing w:line="360" w:lineRule="auto"/>
            </w:pPr>
          </w:p>
        </w:tc>
      </w:tr>
      <w:tr w:rsidR="002F64E0" w:rsidTr="001B0527">
        <w:trPr>
          <w:trHeight w:hRule="exact" w:val="567"/>
        </w:trPr>
        <w:tc>
          <w:tcPr>
            <w:tcW w:w="304" w:type="pct"/>
            <w:vAlign w:val="center"/>
          </w:tcPr>
          <w:p w:rsidR="002F64E0" w:rsidRDefault="002F64E0" w:rsidP="00CC259F">
            <w:pPr>
              <w:spacing w:line="360" w:lineRule="auto"/>
              <w:jc w:val="center"/>
            </w:pPr>
          </w:p>
        </w:tc>
        <w:tc>
          <w:tcPr>
            <w:tcW w:w="3065" w:type="pct"/>
          </w:tcPr>
          <w:p w:rsidR="002F64E0" w:rsidRDefault="002F64E0" w:rsidP="00CC259F">
            <w:pPr>
              <w:spacing w:line="360" w:lineRule="auto"/>
            </w:pPr>
          </w:p>
        </w:tc>
        <w:tc>
          <w:tcPr>
            <w:tcW w:w="1630" w:type="pct"/>
          </w:tcPr>
          <w:p w:rsidR="002F64E0" w:rsidRDefault="002F64E0" w:rsidP="00CC259F">
            <w:pPr>
              <w:spacing w:line="360" w:lineRule="auto"/>
            </w:pPr>
          </w:p>
        </w:tc>
      </w:tr>
      <w:tr w:rsidR="002F64E0" w:rsidTr="001B0527">
        <w:trPr>
          <w:trHeight w:hRule="exact" w:val="567"/>
        </w:trPr>
        <w:tc>
          <w:tcPr>
            <w:tcW w:w="304" w:type="pct"/>
            <w:vAlign w:val="center"/>
          </w:tcPr>
          <w:p w:rsidR="002F64E0" w:rsidRDefault="002F64E0" w:rsidP="00CC259F">
            <w:pPr>
              <w:spacing w:line="360" w:lineRule="auto"/>
              <w:jc w:val="center"/>
            </w:pPr>
            <w:r>
              <w:t>*</w:t>
            </w:r>
          </w:p>
        </w:tc>
        <w:tc>
          <w:tcPr>
            <w:tcW w:w="3065" w:type="pct"/>
          </w:tcPr>
          <w:p w:rsidR="002F64E0" w:rsidRDefault="002F64E0" w:rsidP="00CC259F">
            <w:pPr>
              <w:spacing w:line="360" w:lineRule="auto"/>
            </w:pPr>
          </w:p>
        </w:tc>
        <w:tc>
          <w:tcPr>
            <w:tcW w:w="1630" w:type="pct"/>
          </w:tcPr>
          <w:p w:rsidR="002F64E0" w:rsidRDefault="002F64E0" w:rsidP="00CC259F">
            <w:pPr>
              <w:spacing w:line="360" w:lineRule="auto"/>
            </w:pPr>
          </w:p>
        </w:tc>
      </w:tr>
    </w:tbl>
    <w:p w:rsidR="002F64E0" w:rsidRPr="00751DFB" w:rsidRDefault="002F64E0" w:rsidP="001A4D30">
      <w:pPr>
        <w:ind w:left="-720"/>
        <w:rPr>
          <w:i/>
          <w:sz w:val="18"/>
          <w:szCs w:val="18"/>
        </w:rPr>
      </w:pPr>
      <w:r w:rsidRPr="00751DFB">
        <w:rPr>
          <w:i/>
          <w:sz w:val="18"/>
          <w:szCs w:val="18"/>
        </w:rPr>
        <w:t xml:space="preserve"> * należy dodać tyle wierszy ile będzie konieczne</w:t>
      </w:r>
    </w:p>
    <w:p w:rsidR="002F64E0" w:rsidRDefault="002F64E0" w:rsidP="001A4D30"/>
    <w:p w:rsidR="002F64E0" w:rsidRDefault="002F64E0" w:rsidP="001A4D30"/>
    <w:p w:rsidR="002F64E0" w:rsidRDefault="002F64E0" w:rsidP="001A4D30"/>
    <w:p w:rsidR="002F64E0" w:rsidRDefault="002F64E0" w:rsidP="001A4D30"/>
    <w:p w:rsidR="002F64E0" w:rsidRDefault="002F64E0" w:rsidP="001A4D30"/>
    <w:p w:rsidR="002F64E0" w:rsidRPr="005770D3" w:rsidRDefault="002F64E0" w:rsidP="001A4D30">
      <w:pPr>
        <w:tabs>
          <w:tab w:val="left" w:pos="192"/>
        </w:tabs>
        <w:ind w:left="-540"/>
        <w:jc w:val="both"/>
      </w:pPr>
      <w:r>
        <w:t xml:space="preserve"> </w:t>
      </w:r>
      <w:r w:rsidRPr="005770D3">
        <w:t xml:space="preserve">..............................dnia.......................  </w:t>
      </w:r>
      <w:r w:rsidRPr="005770D3">
        <w:tab/>
      </w:r>
      <w:r w:rsidRPr="005770D3">
        <w:tab/>
      </w:r>
      <w:r>
        <w:t xml:space="preserve">                                </w:t>
      </w:r>
      <w:r w:rsidRPr="005770D3">
        <w:t>..............................................................................</w:t>
      </w:r>
    </w:p>
    <w:p w:rsidR="002F64E0" w:rsidRDefault="002F64E0" w:rsidP="0059205F">
      <w:pPr>
        <w:tabs>
          <w:tab w:val="left" w:pos="192"/>
        </w:tabs>
        <w:ind w:left="-540"/>
      </w:pPr>
      <w:r w:rsidRPr="005770D3">
        <w:t xml:space="preserve">     /miejscowość/                        </w:t>
      </w:r>
      <w:r>
        <w:t xml:space="preserve">                                 </w:t>
      </w:r>
      <w:r w:rsidRPr="005770D3">
        <w:tab/>
      </w:r>
      <w:r>
        <w:t xml:space="preserve">                      </w:t>
      </w:r>
      <w:r w:rsidRPr="005770D3">
        <w:t>/podpis i pieczątka imienna</w:t>
      </w:r>
      <w:r>
        <w:t xml:space="preserve"> u</w:t>
      </w:r>
      <w:r w:rsidRPr="005770D3">
        <w:t xml:space="preserve">poważnionego </w:t>
      </w:r>
      <w:r>
        <w:t xml:space="preserve"> </w:t>
      </w:r>
    </w:p>
    <w:p w:rsidR="002F64E0" w:rsidRDefault="002F64E0" w:rsidP="0059205F">
      <w:pPr>
        <w:tabs>
          <w:tab w:val="left" w:pos="192"/>
        </w:tabs>
        <w:ind w:left="-540"/>
      </w:pPr>
      <w:r>
        <w:t xml:space="preserve">                                                                                                                                   </w:t>
      </w:r>
      <w:r w:rsidRPr="005770D3">
        <w:t>przedstawiciela Wykonawcy</w:t>
      </w:r>
      <w:r>
        <w:t>/</w:t>
      </w:r>
    </w:p>
    <w:p w:rsidR="002F64E0" w:rsidRDefault="002F64E0" w:rsidP="001A4D30">
      <w:pPr>
        <w:pStyle w:val="Standard"/>
      </w:pPr>
    </w:p>
    <w:p w:rsidR="002F64E0" w:rsidRDefault="002F64E0" w:rsidP="001A4D30">
      <w:pPr>
        <w:pStyle w:val="Standard"/>
      </w:pPr>
    </w:p>
    <w:p w:rsidR="002F64E0" w:rsidRDefault="002F64E0" w:rsidP="001A4D30">
      <w:pPr>
        <w:pStyle w:val="Standard"/>
      </w:pPr>
    </w:p>
    <w:p w:rsidR="002F64E0" w:rsidRDefault="002F64E0" w:rsidP="001A4D30">
      <w:pPr>
        <w:pStyle w:val="Standard"/>
      </w:pPr>
    </w:p>
    <w:p w:rsidR="002F64E0" w:rsidRDefault="002F64E0" w:rsidP="001A4D30">
      <w:pPr>
        <w:pStyle w:val="Standard"/>
      </w:pPr>
    </w:p>
    <w:p w:rsidR="002F64E0" w:rsidRDefault="002F64E0" w:rsidP="001A4D30">
      <w:pPr>
        <w:pStyle w:val="Standard"/>
      </w:pPr>
    </w:p>
    <w:p w:rsidR="0012285B" w:rsidRDefault="0012285B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kern w:val="3"/>
          <w:sz w:val="24"/>
          <w:szCs w:val="24"/>
          <w:lang w:eastAsia="zh-CN"/>
        </w:rPr>
      </w:pPr>
    </w:p>
    <w:p w:rsidR="0012285B" w:rsidRDefault="0012285B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kern w:val="3"/>
          <w:sz w:val="24"/>
          <w:szCs w:val="24"/>
          <w:lang w:eastAsia="zh-CN"/>
        </w:rPr>
      </w:pPr>
    </w:p>
    <w:p w:rsidR="0012285B" w:rsidRDefault="0012285B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kern w:val="3"/>
          <w:sz w:val="24"/>
          <w:szCs w:val="24"/>
          <w:lang w:eastAsia="zh-CN"/>
        </w:rPr>
      </w:pPr>
    </w:p>
    <w:p w:rsidR="0012285B" w:rsidRDefault="0012285B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kern w:val="3"/>
          <w:sz w:val="24"/>
          <w:szCs w:val="24"/>
          <w:lang w:eastAsia="zh-CN"/>
        </w:rPr>
      </w:pPr>
    </w:p>
    <w:p w:rsidR="0012285B" w:rsidRDefault="0012285B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2285B">
      <w:pPr>
        <w:tabs>
          <w:tab w:val="left" w:pos="426"/>
        </w:tabs>
        <w:autoSpaceDE w:val="0"/>
        <w:adjustRightInd w:val="0"/>
        <w:spacing w:line="384" w:lineRule="exac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</w:p>
    <w:p w:rsidR="00F566A7" w:rsidRDefault="00F566A7" w:rsidP="00031656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126D48" w:rsidP="00031656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  <w:r>
        <w:rPr>
          <w:b/>
        </w:rPr>
        <w:lastRenderedPageBreak/>
        <w:t xml:space="preserve">          Załącznik Nr 2</w:t>
      </w:r>
      <w:r w:rsidR="002F64E0">
        <w:rPr>
          <w:b/>
        </w:rPr>
        <w:t xml:space="preserve"> do </w:t>
      </w:r>
      <w:r>
        <w:rPr>
          <w:b/>
        </w:rPr>
        <w:t>ogłoszenia</w:t>
      </w:r>
    </w:p>
    <w:p w:rsidR="002F64E0" w:rsidRPr="001A0283" w:rsidRDefault="002F64E0" w:rsidP="001A4D30">
      <w:pPr>
        <w:tabs>
          <w:tab w:val="left" w:pos="426"/>
        </w:tabs>
        <w:autoSpaceDE w:val="0"/>
        <w:adjustRightInd w:val="0"/>
        <w:spacing w:line="384" w:lineRule="exact"/>
        <w:rPr>
          <w:b/>
        </w:rPr>
      </w:pPr>
      <w:r>
        <w:rPr>
          <w:b/>
        </w:rPr>
        <w:t xml:space="preserve">    </w:t>
      </w:r>
      <w:r w:rsidRPr="001A0283">
        <w:rPr>
          <w:b/>
        </w:rPr>
        <w:t>Wykonawca</w:t>
      </w: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Pr="009D3747" w:rsidRDefault="007801DD" w:rsidP="00C32141">
      <w:pPr>
        <w:tabs>
          <w:tab w:val="left" w:pos="426"/>
        </w:tabs>
        <w:autoSpaceDE w:val="0"/>
        <w:adjustRightInd w:val="0"/>
        <w:ind w:left="4956"/>
        <w:rPr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0847608" wp14:editId="24B1063F">
                <wp:simplePos x="0" y="0"/>
                <wp:positionH relativeFrom="column">
                  <wp:posOffset>69850</wp:posOffset>
                </wp:positionH>
                <wp:positionV relativeFrom="paragraph">
                  <wp:posOffset>-260350</wp:posOffset>
                </wp:positionV>
                <wp:extent cx="685800" cy="1485900"/>
                <wp:effectExtent l="0" t="0" r="19050" b="19050"/>
                <wp:wrapNone/>
                <wp:docPr id="4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6858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7AA50454" id="Rectangle 30" o:spid="_x0000_s1026" style="position:absolute;margin-left:5.5pt;margin-top:-20.5pt;width:54pt;height:117pt;rotation:-9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"/>
            </w:pict>
          </mc:Fallback>
        </mc:AlternateContent>
      </w:r>
      <w:r w:rsidR="002F64E0">
        <w:rPr>
          <w:b/>
          <w:bCs/>
          <w:sz w:val="22"/>
          <w:szCs w:val="22"/>
        </w:rPr>
        <w:t xml:space="preserve">                  Powiatowy Urząd Pracy </w:t>
      </w:r>
      <w:r w:rsidR="002F64E0" w:rsidRPr="009D3747">
        <w:rPr>
          <w:b/>
          <w:bCs/>
          <w:sz w:val="22"/>
          <w:szCs w:val="22"/>
        </w:rPr>
        <w:t>w Łodzi</w:t>
      </w:r>
    </w:p>
    <w:p w:rsidR="002F64E0" w:rsidRPr="009D3747" w:rsidRDefault="002F64E0" w:rsidP="00C32141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</w:t>
      </w:r>
      <w:r w:rsidRPr="009D3747">
        <w:rPr>
          <w:b/>
          <w:bCs/>
          <w:sz w:val="22"/>
          <w:szCs w:val="22"/>
        </w:rPr>
        <w:t>ul. Milionowa 91</w:t>
      </w:r>
    </w:p>
    <w:p w:rsidR="002F64E0" w:rsidRPr="009D3747" w:rsidRDefault="002F64E0" w:rsidP="00C32141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</w:t>
      </w:r>
      <w:r w:rsidRPr="009D3747">
        <w:rPr>
          <w:b/>
          <w:bCs/>
          <w:sz w:val="22"/>
          <w:szCs w:val="22"/>
        </w:rPr>
        <w:t>93 – 121 Łódź</w:t>
      </w: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center"/>
        <w:rPr>
          <w:b/>
          <w:sz w:val="22"/>
          <w:szCs w:val="22"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center"/>
        <w:rPr>
          <w:b/>
          <w:sz w:val="22"/>
          <w:szCs w:val="22"/>
        </w:rPr>
      </w:pPr>
    </w:p>
    <w:p w:rsidR="002F64E0" w:rsidRPr="004075E3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center"/>
        <w:rPr>
          <w:b/>
          <w:sz w:val="22"/>
          <w:szCs w:val="22"/>
        </w:rPr>
      </w:pPr>
      <w:r w:rsidRPr="004075E3">
        <w:rPr>
          <w:b/>
          <w:sz w:val="22"/>
          <w:szCs w:val="22"/>
        </w:rPr>
        <w:t>OŚWIADCZENIE O WPISIE DO REJESTRU INSTYTUCJI SZKOLENIOWYCH PROWADZONEGO PRZEZ WŁAŚCIWY WOJEWÓDZKI URZĄD PRACY</w:t>
      </w:r>
    </w:p>
    <w:p w:rsidR="002F64E0" w:rsidRPr="004075E3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both"/>
        <w:rPr>
          <w:sz w:val="22"/>
          <w:szCs w:val="22"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both"/>
      </w:pPr>
      <w:r>
        <w:t>Ja/My/, niżej podpisany/a/i/:</w:t>
      </w: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both"/>
      </w:pPr>
      <w:r>
        <w:t>.……………………………………………………………………………………………………………………………………………………………………………………………….………………………………………………</w:t>
      </w: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60" w:lineRule="auto"/>
        <w:jc w:val="both"/>
      </w:pPr>
      <w:r>
        <w:t>Działając w imieniu i na rzecz:</w:t>
      </w:r>
    </w:p>
    <w:p w:rsidR="002F64E0" w:rsidRDefault="002F64E0" w:rsidP="001A4D30">
      <w:pPr>
        <w:tabs>
          <w:tab w:val="left" w:pos="426"/>
        </w:tabs>
        <w:autoSpaceDE w:val="0"/>
        <w:adjustRightInd w:val="0"/>
        <w:jc w:val="both"/>
      </w:pPr>
      <w:r>
        <w:t>……………………………………………………………………………………………………………………….</w:t>
      </w:r>
    </w:p>
    <w:p w:rsidR="002F64E0" w:rsidRDefault="002F64E0" w:rsidP="00C32141">
      <w:pPr>
        <w:tabs>
          <w:tab w:val="left" w:pos="426"/>
        </w:tabs>
        <w:autoSpaceDE w:val="0"/>
        <w:adjustRightInd w:val="0"/>
        <w:jc w:val="center"/>
      </w:pPr>
      <w:r w:rsidRPr="001A0283">
        <w:t>/pełna nazwa Wykonawcy/</w:t>
      </w:r>
    </w:p>
    <w:p w:rsidR="002F64E0" w:rsidRDefault="002F64E0" w:rsidP="001A4D30">
      <w:pPr>
        <w:tabs>
          <w:tab w:val="left" w:pos="426"/>
        </w:tabs>
        <w:autoSpaceDE w:val="0"/>
        <w:adjustRightInd w:val="0"/>
        <w:jc w:val="both"/>
      </w:pPr>
    </w:p>
    <w:p w:rsidR="002F64E0" w:rsidRDefault="002F64E0" w:rsidP="001A4D30">
      <w:pPr>
        <w:tabs>
          <w:tab w:val="left" w:pos="426"/>
        </w:tabs>
        <w:autoSpaceDE w:val="0"/>
        <w:adjustRightInd w:val="0"/>
        <w:jc w:val="both"/>
      </w:pPr>
      <w:r w:rsidRPr="00276C78">
        <w:t>………………………………………</w:t>
      </w:r>
      <w:r>
        <w:t>………………….</w:t>
      </w:r>
      <w:r w:rsidRPr="00276C78">
        <w:t>…………………………………………………………</w:t>
      </w:r>
      <w:r>
        <w:t>....</w:t>
      </w:r>
    </w:p>
    <w:p w:rsidR="002F64E0" w:rsidRDefault="002F64E0" w:rsidP="00C32141">
      <w:pPr>
        <w:tabs>
          <w:tab w:val="left" w:pos="426"/>
        </w:tabs>
        <w:autoSpaceDE w:val="0"/>
        <w:adjustRightInd w:val="0"/>
        <w:jc w:val="center"/>
      </w:pPr>
      <w:r>
        <w:t>/ adres siedziby Wykonawcy/</w:t>
      </w:r>
    </w:p>
    <w:p w:rsidR="002F64E0" w:rsidRDefault="002F64E0" w:rsidP="001A4D30">
      <w:pPr>
        <w:tabs>
          <w:tab w:val="left" w:pos="426"/>
        </w:tabs>
        <w:autoSpaceDE w:val="0"/>
        <w:adjustRightInd w:val="0"/>
        <w:jc w:val="both"/>
      </w:pPr>
    </w:p>
    <w:p w:rsidR="002F64E0" w:rsidRPr="00F56A24" w:rsidRDefault="002F64E0" w:rsidP="00AD5584">
      <w:pPr>
        <w:tabs>
          <w:tab w:val="left" w:pos="426"/>
        </w:tabs>
        <w:autoSpaceDE w:val="0"/>
        <w:adjustRightInd w:val="0"/>
        <w:spacing w:line="360" w:lineRule="auto"/>
        <w:jc w:val="both"/>
      </w:pPr>
      <w:r w:rsidRPr="00F56A24">
        <w:t xml:space="preserve">Odpowiadając na ogłoszenie </w:t>
      </w:r>
      <w:r w:rsidR="00C410B7">
        <w:t>dot. szkolenia</w:t>
      </w:r>
      <w:r w:rsidRPr="00F56A24">
        <w:t xml:space="preserve"> dla osób bezrobotnych w zakresie:</w:t>
      </w:r>
    </w:p>
    <w:p w:rsidR="003F6800" w:rsidRPr="003F6800" w:rsidRDefault="003F6800" w:rsidP="003F6800">
      <w:pPr>
        <w:jc w:val="center"/>
        <w:outlineLvl w:val="0"/>
        <w:rPr>
          <w:b/>
          <w:i/>
          <w:iCs/>
          <w:color w:val="000000"/>
        </w:rPr>
      </w:pPr>
      <w:r w:rsidRPr="003F6800">
        <w:rPr>
          <w:b/>
          <w:i/>
          <w:iCs/>
          <w:color w:val="000000"/>
        </w:rPr>
        <w:t xml:space="preserve">„Florystyka z technikami zdobienia </w:t>
      </w:r>
      <w:proofErr w:type="spellStart"/>
      <w:r w:rsidRPr="003F6800">
        <w:rPr>
          <w:b/>
          <w:i/>
          <w:iCs/>
          <w:color w:val="000000"/>
        </w:rPr>
        <w:t>decoupage</w:t>
      </w:r>
      <w:proofErr w:type="spellEnd"/>
      <w:r w:rsidRPr="003F6800">
        <w:rPr>
          <w:b/>
          <w:i/>
          <w:iCs/>
          <w:color w:val="000000"/>
        </w:rPr>
        <w:t xml:space="preserve"> oraz obsługą kasy fiskalnej”</w:t>
      </w:r>
    </w:p>
    <w:p w:rsidR="002F64E0" w:rsidRPr="00F56A24" w:rsidRDefault="002F64E0" w:rsidP="00AD5584">
      <w:pPr>
        <w:tabs>
          <w:tab w:val="left" w:pos="426"/>
        </w:tabs>
        <w:autoSpaceDE w:val="0"/>
        <w:adjustRightInd w:val="0"/>
        <w:spacing w:line="360" w:lineRule="auto"/>
        <w:jc w:val="both"/>
      </w:pPr>
      <w:r w:rsidRPr="00F56A24">
        <w:t>Oświadczam/y/, że Wykonawca, którego reprezentuję/</w:t>
      </w:r>
      <w:proofErr w:type="spellStart"/>
      <w:r w:rsidRPr="00F56A24">
        <w:t>emy</w:t>
      </w:r>
      <w:proofErr w:type="spellEnd"/>
      <w:r w:rsidRPr="00F56A24">
        <w:t>/ posiada wpis do Rejestru Instytucji Szkoleniowych prowadzonego przez Wojewódzki Urząd Pracy w ………………………………….., pod nr ewidencyjnym:  ………………………………….</w:t>
      </w:r>
    </w:p>
    <w:p w:rsidR="002F64E0" w:rsidRPr="00276C78" w:rsidRDefault="002F64E0" w:rsidP="001A4D30">
      <w:pPr>
        <w:tabs>
          <w:tab w:val="left" w:pos="426"/>
        </w:tabs>
        <w:autoSpaceDE w:val="0"/>
        <w:adjustRightInd w:val="0"/>
        <w:spacing w:line="360" w:lineRule="auto"/>
        <w:jc w:val="both"/>
      </w:pPr>
      <w:r>
        <w:t xml:space="preserve">Jednocześnie oświadczam, że powyższy wpis został zaktualizowany na ………….rok.  </w:t>
      </w:r>
    </w:p>
    <w:p w:rsidR="002F64E0" w:rsidRPr="00276C78" w:rsidRDefault="002F64E0" w:rsidP="001A4D30">
      <w:pPr>
        <w:tabs>
          <w:tab w:val="left" w:pos="426"/>
        </w:tabs>
        <w:autoSpaceDE w:val="0"/>
        <w:adjustRightInd w:val="0"/>
        <w:jc w:val="both"/>
      </w:pPr>
      <w:r w:rsidRPr="00276C78">
        <w:t xml:space="preserve">                                                                         </w:t>
      </w: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both"/>
      </w:pPr>
      <w:r w:rsidRPr="00276C78">
        <w:t>…………………</w:t>
      </w:r>
      <w:r>
        <w:t>dnia……………                                                                ……………………………………</w:t>
      </w:r>
    </w:p>
    <w:p w:rsidR="002F64E0" w:rsidRPr="00276C78" w:rsidRDefault="002F64E0" w:rsidP="001A4D30">
      <w:pPr>
        <w:tabs>
          <w:tab w:val="left" w:pos="192"/>
        </w:tabs>
      </w:pPr>
      <w:r>
        <w:t xml:space="preserve">    /miejscowość/                                         </w:t>
      </w:r>
      <w:r w:rsidRPr="00276C78">
        <w:t xml:space="preserve"> </w:t>
      </w:r>
      <w:r>
        <w:tab/>
      </w:r>
      <w:r>
        <w:tab/>
      </w:r>
      <w:r>
        <w:tab/>
      </w:r>
      <w:r>
        <w:tab/>
        <w:t xml:space="preserve">         </w:t>
      </w:r>
      <w:r w:rsidRPr="00276C78">
        <w:t xml:space="preserve"> </w:t>
      </w:r>
      <w:r>
        <w:t xml:space="preserve">  </w:t>
      </w:r>
      <w:r w:rsidRPr="00276C78">
        <w:t>/podpis i pieczątka imienna</w:t>
      </w:r>
    </w:p>
    <w:p w:rsidR="002F64E0" w:rsidRPr="00276C78" w:rsidRDefault="002F64E0" w:rsidP="001A4D30">
      <w:pPr>
        <w:tabs>
          <w:tab w:val="left" w:pos="426"/>
        </w:tabs>
        <w:autoSpaceDE w:val="0"/>
        <w:adjustRightInd w:val="0"/>
        <w:jc w:val="both"/>
      </w:pPr>
      <w:r w:rsidRPr="00276C78">
        <w:t xml:space="preserve">                                                                                        </w:t>
      </w:r>
      <w:r>
        <w:tab/>
        <w:t xml:space="preserve">        u</w:t>
      </w:r>
      <w:r w:rsidRPr="00276C78">
        <w:t>poważnionego</w:t>
      </w:r>
      <w:r>
        <w:t xml:space="preserve"> </w:t>
      </w:r>
      <w:r w:rsidRPr="00276C78">
        <w:t>przedstawiciela Wykonawcy/</w:t>
      </w:r>
    </w:p>
    <w:p w:rsidR="002F64E0" w:rsidRPr="004075E3" w:rsidRDefault="002F64E0" w:rsidP="001A4D30"/>
    <w:p w:rsidR="002F64E0" w:rsidRDefault="002F64E0" w:rsidP="001A4D30">
      <w:pPr>
        <w:pStyle w:val="Standard"/>
      </w:pPr>
    </w:p>
    <w:p w:rsidR="002F64E0" w:rsidRDefault="002F64E0" w:rsidP="001A4D30">
      <w:pPr>
        <w:pStyle w:val="Standard"/>
      </w:pPr>
    </w:p>
    <w:p w:rsidR="002F64E0" w:rsidRDefault="002F64E0" w:rsidP="001A4D30">
      <w:pPr>
        <w:pStyle w:val="Standard"/>
      </w:pPr>
    </w:p>
    <w:p w:rsidR="002F64E0" w:rsidRDefault="002F64E0" w:rsidP="001A4D30">
      <w:pPr>
        <w:pStyle w:val="Standard"/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7C7561" w:rsidRDefault="007C7561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126D48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  <w:r>
        <w:rPr>
          <w:b/>
        </w:rPr>
        <w:lastRenderedPageBreak/>
        <w:t>Załącznik Nr 3</w:t>
      </w:r>
      <w:r w:rsidR="002F64E0">
        <w:rPr>
          <w:b/>
        </w:rPr>
        <w:t xml:space="preserve"> do </w:t>
      </w:r>
      <w:r>
        <w:rPr>
          <w:b/>
        </w:rPr>
        <w:t>ogłoszenia</w:t>
      </w:r>
    </w:p>
    <w:p w:rsidR="002F64E0" w:rsidRDefault="002F64E0" w:rsidP="001A4D30">
      <w:pPr>
        <w:tabs>
          <w:tab w:val="left" w:pos="195"/>
          <w:tab w:val="left" w:pos="426"/>
          <w:tab w:val="left" w:pos="630"/>
          <w:tab w:val="center" w:pos="6999"/>
        </w:tabs>
        <w:autoSpaceDE w:val="0"/>
        <w:adjustRightInd w:val="0"/>
        <w:spacing w:line="384" w:lineRule="exact"/>
        <w:rPr>
          <w:b/>
        </w:rPr>
      </w:pPr>
      <w:r>
        <w:rPr>
          <w:b/>
        </w:rPr>
        <w:tab/>
      </w:r>
      <w:r>
        <w:rPr>
          <w:b/>
          <w:bCs/>
        </w:rPr>
        <w:t>Wykonawca</w:t>
      </w:r>
    </w:p>
    <w:p w:rsidR="002F64E0" w:rsidRPr="00762170" w:rsidRDefault="007801DD" w:rsidP="00762170">
      <w:pPr>
        <w:tabs>
          <w:tab w:val="left" w:pos="426"/>
        </w:tabs>
        <w:autoSpaceDE w:val="0"/>
        <w:adjustRightInd w:val="0"/>
        <w:spacing w:line="384" w:lineRule="exact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64963BF" wp14:editId="38846D74">
                <wp:simplePos x="0" y="0"/>
                <wp:positionH relativeFrom="column">
                  <wp:posOffset>235585</wp:posOffset>
                </wp:positionH>
                <wp:positionV relativeFrom="paragraph">
                  <wp:posOffset>-295910</wp:posOffset>
                </wp:positionV>
                <wp:extent cx="671830" cy="1600200"/>
                <wp:effectExtent l="0" t="6985" r="26035" b="26035"/>
                <wp:wrapNone/>
                <wp:docPr id="19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67183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79BD6A79" id="Rectangle 31" o:spid="_x0000_s1026" style="position:absolute;margin-left:18.55pt;margin-top:-23.3pt;width:52.9pt;height:126pt;rotation:-9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"/>
            </w:pict>
          </mc:Fallback>
        </mc:AlternateContent>
      </w:r>
      <w:r w:rsidR="002F64E0">
        <w:rPr>
          <w:b/>
          <w:bCs/>
        </w:rPr>
        <w:t xml:space="preserve">                                                                                                                       </w:t>
      </w:r>
      <w:r w:rsidR="002F64E0">
        <w:rPr>
          <w:b/>
          <w:bCs/>
          <w:sz w:val="22"/>
          <w:szCs w:val="22"/>
        </w:rPr>
        <w:t xml:space="preserve">Powiatowy Urząd Pracy </w:t>
      </w:r>
      <w:r w:rsidR="002F64E0" w:rsidRPr="009D3747">
        <w:rPr>
          <w:b/>
          <w:bCs/>
          <w:sz w:val="22"/>
          <w:szCs w:val="22"/>
        </w:rPr>
        <w:t>w Łodzi</w:t>
      </w:r>
    </w:p>
    <w:p w:rsidR="002F64E0" w:rsidRPr="009D3747" w:rsidRDefault="002F64E0" w:rsidP="00762170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</w:t>
      </w:r>
      <w:r w:rsidRPr="009D3747">
        <w:rPr>
          <w:b/>
          <w:bCs/>
          <w:sz w:val="22"/>
          <w:szCs w:val="22"/>
        </w:rPr>
        <w:t>ul. Milionowa 91</w:t>
      </w:r>
    </w:p>
    <w:p w:rsidR="002F64E0" w:rsidRDefault="002F64E0" w:rsidP="00762170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</w:t>
      </w:r>
      <w:r w:rsidRPr="009D3747">
        <w:rPr>
          <w:b/>
          <w:bCs/>
          <w:sz w:val="22"/>
          <w:szCs w:val="22"/>
        </w:rPr>
        <w:t>93 – 121 Łódź</w:t>
      </w:r>
    </w:p>
    <w:p w:rsidR="002F64E0" w:rsidRDefault="002F64E0" w:rsidP="00762170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</w:p>
    <w:p w:rsidR="002F64E0" w:rsidRDefault="002F64E0" w:rsidP="00762170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</w:p>
    <w:p w:rsidR="002F64E0" w:rsidRPr="009D3747" w:rsidRDefault="002F64E0" w:rsidP="00762170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</w:p>
    <w:p w:rsidR="002F64E0" w:rsidRDefault="002F64E0" w:rsidP="00D9441F">
      <w:pPr>
        <w:tabs>
          <w:tab w:val="left" w:pos="426"/>
        </w:tabs>
        <w:autoSpaceDE w:val="0"/>
        <w:adjustRightInd w:val="0"/>
        <w:spacing w:line="384" w:lineRule="exact"/>
        <w:jc w:val="center"/>
        <w:rPr>
          <w:b/>
          <w:bCs/>
          <w:sz w:val="22"/>
          <w:szCs w:val="22"/>
          <w:u w:val="single"/>
        </w:rPr>
      </w:pPr>
      <w:r w:rsidRPr="00A05446">
        <w:rPr>
          <w:b/>
          <w:bCs/>
          <w:sz w:val="22"/>
          <w:szCs w:val="22"/>
          <w:u w:val="single"/>
        </w:rPr>
        <w:t xml:space="preserve">Wykaz wykonanych usług o tematyce odpowiadającej przedmiotowi zamówienia </w:t>
      </w:r>
    </w:p>
    <w:p w:rsidR="002F64E0" w:rsidRPr="00A05446" w:rsidRDefault="002F64E0" w:rsidP="00D9441F">
      <w:pPr>
        <w:tabs>
          <w:tab w:val="left" w:pos="426"/>
        </w:tabs>
        <w:autoSpaceDE w:val="0"/>
        <w:adjustRightInd w:val="0"/>
        <w:spacing w:line="384" w:lineRule="exact"/>
        <w:jc w:val="center"/>
        <w:rPr>
          <w:b/>
          <w:bCs/>
          <w:sz w:val="22"/>
          <w:szCs w:val="22"/>
          <w:u w:val="single"/>
        </w:rPr>
      </w:pPr>
      <w:r w:rsidRPr="00A05446">
        <w:rPr>
          <w:b/>
          <w:bCs/>
          <w:sz w:val="22"/>
          <w:szCs w:val="22"/>
          <w:u w:val="single"/>
        </w:rPr>
        <w:t>wraz z wartością</w:t>
      </w:r>
    </w:p>
    <w:p w:rsidR="002F64E0" w:rsidRDefault="002F64E0" w:rsidP="001A4D30">
      <w:pPr>
        <w:autoSpaceDE w:val="0"/>
        <w:adjustRightInd w:val="0"/>
        <w:jc w:val="both"/>
        <w:rPr>
          <w:sz w:val="16"/>
          <w:szCs w:val="16"/>
        </w:rPr>
      </w:pPr>
    </w:p>
    <w:p w:rsidR="00C410B7" w:rsidRPr="00C410B7" w:rsidRDefault="00C410B7" w:rsidP="00C410B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textAlignment w:val="baseline"/>
      </w:pPr>
      <w:r w:rsidRPr="00C410B7">
        <w:t xml:space="preserve">Dotyczy: </w:t>
      </w:r>
      <w:r w:rsidRPr="00C410B7">
        <w:rPr>
          <w:rFonts w:eastAsia="Arial Unicode MS" w:cs="Tahoma"/>
          <w:kern w:val="3"/>
        </w:rPr>
        <w:t xml:space="preserve">postępowania o udzielenie zamówienia publicznego </w:t>
      </w:r>
      <w:r w:rsidRPr="00C410B7">
        <w:t xml:space="preserve">na </w:t>
      </w:r>
      <w:r>
        <w:t xml:space="preserve">szkolenie dla osób bezrobotnych </w:t>
      </w:r>
      <w:r w:rsidRPr="00C410B7">
        <w:t>w zakresie</w:t>
      </w:r>
      <w:r>
        <w:t>:</w:t>
      </w:r>
    </w:p>
    <w:p w:rsidR="003F6800" w:rsidRPr="003F6800" w:rsidRDefault="003F6800" w:rsidP="003F6800">
      <w:pPr>
        <w:jc w:val="center"/>
        <w:outlineLvl w:val="0"/>
        <w:rPr>
          <w:b/>
          <w:i/>
          <w:iCs/>
          <w:color w:val="000000"/>
        </w:rPr>
      </w:pPr>
      <w:r w:rsidRPr="003F6800">
        <w:rPr>
          <w:b/>
          <w:i/>
          <w:iCs/>
          <w:color w:val="000000"/>
        </w:rPr>
        <w:t xml:space="preserve">„Florystyka z technikami zdobienia </w:t>
      </w:r>
      <w:proofErr w:type="spellStart"/>
      <w:r w:rsidRPr="003F6800">
        <w:rPr>
          <w:b/>
          <w:i/>
          <w:iCs/>
          <w:color w:val="000000"/>
        </w:rPr>
        <w:t>decoupage</w:t>
      </w:r>
      <w:proofErr w:type="spellEnd"/>
      <w:r w:rsidRPr="003F6800">
        <w:rPr>
          <w:b/>
          <w:i/>
          <w:iCs/>
          <w:color w:val="000000"/>
        </w:rPr>
        <w:t xml:space="preserve"> oraz obsługą kasy fiskalnej”</w:t>
      </w:r>
    </w:p>
    <w:p w:rsidR="002F64E0" w:rsidRDefault="002F64E0" w:rsidP="001A4D30">
      <w:pPr>
        <w:autoSpaceDE w:val="0"/>
        <w:adjustRightInd w:val="0"/>
        <w:jc w:val="both"/>
        <w:rPr>
          <w:b/>
          <w:i/>
          <w:iCs/>
        </w:rPr>
      </w:pPr>
    </w:p>
    <w:p w:rsidR="002F64E0" w:rsidRDefault="002F64E0" w:rsidP="001A4D30">
      <w:pPr>
        <w:autoSpaceDE w:val="0"/>
        <w:adjustRightInd w:val="0"/>
        <w:jc w:val="both"/>
        <w:rPr>
          <w:i/>
        </w:rPr>
      </w:pPr>
    </w:p>
    <w:tbl>
      <w:tblPr>
        <w:tblW w:w="5725" w:type="pct"/>
        <w:tblInd w:w="-7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2834"/>
        <w:gridCol w:w="1844"/>
        <w:gridCol w:w="2409"/>
        <w:gridCol w:w="1701"/>
        <w:gridCol w:w="1276"/>
      </w:tblGrid>
      <w:tr w:rsidR="007C7561" w:rsidRPr="00A05446" w:rsidTr="007C7561">
        <w:trPr>
          <w:trHeight w:val="985"/>
        </w:trPr>
        <w:tc>
          <w:tcPr>
            <w:tcW w:w="267" w:type="pct"/>
            <w:vAlign w:val="center"/>
          </w:tcPr>
          <w:p w:rsidR="007C7561" w:rsidRPr="009F051F" w:rsidRDefault="007C7561" w:rsidP="00A33E4E">
            <w:pPr>
              <w:jc w:val="center"/>
              <w:rPr>
                <w:b/>
                <w:bCs/>
                <w:sz w:val="18"/>
                <w:szCs w:val="18"/>
              </w:rPr>
            </w:pPr>
            <w:r w:rsidRPr="009F051F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1333" w:type="pct"/>
            <w:vAlign w:val="center"/>
          </w:tcPr>
          <w:p w:rsidR="007C7561" w:rsidRPr="009F051F" w:rsidRDefault="007C7561" w:rsidP="00A33E4E">
            <w:pPr>
              <w:jc w:val="center"/>
              <w:rPr>
                <w:b/>
                <w:bCs/>
                <w:sz w:val="18"/>
                <w:szCs w:val="18"/>
              </w:rPr>
            </w:pPr>
            <w:r w:rsidRPr="009F051F">
              <w:rPr>
                <w:b/>
                <w:bCs/>
                <w:sz w:val="18"/>
                <w:szCs w:val="18"/>
              </w:rPr>
              <w:t>Przedmiot zamówienia</w:t>
            </w:r>
          </w:p>
          <w:p w:rsidR="007C7561" w:rsidRDefault="007C7561" w:rsidP="00A33E4E">
            <w:pPr>
              <w:jc w:val="center"/>
              <w:rPr>
                <w:bCs/>
                <w:sz w:val="18"/>
                <w:szCs w:val="18"/>
              </w:rPr>
            </w:pPr>
            <w:r w:rsidRPr="009F051F">
              <w:rPr>
                <w:bCs/>
                <w:sz w:val="18"/>
                <w:szCs w:val="18"/>
              </w:rPr>
              <w:t xml:space="preserve">(nazwa </w:t>
            </w:r>
            <w:r>
              <w:rPr>
                <w:bCs/>
                <w:sz w:val="18"/>
                <w:szCs w:val="18"/>
              </w:rPr>
              <w:t>szkolenia</w:t>
            </w:r>
            <w:r w:rsidRPr="009F051F">
              <w:rPr>
                <w:bCs/>
                <w:sz w:val="18"/>
                <w:szCs w:val="18"/>
              </w:rPr>
              <w:t>)</w:t>
            </w:r>
            <w:r>
              <w:rPr>
                <w:bCs/>
                <w:sz w:val="18"/>
                <w:szCs w:val="18"/>
              </w:rPr>
              <w:t>*</w:t>
            </w:r>
          </w:p>
          <w:p w:rsidR="007C7561" w:rsidRPr="009F051F" w:rsidRDefault="007C7561" w:rsidP="00A33E4E">
            <w:pPr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867" w:type="pct"/>
            <w:vAlign w:val="center"/>
          </w:tcPr>
          <w:p w:rsidR="007C7561" w:rsidRPr="009F051F" w:rsidRDefault="007C7561" w:rsidP="00A33E4E">
            <w:pPr>
              <w:jc w:val="center"/>
              <w:rPr>
                <w:b/>
                <w:bCs/>
                <w:sz w:val="18"/>
                <w:szCs w:val="18"/>
              </w:rPr>
            </w:pPr>
            <w:r w:rsidRPr="009F051F">
              <w:rPr>
                <w:b/>
                <w:bCs/>
                <w:sz w:val="18"/>
                <w:szCs w:val="18"/>
              </w:rPr>
              <w:t>Zleceniodawca</w:t>
            </w:r>
          </w:p>
        </w:tc>
        <w:tc>
          <w:tcPr>
            <w:tcW w:w="1133" w:type="pct"/>
            <w:vAlign w:val="center"/>
          </w:tcPr>
          <w:p w:rsidR="007C7561" w:rsidRDefault="007C7561" w:rsidP="00A33E4E">
            <w:pPr>
              <w:jc w:val="center"/>
              <w:rPr>
                <w:b/>
                <w:bCs/>
                <w:sz w:val="18"/>
                <w:szCs w:val="18"/>
              </w:rPr>
            </w:pPr>
            <w:r w:rsidRPr="009F051F">
              <w:rPr>
                <w:b/>
                <w:bCs/>
                <w:sz w:val="18"/>
                <w:szCs w:val="18"/>
              </w:rPr>
              <w:t xml:space="preserve">Data wykonania </w:t>
            </w:r>
          </w:p>
          <w:p w:rsidR="007C7561" w:rsidRPr="009F051F" w:rsidRDefault="007C7561" w:rsidP="00A33E4E">
            <w:pPr>
              <w:jc w:val="center"/>
              <w:rPr>
                <w:b/>
                <w:bCs/>
                <w:sz w:val="18"/>
                <w:szCs w:val="18"/>
              </w:rPr>
            </w:pPr>
            <w:r w:rsidRPr="009F051F">
              <w:rPr>
                <w:b/>
                <w:bCs/>
                <w:sz w:val="18"/>
                <w:szCs w:val="18"/>
              </w:rPr>
              <w:t>od…-do…</w:t>
            </w:r>
          </w:p>
          <w:p w:rsidR="007C7561" w:rsidRPr="007C0A31" w:rsidRDefault="007C7561" w:rsidP="00A33E4E">
            <w:pPr>
              <w:jc w:val="center"/>
              <w:rPr>
                <w:bCs/>
                <w:i/>
                <w:sz w:val="16"/>
                <w:szCs w:val="16"/>
              </w:rPr>
            </w:pPr>
            <w:r w:rsidRPr="007C0A31">
              <w:rPr>
                <w:bCs/>
                <w:i/>
                <w:sz w:val="16"/>
                <w:szCs w:val="16"/>
              </w:rPr>
              <w:t>(należy podać dzień, miesiąc, rok)</w:t>
            </w:r>
          </w:p>
          <w:p w:rsidR="007C7561" w:rsidRPr="009F051F" w:rsidRDefault="007C7561" w:rsidP="00A33E4E">
            <w:pPr>
              <w:ind w:left="790" w:hanging="79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" w:type="pct"/>
            <w:vAlign w:val="center"/>
          </w:tcPr>
          <w:p w:rsidR="007C7561" w:rsidRPr="009F051F" w:rsidRDefault="007C7561" w:rsidP="00A33E4E">
            <w:pPr>
              <w:ind w:left="69" w:hanging="27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</w:t>
            </w:r>
            <w:r w:rsidRPr="009F051F">
              <w:rPr>
                <w:b/>
                <w:bCs/>
                <w:sz w:val="18"/>
                <w:szCs w:val="18"/>
              </w:rPr>
              <w:t>Ilość grup oraz ilość osób             w grupie</w:t>
            </w:r>
          </w:p>
        </w:tc>
        <w:tc>
          <w:tcPr>
            <w:tcW w:w="600" w:type="pct"/>
            <w:vAlign w:val="center"/>
          </w:tcPr>
          <w:p w:rsidR="007C7561" w:rsidRPr="009F051F" w:rsidRDefault="007C7561" w:rsidP="00A33E4E">
            <w:pPr>
              <w:jc w:val="center"/>
              <w:rPr>
                <w:b/>
                <w:bCs/>
                <w:sz w:val="18"/>
                <w:szCs w:val="18"/>
              </w:rPr>
            </w:pPr>
            <w:r w:rsidRPr="009F051F">
              <w:rPr>
                <w:b/>
                <w:bCs/>
                <w:sz w:val="18"/>
                <w:szCs w:val="18"/>
              </w:rPr>
              <w:t xml:space="preserve">Liczba godzin szkolenia </w:t>
            </w:r>
            <w:r w:rsidRPr="007C0A31">
              <w:rPr>
                <w:bCs/>
                <w:i/>
                <w:sz w:val="16"/>
                <w:szCs w:val="16"/>
              </w:rPr>
              <w:t>(każdej grupy)</w:t>
            </w:r>
          </w:p>
        </w:tc>
      </w:tr>
      <w:tr w:rsidR="007C7561" w:rsidTr="007C7561">
        <w:trPr>
          <w:trHeight w:val="632"/>
        </w:trPr>
        <w:tc>
          <w:tcPr>
            <w:tcW w:w="2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3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1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6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</w:tr>
      <w:tr w:rsidR="007C7561" w:rsidTr="007C7561">
        <w:trPr>
          <w:trHeight w:val="632"/>
        </w:trPr>
        <w:tc>
          <w:tcPr>
            <w:tcW w:w="2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3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1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6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</w:tr>
      <w:tr w:rsidR="007C7561" w:rsidTr="007C7561">
        <w:trPr>
          <w:trHeight w:val="632"/>
        </w:trPr>
        <w:tc>
          <w:tcPr>
            <w:tcW w:w="2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3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1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6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</w:tr>
      <w:tr w:rsidR="007C7561" w:rsidTr="007C7561">
        <w:trPr>
          <w:trHeight w:val="632"/>
        </w:trPr>
        <w:tc>
          <w:tcPr>
            <w:tcW w:w="2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3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1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6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</w:tr>
      <w:tr w:rsidR="007C7561" w:rsidTr="007C7561">
        <w:trPr>
          <w:trHeight w:val="632"/>
        </w:trPr>
        <w:tc>
          <w:tcPr>
            <w:tcW w:w="2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3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1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6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</w:tr>
      <w:tr w:rsidR="007C7561" w:rsidTr="007C7561">
        <w:trPr>
          <w:trHeight w:val="632"/>
        </w:trPr>
        <w:tc>
          <w:tcPr>
            <w:tcW w:w="2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3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1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6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</w:tr>
      <w:tr w:rsidR="007C7561" w:rsidTr="007C7561">
        <w:trPr>
          <w:trHeight w:val="632"/>
        </w:trPr>
        <w:tc>
          <w:tcPr>
            <w:tcW w:w="2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3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1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6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</w:tr>
    </w:tbl>
    <w:p w:rsidR="002F64E0" w:rsidRPr="00557DAF" w:rsidRDefault="002F64E0" w:rsidP="00557DAF">
      <w:pPr>
        <w:rPr>
          <w:sz w:val="18"/>
          <w:szCs w:val="18"/>
        </w:rPr>
      </w:pPr>
    </w:p>
    <w:p w:rsidR="002F64E0" w:rsidRPr="00BA15FD" w:rsidRDefault="002F64E0" w:rsidP="00A454B2">
      <w:pPr>
        <w:ind w:left="-567"/>
        <w:jc w:val="both"/>
        <w:rPr>
          <w:i/>
        </w:rPr>
      </w:pPr>
      <w:r w:rsidRPr="00BA15FD">
        <w:rPr>
          <w:b/>
          <w:i/>
          <w:sz w:val="18"/>
          <w:szCs w:val="18"/>
          <w:u w:val="single"/>
        </w:rPr>
        <w:t xml:space="preserve">UWAGA: </w:t>
      </w:r>
      <w:r w:rsidRPr="00BA15FD">
        <w:rPr>
          <w:i/>
          <w:sz w:val="18"/>
          <w:szCs w:val="18"/>
        </w:rPr>
        <w:t xml:space="preserve">do oferty należy załączyć </w:t>
      </w:r>
      <w:r w:rsidRPr="00BA15FD">
        <w:rPr>
          <w:b/>
          <w:i/>
          <w:sz w:val="18"/>
          <w:szCs w:val="18"/>
        </w:rPr>
        <w:t>dowody</w:t>
      </w:r>
      <w:r w:rsidRPr="00BA15FD">
        <w:rPr>
          <w:i/>
          <w:sz w:val="18"/>
          <w:szCs w:val="18"/>
        </w:rPr>
        <w:t>, o których mowa w</w:t>
      </w:r>
      <w:r w:rsidR="00791EBB" w:rsidRPr="00BA15FD">
        <w:rPr>
          <w:i/>
          <w:sz w:val="18"/>
          <w:szCs w:val="18"/>
        </w:rPr>
        <w:t xml:space="preserve"> pkt III</w:t>
      </w:r>
      <w:r w:rsidRPr="00BA15FD">
        <w:rPr>
          <w:i/>
          <w:sz w:val="18"/>
          <w:szCs w:val="18"/>
        </w:rPr>
        <w:t xml:space="preserve"> </w:t>
      </w:r>
      <w:proofErr w:type="spellStart"/>
      <w:r w:rsidRPr="00BA15FD">
        <w:rPr>
          <w:i/>
          <w:sz w:val="18"/>
          <w:szCs w:val="18"/>
        </w:rPr>
        <w:t>ppkt</w:t>
      </w:r>
      <w:proofErr w:type="spellEnd"/>
      <w:r w:rsidRPr="00BA15FD">
        <w:rPr>
          <w:i/>
          <w:sz w:val="18"/>
          <w:szCs w:val="18"/>
        </w:rPr>
        <w:t xml:space="preserve"> </w:t>
      </w:r>
      <w:r w:rsidR="00791EBB" w:rsidRPr="00BA15FD">
        <w:rPr>
          <w:i/>
          <w:sz w:val="18"/>
          <w:szCs w:val="18"/>
        </w:rPr>
        <w:t>2.2.1</w:t>
      </w:r>
      <w:r w:rsidR="00BA15FD" w:rsidRPr="00BA15FD">
        <w:rPr>
          <w:i/>
          <w:sz w:val="18"/>
          <w:szCs w:val="18"/>
        </w:rPr>
        <w:t xml:space="preserve"> </w:t>
      </w:r>
      <w:r w:rsidR="00BA15FD">
        <w:rPr>
          <w:i/>
          <w:sz w:val="18"/>
          <w:szCs w:val="18"/>
        </w:rPr>
        <w:t xml:space="preserve">Ogłoszenia </w:t>
      </w:r>
      <w:r w:rsidRPr="00BA15FD">
        <w:rPr>
          <w:b/>
          <w:i/>
          <w:sz w:val="18"/>
          <w:szCs w:val="18"/>
        </w:rPr>
        <w:t xml:space="preserve">wskazujące, czy usługi </w:t>
      </w:r>
      <w:r w:rsidRPr="00BA15FD">
        <w:rPr>
          <w:i/>
          <w:sz w:val="18"/>
          <w:szCs w:val="18"/>
        </w:rPr>
        <w:t xml:space="preserve">wymienione  w </w:t>
      </w:r>
      <w:r w:rsidRPr="00BA15FD">
        <w:rPr>
          <w:b/>
          <w:i/>
          <w:sz w:val="18"/>
          <w:szCs w:val="18"/>
        </w:rPr>
        <w:t>Wykazie usług</w:t>
      </w:r>
      <w:r w:rsidRPr="00BA15FD">
        <w:rPr>
          <w:i/>
          <w:sz w:val="18"/>
          <w:szCs w:val="18"/>
        </w:rPr>
        <w:t>, zostały wykonane należycie.</w:t>
      </w:r>
    </w:p>
    <w:p w:rsidR="002F64E0" w:rsidRPr="00BA15FD" w:rsidRDefault="002F64E0" w:rsidP="00A454B2">
      <w:pPr>
        <w:ind w:left="-567"/>
        <w:jc w:val="both"/>
        <w:rPr>
          <w:i/>
          <w:sz w:val="18"/>
          <w:szCs w:val="18"/>
        </w:rPr>
      </w:pPr>
      <w:r w:rsidRPr="00BA15FD">
        <w:rPr>
          <w:i/>
          <w:sz w:val="18"/>
          <w:szCs w:val="18"/>
        </w:rPr>
        <w:t>Wykonawca powinien przyporządkować ww. dowody do odpowiedniej usługi wskazanej w wykazie, np. poprzez wskazanie pozycji z wykazu, której dotyczą.</w:t>
      </w:r>
    </w:p>
    <w:p w:rsidR="002F64E0" w:rsidRDefault="002F64E0" w:rsidP="00A454B2">
      <w:pPr>
        <w:jc w:val="both"/>
      </w:pPr>
    </w:p>
    <w:p w:rsidR="002F64E0" w:rsidRPr="00F14107" w:rsidRDefault="002F64E0" w:rsidP="00A454B2">
      <w:pPr>
        <w:ind w:left="-567"/>
        <w:jc w:val="both"/>
        <w:rPr>
          <w:i/>
          <w:sz w:val="18"/>
          <w:szCs w:val="18"/>
        </w:rPr>
      </w:pPr>
      <w:r w:rsidRPr="00F14107">
        <w:rPr>
          <w:i/>
          <w:sz w:val="18"/>
          <w:szCs w:val="18"/>
        </w:rPr>
        <w:t xml:space="preserve">* Jeżeli nazwa </w:t>
      </w:r>
      <w:r>
        <w:rPr>
          <w:i/>
          <w:sz w:val="18"/>
          <w:szCs w:val="18"/>
        </w:rPr>
        <w:t xml:space="preserve">szkolenia nie wskazuje jednoznacznie, iż jest to usługa odpowiadająca przedmiotowi zamówienia należy podać zakres szkolenia z określeniem ilości godzin z poszczególnych modułów szkolenia.   </w:t>
      </w:r>
    </w:p>
    <w:p w:rsidR="002F64E0" w:rsidRDefault="002F64E0" w:rsidP="001A4D30"/>
    <w:p w:rsidR="002F64E0" w:rsidRDefault="002F64E0" w:rsidP="001A4D30"/>
    <w:p w:rsidR="002F64E0" w:rsidRDefault="002F64E0" w:rsidP="001A4D30"/>
    <w:p w:rsidR="002F64E0" w:rsidRPr="00A05446" w:rsidRDefault="002F64E0" w:rsidP="001A4D30">
      <w:pPr>
        <w:tabs>
          <w:tab w:val="left" w:pos="192"/>
        </w:tabs>
        <w:jc w:val="both"/>
      </w:pPr>
      <w:r w:rsidRPr="00A05446">
        <w:t>..............................dnia.......................                                 .........................................................................</w:t>
      </w:r>
    </w:p>
    <w:p w:rsidR="002F64E0" w:rsidRPr="00A05446" w:rsidRDefault="002F64E0" w:rsidP="001A4D30">
      <w:pPr>
        <w:tabs>
          <w:tab w:val="left" w:pos="192"/>
        </w:tabs>
      </w:pPr>
      <w:r w:rsidRPr="00A05446">
        <w:t xml:space="preserve">     /miejscowość/      </w:t>
      </w:r>
      <w:r w:rsidRPr="00A05446">
        <w:tab/>
      </w:r>
      <w:r w:rsidRPr="00A05446">
        <w:tab/>
      </w:r>
      <w:r w:rsidRPr="00A05446">
        <w:tab/>
        <w:t xml:space="preserve">                                   /podpis i pieczątka imienna                                                                                         </w:t>
      </w:r>
      <w:r w:rsidRPr="00A05446">
        <w:tab/>
      </w:r>
      <w:r w:rsidRPr="00A05446">
        <w:tab/>
      </w:r>
      <w:r w:rsidRPr="00A05446">
        <w:tab/>
      </w:r>
      <w:r w:rsidRPr="00A05446">
        <w:tab/>
      </w:r>
      <w:r w:rsidRPr="00A05446">
        <w:tab/>
        <w:t xml:space="preserve">   </w:t>
      </w:r>
      <w:r>
        <w:t xml:space="preserve">                            </w:t>
      </w:r>
      <w:r w:rsidRPr="00A05446">
        <w:t xml:space="preserve">  upoważnionego przedstawiciela Wykonawcy/</w:t>
      </w:r>
    </w:p>
    <w:p w:rsidR="002F64E0" w:rsidRDefault="002F64E0" w:rsidP="001A4D30">
      <w:pPr>
        <w:pStyle w:val="Standard"/>
      </w:pPr>
    </w:p>
    <w:p w:rsidR="002F64E0" w:rsidRDefault="002F64E0" w:rsidP="001A4D30">
      <w:pPr>
        <w:pStyle w:val="Standard"/>
      </w:pPr>
    </w:p>
    <w:p w:rsidR="002F64E0" w:rsidRDefault="002F64E0" w:rsidP="001A4D30">
      <w:pPr>
        <w:pStyle w:val="Standard"/>
      </w:pPr>
    </w:p>
    <w:p w:rsidR="0012285B" w:rsidRDefault="0012285B" w:rsidP="001A4D30">
      <w:pPr>
        <w:pStyle w:val="Standard"/>
      </w:pPr>
    </w:p>
    <w:p w:rsidR="0012285B" w:rsidRDefault="0012285B" w:rsidP="001A4D30">
      <w:pPr>
        <w:pStyle w:val="Standard"/>
      </w:pPr>
    </w:p>
    <w:p w:rsidR="005311FB" w:rsidRDefault="005311FB" w:rsidP="001A4D30">
      <w:pPr>
        <w:pStyle w:val="Standard"/>
      </w:pPr>
    </w:p>
    <w:p w:rsidR="00E66E3B" w:rsidRDefault="00E66E3B" w:rsidP="001A4D30">
      <w:pPr>
        <w:pStyle w:val="Standard"/>
      </w:pPr>
    </w:p>
    <w:p w:rsidR="00E66E3B" w:rsidRDefault="00E66E3B" w:rsidP="001A4D30">
      <w:pPr>
        <w:pStyle w:val="Standard"/>
      </w:pPr>
    </w:p>
    <w:p w:rsidR="0012285B" w:rsidRPr="00D7388A" w:rsidRDefault="0012285B" w:rsidP="0012285B">
      <w:pPr>
        <w:tabs>
          <w:tab w:val="left" w:pos="426"/>
        </w:tabs>
        <w:autoSpaceDE w:val="0"/>
        <w:adjustRightInd w:val="0"/>
        <w:spacing w:line="384" w:lineRule="exact"/>
        <w:jc w:val="center"/>
        <w:rPr>
          <w:b/>
        </w:rPr>
      </w:pPr>
      <w:r>
        <w:rPr>
          <w:b/>
        </w:rPr>
        <w:lastRenderedPageBreak/>
        <w:t xml:space="preserve">                                                                            </w:t>
      </w:r>
      <w:r w:rsidR="00AC76AE">
        <w:rPr>
          <w:b/>
        </w:rPr>
        <w:t xml:space="preserve">                            </w:t>
      </w:r>
      <w:r>
        <w:rPr>
          <w:b/>
        </w:rPr>
        <w:t xml:space="preserve">  </w:t>
      </w:r>
      <w:r w:rsidR="00126D48">
        <w:rPr>
          <w:b/>
        </w:rPr>
        <w:t>Załącznik Nr 4</w:t>
      </w:r>
      <w:r w:rsidRPr="00D7388A">
        <w:rPr>
          <w:b/>
        </w:rPr>
        <w:t xml:space="preserve"> do </w:t>
      </w:r>
      <w:r w:rsidR="00126D48">
        <w:rPr>
          <w:b/>
        </w:rPr>
        <w:t>ogłoszenia</w:t>
      </w:r>
    </w:p>
    <w:p w:rsidR="0012285B" w:rsidRPr="00D7388A" w:rsidRDefault="0012285B" w:rsidP="0012285B">
      <w:pPr>
        <w:tabs>
          <w:tab w:val="left" w:pos="426"/>
        </w:tabs>
        <w:autoSpaceDE w:val="0"/>
        <w:adjustRightInd w:val="0"/>
        <w:spacing w:line="384" w:lineRule="exact"/>
        <w:jc w:val="both"/>
        <w:rPr>
          <w:b/>
          <w:bCs/>
        </w:rPr>
      </w:pPr>
      <w:r>
        <w:rPr>
          <w:b/>
          <w:bCs/>
        </w:rPr>
        <w:t xml:space="preserve"> W</w:t>
      </w:r>
      <w:r w:rsidRPr="00D7388A">
        <w:rPr>
          <w:b/>
          <w:bCs/>
        </w:rPr>
        <w:t>ykonawca</w:t>
      </w:r>
    </w:p>
    <w:p w:rsidR="0012285B" w:rsidRPr="00D7388A" w:rsidRDefault="007801DD" w:rsidP="0012285B">
      <w:pPr>
        <w:tabs>
          <w:tab w:val="left" w:pos="426"/>
        </w:tabs>
        <w:autoSpaceDE w:val="0"/>
        <w:adjustRightInd w:val="0"/>
        <w:spacing w:line="384" w:lineRule="exact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67D787" wp14:editId="69C42E75">
                <wp:simplePos x="0" y="0"/>
                <wp:positionH relativeFrom="column">
                  <wp:posOffset>114300</wp:posOffset>
                </wp:positionH>
                <wp:positionV relativeFrom="paragraph">
                  <wp:posOffset>-386715</wp:posOffset>
                </wp:positionV>
                <wp:extent cx="685800" cy="1600200"/>
                <wp:effectExtent l="0" t="0" r="19050" b="19050"/>
                <wp:wrapNone/>
                <wp:docPr id="20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6858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00D9630F" id="Rectangle 33" o:spid="_x0000_s1026" style="position:absolute;margin-left:9pt;margin-top:-30.45pt;width:54pt;height:126pt;rotation:-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"/>
            </w:pict>
          </mc:Fallback>
        </mc:AlternateContent>
      </w:r>
      <w:r w:rsidR="0012285B" w:rsidRPr="00D7388A">
        <w:rPr>
          <w:b/>
          <w:bCs/>
        </w:rPr>
        <w:t xml:space="preserve">                                                                                                            </w:t>
      </w:r>
      <w:r w:rsidR="0012285B">
        <w:rPr>
          <w:b/>
          <w:bCs/>
        </w:rPr>
        <w:t xml:space="preserve"> </w:t>
      </w:r>
      <w:r w:rsidR="0012285B" w:rsidRPr="00D7388A">
        <w:rPr>
          <w:b/>
          <w:bCs/>
        </w:rPr>
        <w:t>Powiatowy Urząd Pracy w Łodzi</w:t>
      </w:r>
    </w:p>
    <w:p w:rsidR="0012285B" w:rsidRPr="00D7388A" w:rsidRDefault="0012285B" w:rsidP="0012285B">
      <w:pPr>
        <w:tabs>
          <w:tab w:val="left" w:pos="426"/>
        </w:tabs>
        <w:autoSpaceDE w:val="0"/>
        <w:adjustRightInd w:val="0"/>
        <w:rPr>
          <w:b/>
          <w:bCs/>
        </w:rPr>
      </w:pPr>
      <w:r w:rsidRPr="00D7388A">
        <w:rPr>
          <w:b/>
          <w:bCs/>
        </w:rPr>
        <w:t xml:space="preserve">                                                                                 </w:t>
      </w:r>
      <w:r>
        <w:rPr>
          <w:b/>
          <w:bCs/>
        </w:rPr>
        <w:t xml:space="preserve">                            </w:t>
      </w:r>
      <w:r w:rsidRPr="00D7388A">
        <w:rPr>
          <w:b/>
          <w:bCs/>
        </w:rPr>
        <w:t>ul. Milionowa 91</w:t>
      </w:r>
    </w:p>
    <w:p w:rsidR="0012285B" w:rsidRPr="00D7388A" w:rsidRDefault="0012285B" w:rsidP="0012285B">
      <w:pPr>
        <w:tabs>
          <w:tab w:val="left" w:pos="426"/>
        </w:tabs>
        <w:autoSpaceDE w:val="0"/>
        <w:adjustRightInd w:val="0"/>
        <w:rPr>
          <w:b/>
          <w:bCs/>
        </w:rPr>
      </w:pPr>
      <w:r w:rsidRPr="00D7388A">
        <w:rPr>
          <w:b/>
          <w:bCs/>
        </w:rPr>
        <w:t xml:space="preserve">                                                                            </w:t>
      </w:r>
      <w:r>
        <w:rPr>
          <w:b/>
          <w:bCs/>
        </w:rPr>
        <w:t xml:space="preserve">                                </w:t>
      </w:r>
      <w:r w:rsidRPr="00D7388A">
        <w:rPr>
          <w:b/>
          <w:bCs/>
        </w:rPr>
        <w:t xml:space="preserve"> 93 – 121 Łódź</w:t>
      </w:r>
    </w:p>
    <w:p w:rsidR="0012285B" w:rsidRDefault="0012285B" w:rsidP="0012285B">
      <w:pPr>
        <w:rPr>
          <w:b/>
        </w:rPr>
      </w:pPr>
    </w:p>
    <w:p w:rsidR="0012285B" w:rsidRDefault="0012285B" w:rsidP="0012285B">
      <w:pPr>
        <w:jc w:val="center"/>
        <w:rPr>
          <w:b/>
        </w:rPr>
      </w:pPr>
    </w:p>
    <w:p w:rsidR="0012285B" w:rsidRPr="00803565" w:rsidRDefault="0012285B" w:rsidP="0012285B">
      <w:pPr>
        <w:jc w:val="center"/>
        <w:rPr>
          <w:b/>
        </w:rPr>
      </w:pPr>
      <w:r w:rsidRPr="00803565">
        <w:rPr>
          <w:b/>
        </w:rPr>
        <w:t>OŚWIADCZENIE WYKONAWCY O DYSPONOWANIU ODPOWIEDNIM POTENCJAŁEM TECHNICZNYM</w:t>
      </w:r>
    </w:p>
    <w:p w:rsidR="0012285B" w:rsidRPr="00803565" w:rsidRDefault="0012285B" w:rsidP="0012285B">
      <w:pPr>
        <w:jc w:val="center"/>
        <w:rPr>
          <w:i/>
        </w:rPr>
      </w:pPr>
      <w:r w:rsidRPr="00803565">
        <w:rPr>
          <w:i/>
        </w:rPr>
        <w:t xml:space="preserve">na potwierdzenie spełniania warunku udziału w postępowaniu dotyczącego </w:t>
      </w:r>
      <w:r w:rsidRPr="00803565">
        <w:rPr>
          <w:bCs/>
          <w:i/>
        </w:rPr>
        <w:t>dysponowania odpowiednim potencjałem technicznym</w:t>
      </w:r>
    </w:p>
    <w:p w:rsidR="0012285B" w:rsidRPr="00803565" w:rsidRDefault="0012285B" w:rsidP="0012285B">
      <w:pPr>
        <w:suppressAutoHyphens/>
        <w:rPr>
          <w:b/>
          <w:bCs/>
          <w:lang w:eastAsia="ar-SA"/>
        </w:rPr>
      </w:pPr>
      <w:r w:rsidRPr="00803565">
        <w:rPr>
          <w:b/>
          <w:bCs/>
          <w:lang w:eastAsia="ar-SA"/>
        </w:rPr>
        <w:t>Nazwa Wykonawcy</w:t>
      </w:r>
      <w:r w:rsidRPr="00803565">
        <w:rPr>
          <w:lang w:eastAsia="ar-SA"/>
        </w:rPr>
        <w:t>:.............................................................................................................</w:t>
      </w:r>
    </w:p>
    <w:p w:rsidR="0012285B" w:rsidRDefault="0012285B" w:rsidP="0012285B">
      <w:pPr>
        <w:suppressAutoHyphens/>
        <w:rPr>
          <w:lang w:eastAsia="ar-SA"/>
        </w:rPr>
      </w:pPr>
      <w:r w:rsidRPr="00803565">
        <w:rPr>
          <w:b/>
          <w:bCs/>
          <w:lang w:eastAsia="ar-SA"/>
        </w:rPr>
        <w:t>siedziba Wykonawcy</w:t>
      </w:r>
      <w:r w:rsidRPr="00803565">
        <w:rPr>
          <w:lang w:eastAsia="ar-SA"/>
        </w:rPr>
        <w:t xml:space="preserve">: .......................................................................................................... </w:t>
      </w:r>
    </w:p>
    <w:p w:rsidR="0012285B" w:rsidRPr="00803565" w:rsidRDefault="0012285B" w:rsidP="0012285B">
      <w:pPr>
        <w:suppressAutoHyphens/>
        <w:rPr>
          <w:lang w:eastAsia="ar-SA"/>
        </w:rPr>
      </w:pPr>
    </w:p>
    <w:p w:rsidR="0012285B" w:rsidRPr="009E5968" w:rsidRDefault="0012285B" w:rsidP="0012285B">
      <w:pPr>
        <w:suppressAutoHyphens/>
        <w:jc w:val="both"/>
        <w:rPr>
          <w:i/>
          <w:sz w:val="16"/>
          <w:szCs w:val="16"/>
          <w:lang w:eastAsia="ar-SA"/>
        </w:rPr>
      </w:pPr>
      <w:r w:rsidRPr="009E5968">
        <w:rPr>
          <w:i/>
          <w:sz w:val="16"/>
          <w:szCs w:val="16"/>
          <w:lang w:eastAsia="ar-SA"/>
        </w:rPr>
        <w:t xml:space="preserve">(w przypadku Wykonawców </w:t>
      </w:r>
      <w:r w:rsidRPr="009E5968">
        <w:rPr>
          <w:bCs/>
          <w:i/>
          <w:sz w:val="16"/>
          <w:szCs w:val="16"/>
          <w:lang w:eastAsia="ar-SA"/>
        </w:rPr>
        <w:t xml:space="preserve">ubiegających się wspólnie o udzielenie zamówienia, </w:t>
      </w:r>
      <w:r w:rsidRPr="009E5968">
        <w:rPr>
          <w:i/>
          <w:sz w:val="16"/>
          <w:szCs w:val="16"/>
          <w:lang w:eastAsia="ar-SA"/>
        </w:rPr>
        <w:t xml:space="preserve">należy wpisać </w:t>
      </w:r>
      <w:r w:rsidRPr="009E5968">
        <w:rPr>
          <w:b/>
          <w:i/>
          <w:sz w:val="16"/>
          <w:szCs w:val="16"/>
          <w:lang w:eastAsia="ar-SA"/>
        </w:rPr>
        <w:t>wszystkich Wykonawców</w:t>
      </w:r>
      <w:r w:rsidRPr="009E5968">
        <w:rPr>
          <w:i/>
          <w:sz w:val="16"/>
          <w:szCs w:val="16"/>
          <w:lang w:eastAsia="ar-SA"/>
        </w:rPr>
        <w:t xml:space="preserve"> z określeniem ich nazwy i siedziby)</w:t>
      </w:r>
    </w:p>
    <w:p w:rsidR="0012285B" w:rsidRPr="009E5968" w:rsidRDefault="0012285B" w:rsidP="0012285B">
      <w:pPr>
        <w:suppressAutoHyphens/>
        <w:jc w:val="both"/>
        <w:rPr>
          <w:sz w:val="16"/>
          <w:szCs w:val="16"/>
          <w:lang w:eastAsia="ar-SA"/>
        </w:rPr>
      </w:pPr>
    </w:p>
    <w:p w:rsidR="00C410B7" w:rsidRPr="00C410B7" w:rsidRDefault="00C410B7" w:rsidP="00C410B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textAlignment w:val="baseline"/>
      </w:pPr>
      <w:r w:rsidRPr="00C410B7">
        <w:t xml:space="preserve">Dotyczy: </w:t>
      </w:r>
      <w:r w:rsidRPr="00C410B7">
        <w:rPr>
          <w:rFonts w:eastAsia="Arial Unicode MS" w:cs="Tahoma"/>
          <w:kern w:val="3"/>
        </w:rPr>
        <w:t xml:space="preserve">postępowania o udzielenie zamówienia publicznego </w:t>
      </w:r>
      <w:r w:rsidRPr="00C410B7">
        <w:t xml:space="preserve">na </w:t>
      </w:r>
      <w:r>
        <w:t xml:space="preserve">szkolenie dla osób bezrobotnych </w:t>
      </w:r>
      <w:r w:rsidRPr="00C410B7">
        <w:t>w zakresie</w:t>
      </w:r>
      <w:r>
        <w:t>:</w:t>
      </w:r>
    </w:p>
    <w:p w:rsidR="003F6800" w:rsidRPr="003F6800" w:rsidRDefault="003F6800" w:rsidP="003F6800">
      <w:pPr>
        <w:jc w:val="center"/>
        <w:outlineLvl w:val="0"/>
        <w:rPr>
          <w:b/>
          <w:i/>
          <w:iCs/>
          <w:color w:val="000000"/>
        </w:rPr>
      </w:pPr>
      <w:r w:rsidRPr="003F6800">
        <w:rPr>
          <w:b/>
          <w:i/>
          <w:iCs/>
          <w:color w:val="000000"/>
        </w:rPr>
        <w:t xml:space="preserve">„Florystyka z technikami zdobienia </w:t>
      </w:r>
      <w:proofErr w:type="spellStart"/>
      <w:r w:rsidRPr="003F6800">
        <w:rPr>
          <w:b/>
          <w:i/>
          <w:iCs/>
          <w:color w:val="000000"/>
        </w:rPr>
        <w:t>decoupage</w:t>
      </w:r>
      <w:proofErr w:type="spellEnd"/>
      <w:r w:rsidRPr="003F6800">
        <w:rPr>
          <w:b/>
          <w:i/>
          <w:iCs/>
          <w:color w:val="000000"/>
        </w:rPr>
        <w:t xml:space="preserve"> oraz obsługą kasy fiskalnej”</w:t>
      </w:r>
    </w:p>
    <w:p w:rsidR="0012285B" w:rsidRPr="00803565" w:rsidRDefault="0012285B" w:rsidP="0012285B">
      <w:pPr>
        <w:jc w:val="both"/>
      </w:pPr>
      <w:r w:rsidRPr="00803565">
        <w:t>oświadczam/my*, że:</w:t>
      </w:r>
    </w:p>
    <w:p w:rsidR="00E66E3B" w:rsidRPr="0029666D" w:rsidRDefault="00E66E3B" w:rsidP="00E66E3B">
      <w:pPr>
        <w:numPr>
          <w:ilvl w:val="0"/>
          <w:numId w:val="17"/>
        </w:numPr>
        <w:tabs>
          <w:tab w:val="clear" w:pos="720"/>
          <w:tab w:val="num" w:pos="180"/>
        </w:tabs>
        <w:ind w:left="180" w:hanging="180"/>
        <w:jc w:val="both"/>
        <w:rPr>
          <w:bCs/>
        </w:rPr>
      </w:pPr>
      <w:r w:rsidRPr="005D785A">
        <w:t xml:space="preserve">dysponuję/dysponujemy* </w:t>
      </w:r>
      <w:r w:rsidR="00F566A7" w:rsidRPr="00F566A7">
        <w:rPr>
          <w:bCs/>
          <w:color w:val="000000" w:themeColor="text1"/>
        </w:rPr>
        <w:t xml:space="preserve">co najmniej </w:t>
      </w:r>
      <w:r w:rsidR="00141D87">
        <w:rPr>
          <w:bCs/>
          <w:color w:val="000000" w:themeColor="text1"/>
        </w:rPr>
        <w:t>1 salą dydaktyczną</w:t>
      </w:r>
      <w:r w:rsidRPr="00F566A7">
        <w:rPr>
          <w:bCs/>
          <w:color w:val="000000" w:themeColor="text1"/>
        </w:rPr>
        <w:t xml:space="preserve"> znajduj</w:t>
      </w:r>
      <w:r w:rsidR="00141D87">
        <w:rPr>
          <w:bCs/>
          <w:color w:val="000000" w:themeColor="text1"/>
        </w:rPr>
        <w:t>ącą się w Łodzi, przeznaczoną</w:t>
      </w:r>
      <w:r w:rsidRPr="00F566A7">
        <w:rPr>
          <w:bCs/>
          <w:color w:val="000000" w:themeColor="text1"/>
        </w:rPr>
        <w:t xml:space="preserve"> do realizacji zajęć teoretycznych</w:t>
      </w:r>
      <w:r w:rsidR="00F566A7" w:rsidRPr="00F566A7">
        <w:rPr>
          <w:bCs/>
          <w:color w:val="000000" w:themeColor="text1"/>
        </w:rPr>
        <w:t>.</w:t>
      </w:r>
    </w:p>
    <w:tbl>
      <w:tblPr>
        <w:tblW w:w="52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"/>
        <w:gridCol w:w="4460"/>
        <w:gridCol w:w="4857"/>
      </w:tblGrid>
      <w:tr w:rsidR="00E66E3B" w:rsidRPr="00854869" w:rsidTr="00F566A7">
        <w:trPr>
          <w:trHeight w:val="333"/>
          <w:jc w:val="center"/>
        </w:trPr>
        <w:tc>
          <w:tcPr>
            <w:tcW w:w="239" w:type="pct"/>
            <w:vAlign w:val="center"/>
          </w:tcPr>
          <w:p w:rsidR="00E66E3B" w:rsidRPr="00854869" w:rsidRDefault="00E66E3B" w:rsidP="00F566A7">
            <w:pPr>
              <w:snapToGrid w:val="0"/>
              <w:spacing w:after="200"/>
              <w:rPr>
                <w:b/>
                <w:sz w:val="18"/>
                <w:szCs w:val="18"/>
              </w:rPr>
            </w:pPr>
            <w:r w:rsidRPr="00854869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2279" w:type="pct"/>
            <w:vAlign w:val="center"/>
          </w:tcPr>
          <w:p w:rsidR="00E66E3B" w:rsidRPr="00854869" w:rsidRDefault="00E66E3B" w:rsidP="00F566A7">
            <w:pPr>
              <w:snapToGrid w:val="0"/>
              <w:spacing w:after="200"/>
              <w:rPr>
                <w:b/>
                <w:sz w:val="18"/>
                <w:szCs w:val="18"/>
              </w:rPr>
            </w:pPr>
            <w:r w:rsidRPr="00854869">
              <w:rPr>
                <w:b/>
                <w:sz w:val="18"/>
                <w:szCs w:val="18"/>
              </w:rPr>
              <w:t>Sale szkoleniowe, dokładny adres</w:t>
            </w:r>
          </w:p>
        </w:tc>
        <w:tc>
          <w:tcPr>
            <w:tcW w:w="2482" w:type="pct"/>
            <w:vAlign w:val="center"/>
          </w:tcPr>
          <w:p w:rsidR="00E66E3B" w:rsidRPr="00854869" w:rsidRDefault="00E66E3B" w:rsidP="00F566A7">
            <w:pPr>
              <w:snapToGrid w:val="0"/>
              <w:spacing w:after="200"/>
              <w:ind w:left="-73"/>
              <w:rPr>
                <w:b/>
                <w:sz w:val="16"/>
                <w:szCs w:val="16"/>
              </w:rPr>
            </w:pPr>
            <w:r w:rsidRPr="00854869">
              <w:rPr>
                <w:b/>
                <w:sz w:val="18"/>
                <w:szCs w:val="18"/>
              </w:rPr>
              <w:t>Podstawa dysponowania wskazanymi pomieszczeniami **</w:t>
            </w:r>
          </w:p>
        </w:tc>
      </w:tr>
      <w:tr w:rsidR="00E66E3B" w:rsidRPr="00854869" w:rsidTr="00F566A7">
        <w:trPr>
          <w:trHeight w:val="489"/>
          <w:jc w:val="center"/>
        </w:trPr>
        <w:tc>
          <w:tcPr>
            <w:tcW w:w="239" w:type="pct"/>
            <w:vAlign w:val="center"/>
          </w:tcPr>
          <w:p w:rsidR="00E66E3B" w:rsidRPr="00854869" w:rsidRDefault="00E66E3B" w:rsidP="00F566A7">
            <w:pPr>
              <w:snapToGrid w:val="0"/>
              <w:spacing w:after="200"/>
              <w:rPr>
                <w:sz w:val="18"/>
                <w:szCs w:val="18"/>
              </w:rPr>
            </w:pPr>
            <w:r w:rsidRPr="00854869">
              <w:rPr>
                <w:sz w:val="18"/>
                <w:szCs w:val="18"/>
              </w:rPr>
              <w:t>1</w:t>
            </w:r>
          </w:p>
        </w:tc>
        <w:tc>
          <w:tcPr>
            <w:tcW w:w="2279" w:type="pct"/>
            <w:vAlign w:val="center"/>
          </w:tcPr>
          <w:p w:rsidR="00E66E3B" w:rsidRPr="00854869" w:rsidRDefault="00E66E3B" w:rsidP="00F566A7">
            <w:pPr>
              <w:snapToGrid w:val="0"/>
              <w:spacing w:line="360" w:lineRule="auto"/>
              <w:rPr>
                <w:sz w:val="16"/>
                <w:szCs w:val="16"/>
              </w:rPr>
            </w:pPr>
            <w:r w:rsidRPr="00854869">
              <w:rPr>
                <w:sz w:val="18"/>
                <w:szCs w:val="18"/>
              </w:rPr>
              <w:t xml:space="preserve">Łódź ul. </w:t>
            </w:r>
            <w:r w:rsidRPr="00854869">
              <w:rPr>
                <w:sz w:val="16"/>
                <w:szCs w:val="16"/>
              </w:rPr>
              <w:t>………………………………………………..</w:t>
            </w:r>
          </w:p>
          <w:p w:rsidR="00E66E3B" w:rsidRPr="00854869" w:rsidRDefault="00E66E3B" w:rsidP="00F566A7">
            <w:pPr>
              <w:snapToGrid w:val="0"/>
              <w:rPr>
                <w:sz w:val="18"/>
                <w:szCs w:val="18"/>
              </w:rPr>
            </w:pPr>
            <w:r w:rsidRPr="00854869">
              <w:rPr>
                <w:sz w:val="18"/>
                <w:szCs w:val="18"/>
              </w:rPr>
              <w:t>……………………………………………………</w:t>
            </w:r>
          </w:p>
          <w:p w:rsidR="00E66E3B" w:rsidRPr="00854869" w:rsidRDefault="00E66E3B" w:rsidP="00F566A7">
            <w:pPr>
              <w:snapToGrid w:val="0"/>
              <w:spacing w:line="360" w:lineRule="auto"/>
              <w:rPr>
                <w:sz w:val="18"/>
                <w:szCs w:val="18"/>
              </w:rPr>
            </w:pPr>
            <w:r w:rsidRPr="00854869">
              <w:rPr>
                <w:sz w:val="18"/>
                <w:szCs w:val="18"/>
              </w:rPr>
              <w:t>……………………………………………………</w:t>
            </w:r>
          </w:p>
        </w:tc>
        <w:tc>
          <w:tcPr>
            <w:tcW w:w="2482" w:type="pct"/>
            <w:vAlign w:val="center"/>
          </w:tcPr>
          <w:p w:rsidR="00E66E3B" w:rsidRPr="00854869" w:rsidRDefault="00E66E3B" w:rsidP="00F566A7">
            <w:pPr>
              <w:snapToGrid w:val="0"/>
              <w:spacing w:after="200"/>
              <w:rPr>
                <w:sz w:val="16"/>
                <w:szCs w:val="16"/>
              </w:rPr>
            </w:pPr>
            <w:r w:rsidRPr="00854869">
              <w:rPr>
                <w:sz w:val="16"/>
                <w:szCs w:val="16"/>
              </w:rPr>
              <w:t>………………………………………………………….</w:t>
            </w:r>
          </w:p>
        </w:tc>
      </w:tr>
    </w:tbl>
    <w:p w:rsidR="00E66E3B" w:rsidRDefault="00E66E3B" w:rsidP="00E66E3B">
      <w:pPr>
        <w:spacing w:after="1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</w:t>
      </w:r>
      <w:r w:rsidRPr="009E5968">
        <w:rPr>
          <w:sz w:val="16"/>
          <w:szCs w:val="16"/>
        </w:rPr>
        <w:t xml:space="preserve">W przypadku wykazania większej liczby pomieszczeń, Wykonawca samodzielnie rozszerza poniższą tabelę. </w:t>
      </w:r>
    </w:p>
    <w:p w:rsidR="00E66E3B" w:rsidRPr="0029666D" w:rsidRDefault="00E66E3B" w:rsidP="00E66E3B">
      <w:pPr>
        <w:tabs>
          <w:tab w:val="right" w:pos="284"/>
          <w:tab w:val="left" w:pos="408"/>
        </w:tabs>
        <w:jc w:val="both"/>
        <w:rPr>
          <w:bCs/>
        </w:rPr>
      </w:pPr>
      <w:r>
        <w:t xml:space="preserve">2. </w:t>
      </w:r>
      <w:r w:rsidR="00FE588C" w:rsidRPr="005D785A">
        <w:t xml:space="preserve">dysponuję/dysponujemy* </w:t>
      </w:r>
      <w:r w:rsidR="00FE588C" w:rsidRPr="00F566A7">
        <w:rPr>
          <w:bCs/>
          <w:color w:val="000000" w:themeColor="text1"/>
        </w:rPr>
        <w:t xml:space="preserve">co najmniej </w:t>
      </w:r>
      <w:r w:rsidR="00FE588C">
        <w:rPr>
          <w:bCs/>
          <w:color w:val="000000" w:themeColor="text1"/>
        </w:rPr>
        <w:t>1 salą do realizacji zajęć praktycznych znajdującą się w Łodzi</w:t>
      </w:r>
    </w:p>
    <w:tbl>
      <w:tblPr>
        <w:tblW w:w="53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3"/>
        <w:gridCol w:w="4716"/>
        <w:gridCol w:w="4666"/>
      </w:tblGrid>
      <w:tr w:rsidR="00E66E3B" w:rsidRPr="00B33EF0" w:rsidTr="00F566A7">
        <w:trPr>
          <w:trHeight w:val="797"/>
          <w:jc w:val="center"/>
        </w:trPr>
        <w:tc>
          <w:tcPr>
            <w:tcW w:w="245" w:type="pct"/>
            <w:vAlign w:val="center"/>
          </w:tcPr>
          <w:p w:rsidR="00E66E3B" w:rsidRPr="00B33EF0" w:rsidRDefault="00E66E3B" w:rsidP="00F566A7">
            <w:pPr>
              <w:snapToGrid w:val="0"/>
              <w:spacing w:after="200"/>
              <w:rPr>
                <w:b/>
              </w:rPr>
            </w:pPr>
            <w:r w:rsidRPr="00B33EF0">
              <w:rPr>
                <w:b/>
              </w:rPr>
              <w:t>l.p.</w:t>
            </w:r>
          </w:p>
        </w:tc>
        <w:tc>
          <w:tcPr>
            <w:tcW w:w="2390" w:type="pct"/>
            <w:vAlign w:val="center"/>
          </w:tcPr>
          <w:p w:rsidR="00E66E3B" w:rsidRPr="00B33EF0" w:rsidRDefault="00E66E3B" w:rsidP="00F566A7">
            <w:pPr>
              <w:snapToGrid w:val="0"/>
              <w:spacing w:after="200"/>
              <w:rPr>
                <w:b/>
              </w:rPr>
            </w:pPr>
            <w:r w:rsidRPr="00B33EF0">
              <w:rPr>
                <w:b/>
              </w:rPr>
              <w:t>Dokładny adres</w:t>
            </w:r>
          </w:p>
        </w:tc>
        <w:tc>
          <w:tcPr>
            <w:tcW w:w="2365" w:type="pct"/>
            <w:vAlign w:val="center"/>
          </w:tcPr>
          <w:p w:rsidR="00E66E3B" w:rsidRPr="00B33EF0" w:rsidRDefault="00C479DF" w:rsidP="00F566A7">
            <w:pPr>
              <w:snapToGrid w:val="0"/>
              <w:spacing w:after="200"/>
              <w:rPr>
                <w:b/>
              </w:rPr>
            </w:pPr>
            <w:r>
              <w:rPr>
                <w:b/>
              </w:rPr>
              <w:t>Zobowiązanie placówki do przeprowadzenia praktyk zgodnych z przedmiotem zamówienia</w:t>
            </w:r>
          </w:p>
        </w:tc>
      </w:tr>
      <w:tr w:rsidR="00E66E3B" w:rsidRPr="00B33EF0" w:rsidTr="00F566A7">
        <w:trPr>
          <w:trHeight w:val="486"/>
          <w:jc w:val="center"/>
        </w:trPr>
        <w:tc>
          <w:tcPr>
            <w:tcW w:w="245" w:type="pct"/>
            <w:vAlign w:val="center"/>
          </w:tcPr>
          <w:p w:rsidR="00E66E3B" w:rsidRPr="00B33EF0" w:rsidRDefault="00E66E3B" w:rsidP="00F566A7">
            <w:pPr>
              <w:snapToGrid w:val="0"/>
              <w:spacing w:after="200"/>
            </w:pPr>
            <w:r w:rsidRPr="00B33EF0">
              <w:t>1</w:t>
            </w:r>
          </w:p>
        </w:tc>
        <w:tc>
          <w:tcPr>
            <w:tcW w:w="2390" w:type="pct"/>
            <w:vAlign w:val="center"/>
          </w:tcPr>
          <w:p w:rsidR="00E66E3B" w:rsidRPr="00B33EF0" w:rsidRDefault="00E66E3B" w:rsidP="00F566A7">
            <w:pPr>
              <w:snapToGrid w:val="0"/>
            </w:pPr>
            <w:r w:rsidRPr="00B33EF0">
              <w:t>Łódź ul. ……………………………………………….</w:t>
            </w:r>
          </w:p>
          <w:p w:rsidR="00E66E3B" w:rsidRPr="00B33EF0" w:rsidRDefault="00E66E3B" w:rsidP="00F566A7">
            <w:pPr>
              <w:snapToGrid w:val="0"/>
              <w:spacing w:after="200"/>
            </w:pPr>
            <w:r w:rsidRPr="00B33EF0">
              <w:t>…………………………………………………………..</w:t>
            </w:r>
          </w:p>
        </w:tc>
        <w:tc>
          <w:tcPr>
            <w:tcW w:w="2365" w:type="pct"/>
            <w:vAlign w:val="center"/>
          </w:tcPr>
          <w:p w:rsidR="00E66E3B" w:rsidRPr="00B33EF0" w:rsidRDefault="00E66E3B" w:rsidP="00F566A7">
            <w:pPr>
              <w:snapToGrid w:val="0"/>
              <w:spacing w:after="200"/>
            </w:pPr>
            <w:r w:rsidRPr="00B33EF0">
              <w:t>………………………………………………………….</w:t>
            </w:r>
          </w:p>
        </w:tc>
      </w:tr>
    </w:tbl>
    <w:p w:rsidR="0029666D" w:rsidRDefault="00E66E3B" w:rsidP="0029666D">
      <w:r>
        <w:rPr>
          <w:sz w:val="16"/>
          <w:szCs w:val="16"/>
        </w:rPr>
        <w:t xml:space="preserve">                              </w:t>
      </w:r>
      <w:r w:rsidRPr="009E5968">
        <w:rPr>
          <w:sz w:val="16"/>
          <w:szCs w:val="16"/>
        </w:rPr>
        <w:t>W przypadku wykazania większej liczby pomieszczeń, Wykonawca samodzielnie rozszerza poniższą tabelę.</w:t>
      </w:r>
    </w:p>
    <w:p w:rsidR="0029666D" w:rsidRDefault="0029666D" w:rsidP="0029666D">
      <w:pPr>
        <w:jc w:val="both"/>
      </w:pPr>
      <w:r>
        <w:t xml:space="preserve"> </w:t>
      </w:r>
    </w:p>
    <w:p w:rsidR="0029666D" w:rsidRPr="00803565" w:rsidRDefault="0029666D" w:rsidP="0029666D">
      <w:pPr>
        <w:jc w:val="both"/>
      </w:pPr>
      <w:r>
        <w:t>3</w:t>
      </w:r>
      <w:r w:rsidRPr="00803565">
        <w:t>. dysponuję/dysponujemy* odpowiednimi narzędziami i akcesoriami niezbędnymi do realizacji szkolenia</w:t>
      </w:r>
    </w:p>
    <w:tbl>
      <w:tblPr>
        <w:tblW w:w="5302" w:type="pct"/>
        <w:jc w:val="center"/>
        <w:tblInd w:w="-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9"/>
        <w:gridCol w:w="4618"/>
        <w:gridCol w:w="833"/>
        <w:gridCol w:w="833"/>
        <w:gridCol w:w="2844"/>
      </w:tblGrid>
      <w:tr w:rsidR="0029666D" w:rsidRPr="00854869" w:rsidTr="0029666D">
        <w:trPr>
          <w:trHeight w:val="797"/>
          <w:jc w:val="center"/>
        </w:trPr>
        <w:tc>
          <w:tcPr>
            <w:tcW w:w="365" w:type="pct"/>
            <w:vAlign w:val="center"/>
          </w:tcPr>
          <w:p w:rsidR="0029666D" w:rsidRPr="00854869" w:rsidRDefault="0029666D" w:rsidP="00DF4E62">
            <w:pPr>
              <w:snapToGrid w:val="0"/>
              <w:spacing w:after="200"/>
              <w:rPr>
                <w:b/>
                <w:sz w:val="18"/>
                <w:szCs w:val="18"/>
              </w:rPr>
            </w:pPr>
            <w:r w:rsidRPr="00854869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2345" w:type="pct"/>
            <w:vAlign w:val="center"/>
          </w:tcPr>
          <w:p w:rsidR="0029666D" w:rsidRPr="00854869" w:rsidRDefault="0029666D" w:rsidP="00DF4E62">
            <w:pPr>
              <w:snapToGrid w:val="0"/>
              <w:spacing w:after="200"/>
              <w:rPr>
                <w:b/>
                <w:sz w:val="18"/>
                <w:szCs w:val="18"/>
              </w:rPr>
            </w:pPr>
            <w:r w:rsidRPr="00854869">
              <w:rPr>
                <w:b/>
                <w:sz w:val="18"/>
                <w:szCs w:val="18"/>
              </w:rPr>
              <w:t>Narzędzia i akcesoria</w:t>
            </w:r>
          </w:p>
        </w:tc>
        <w:tc>
          <w:tcPr>
            <w:tcW w:w="423" w:type="pct"/>
            <w:vAlign w:val="center"/>
          </w:tcPr>
          <w:p w:rsidR="0029666D" w:rsidRPr="00854869" w:rsidRDefault="0029666D" w:rsidP="00DF4E62">
            <w:pPr>
              <w:snapToGrid w:val="0"/>
              <w:spacing w:after="2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Rodzaj               i marka</w:t>
            </w:r>
          </w:p>
        </w:tc>
        <w:tc>
          <w:tcPr>
            <w:tcW w:w="423" w:type="pct"/>
            <w:vAlign w:val="center"/>
          </w:tcPr>
          <w:p w:rsidR="0029666D" w:rsidRPr="00854869" w:rsidRDefault="0029666D" w:rsidP="00DF4E62">
            <w:pPr>
              <w:snapToGrid w:val="0"/>
              <w:spacing w:after="200"/>
              <w:rPr>
                <w:b/>
                <w:sz w:val="18"/>
                <w:szCs w:val="18"/>
              </w:rPr>
            </w:pPr>
            <w:r w:rsidRPr="00854869">
              <w:rPr>
                <w:b/>
                <w:sz w:val="18"/>
                <w:szCs w:val="18"/>
              </w:rPr>
              <w:t>Ilość sztuk</w:t>
            </w:r>
          </w:p>
        </w:tc>
        <w:tc>
          <w:tcPr>
            <w:tcW w:w="1445" w:type="pct"/>
            <w:vAlign w:val="center"/>
          </w:tcPr>
          <w:p w:rsidR="0029666D" w:rsidRPr="00854869" w:rsidRDefault="0029666D" w:rsidP="00DF4E62">
            <w:pPr>
              <w:snapToGrid w:val="0"/>
              <w:spacing w:after="200"/>
              <w:rPr>
                <w:b/>
                <w:sz w:val="18"/>
                <w:szCs w:val="18"/>
              </w:rPr>
            </w:pPr>
            <w:r w:rsidRPr="00854869">
              <w:rPr>
                <w:b/>
                <w:sz w:val="18"/>
                <w:szCs w:val="18"/>
              </w:rPr>
              <w:t>Podstawa dysponowania narzędziami i akcesoriami</w:t>
            </w:r>
            <w:r w:rsidRPr="00854869">
              <w:rPr>
                <w:b/>
                <w:sz w:val="16"/>
                <w:szCs w:val="16"/>
              </w:rPr>
              <w:t>**</w:t>
            </w:r>
          </w:p>
        </w:tc>
      </w:tr>
      <w:tr w:rsidR="0029666D" w:rsidRPr="00854869" w:rsidTr="0029666D">
        <w:trPr>
          <w:trHeight w:val="486"/>
          <w:jc w:val="center"/>
        </w:trPr>
        <w:tc>
          <w:tcPr>
            <w:tcW w:w="365" w:type="pct"/>
            <w:vAlign w:val="center"/>
          </w:tcPr>
          <w:p w:rsidR="0029666D" w:rsidRPr="00854869" w:rsidRDefault="0029666D" w:rsidP="00DF4E62">
            <w:pPr>
              <w:snapToGrid w:val="0"/>
              <w:spacing w:after="200"/>
              <w:rPr>
                <w:sz w:val="18"/>
                <w:szCs w:val="18"/>
              </w:rPr>
            </w:pPr>
            <w:r w:rsidRPr="00854869">
              <w:rPr>
                <w:sz w:val="18"/>
                <w:szCs w:val="18"/>
              </w:rPr>
              <w:t>1</w:t>
            </w:r>
          </w:p>
        </w:tc>
        <w:tc>
          <w:tcPr>
            <w:tcW w:w="2345" w:type="pct"/>
            <w:vAlign w:val="center"/>
          </w:tcPr>
          <w:p w:rsidR="0029666D" w:rsidRPr="00854869" w:rsidRDefault="0029666D" w:rsidP="00DF4E62">
            <w:pPr>
              <w:snapToGrid w:val="0"/>
              <w:spacing w:after="200"/>
              <w:rPr>
                <w:sz w:val="18"/>
                <w:szCs w:val="18"/>
              </w:rPr>
            </w:pPr>
          </w:p>
        </w:tc>
        <w:tc>
          <w:tcPr>
            <w:tcW w:w="423" w:type="pct"/>
          </w:tcPr>
          <w:p w:rsidR="0029666D" w:rsidRPr="00854869" w:rsidRDefault="0029666D" w:rsidP="00DF4E62">
            <w:pPr>
              <w:snapToGrid w:val="0"/>
              <w:spacing w:after="200"/>
              <w:rPr>
                <w:sz w:val="16"/>
                <w:szCs w:val="16"/>
              </w:rPr>
            </w:pPr>
          </w:p>
        </w:tc>
        <w:tc>
          <w:tcPr>
            <w:tcW w:w="423" w:type="pct"/>
            <w:vAlign w:val="center"/>
          </w:tcPr>
          <w:p w:rsidR="0029666D" w:rsidRPr="00854869" w:rsidRDefault="0029666D" w:rsidP="00DF4E62">
            <w:pPr>
              <w:snapToGrid w:val="0"/>
              <w:spacing w:after="200"/>
              <w:rPr>
                <w:sz w:val="16"/>
                <w:szCs w:val="16"/>
              </w:rPr>
            </w:pPr>
          </w:p>
        </w:tc>
        <w:tc>
          <w:tcPr>
            <w:tcW w:w="1445" w:type="pct"/>
            <w:vAlign w:val="center"/>
          </w:tcPr>
          <w:p w:rsidR="0029666D" w:rsidRPr="00854869" w:rsidRDefault="0029666D" w:rsidP="00DF4E62">
            <w:pPr>
              <w:snapToGrid w:val="0"/>
              <w:spacing w:after="200"/>
              <w:rPr>
                <w:sz w:val="16"/>
                <w:szCs w:val="16"/>
              </w:rPr>
            </w:pPr>
          </w:p>
        </w:tc>
      </w:tr>
      <w:tr w:rsidR="0029666D" w:rsidRPr="00854869" w:rsidTr="0029666D">
        <w:trPr>
          <w:trHeight w:val="486"/>
          <w:jc w:val="center"/>
        </w:trPr>
        <w:tc>
          <w:tcPr>
            <w:tcW w:w="365" w:type="pct"/>
            <w:vAlign w:val="center"/>
          </w:tcPr>
          <w:p w:rsidR="0029666D" w:rsidRPr="00854869" w:rsidRDefault="0029666D" w:rsidP="00DF4E62">
            <w:pPr>
              <w:snapToGrid w:val="0"/>
              <w:spacing w:after="200"/>
              <w:rPr>
                <w:sz w:val="18"/>
                <w:szCs w:val="18"/>
              </w:rPr>
            </w:pPr>
            <w:r w:rsidRPr="00854869">
              <w:rPr>
                <w:sz w:val="18"/>
                <w:szCs w:val="18"/>
              </w:rPr>
              <w:t>2</w:t>
            </w:r>
          </w:p>
        </w:tc>
        <w:tc>
          <w:tcPr>
            <w:tcW w:w="2345" w:type="pct"/>
            <w:vAlign w:val="center"/>
          </w:tcPr>
          <w:p w:rsidR="0029666D" w:rsidRPr="00854869" w:rsidRDefault="0029666D" w:rsidP="00DF4E62">
            <w:pPr>
              <w:snapToGrid w:val="0"/>
              <w:spacing w:after="200"/>
              <w:rPr>
                <w:sz w:val="18"/>
                <w:szCs w:val="18"/>
              </w:rPr>
            </w:pPr>
          </w:p>
        </w:tc>
        <w:tc>
          <w:tcPr>
            <w:tcW w:w="423" w:type="pct"/>
          </w:tcPr>
          <w:p w:rsidR="0029666D" w:rsidRPr="00854869" w:rsidRDefault="0029666D" w:rsidP="00DF4E62">
            <w:pPr>
              <w:snapToGrid w:val="0"/>
              <w:spacing w:after="200"/>
              <w:rPr>
                <w:sz w:val="16"/>
                <w:szCs w:val="16"/>
              </w:rPr>
            </w:pPr>
          </w:p>
        </w:tc>
        <w:tc>
          <w:tcPr>
            <w:tcW w:w="423" w:type="pct"/>
            <w:vAlign w:val="center"/>
          </w:tcPr>
          <w:p w:rsidR="0029666D" w:rsidRPr="00854869" w:rsidRDefault="0029666D" w:rsidP="00DF4E62">
            <w:pPr>
              <w:snapToGrid w:val="0"/>
              <w:spacing w:after="200"/>
              <w:rPr>
                <w:sz w:val="16"/>
                <w:szCs w:val="16"/>
              </w:rPr>
            </w:pPr>
          </w:p>
        </w:tc>
        <w:tc>
          <w:tcPr>
            <w:tcW w:w="1445" w:type="pct"/>
            <w:vAlign w:val="center"/>
          </w:tcPr>
          <w:p w:rsidR="0029666D" w:rsidRPr="00854869" w:rsidRDefault="0029666D" w:rsidP="00DF4E62">
            <w:pPr>
              <w:snapToGrid w:val="0"/>
              <w:spacing w:after="200"/>
              <w:rPr>
                <w:sz w:val="16"/>
                <w:szCs w:val="16"/>
              </w:rPr>
            </w:pPr>
          </w:p>
        </w:tc>
      </w:tr>
    </w:tbl>
    <w:p w:rsidR="0029666D" w:rsidRPr="00B33EF0" w:rsidRDefault="0029666D" w:rsidP="0012285B"/>
    <w:p w:rsidR="0012285B" w:rsidRPr="009E5968" w:rsidRDefault="0012285B" w:rsidP="0012285B">
      <w:pPr>
        <w:jc w:val="both"/>
        <w:rPr>
          <w:sz w:val="16"/>
          <w:szCs w:val="16"/>
        </w:rPr>
      </w:pPr>
      <w:r w:rsidRPr="009E5968">
        <w:rPr>
          <w:sz w:val="16"/>
          <w:szCs w:val="16"/>
        </w:rPr>
        <w:t>Należy dodać tyle wierszy ile będzie  konieczne</w:t>
      </w:r>
    </w:p>
    <w:p w:rsidR="0012285B" w:rsidRPr="00C429D2" w:rsidRDefault="0012285B" w:rsidP="0012285B">
      <w:pPr>
        <w:jc w:val="both"/>
        <w:rPr>
          <w:i/>
          <w:sz w:val="14"/>
          <w:szCs w:val="14"/>
        </w:rPr>
      </w:pPr>
      <w:r w:rsidRPr="00C429D2">
        <w:rPr>
          <w:i/>
          <w:sz w:val="14"/>
          <w:szCs w:val="14"/>
        </w:rPr>
        <w:t>Zamawiający zastrzega sobie prawo do weryfikacji powyższych danych.</w:t>
      </w:r>
    </w:p>
    <w:p w:rsidR="0012285B" w:rsidRPr="00C429D2" w:rsidRDefault="0012285B" w:rsidP="0012285B">
      <w:pPr>
        <w:jc w:val="both"/>
        <w:rPr>
          <w:i/>
          <w:sz w:val="14"/>
          <w:szCs w:val="14"/>
        </w:rPr>
      </w:pPr>
      <w:r w:rsidRPr="00C429D2">
        <w:rPr>
          <w:i/>
          <w:sz w:val="14"/>
          <w:szCs w:val="14"/>
        </w:rPr>
        <w:t>Wykonawca na etapie realizacji umowy musi dysponować taką liczbą potencjału technicznego, aby zapewnić prawidłową oraz terminową realizację usługi szkoleniowej i zagwarantować jej wysoką jakość.</w:t>
      </w:r>
    </w:p>
    <w:p w:rsidR="0012285B" w:rsidRDefault="0012285B" w:rsidP="0012285B">
      <w:pPr>
        <w:tabs>
          <w:tab w:val="left" w:pos="192"/>
        </w:tabs>
        <w:jc w:val="both"/>
      </w:pPr>
    </w:p>
    <w:p w:rsidR="0012285B" w:rsidRDefault="0012285B" w:rsidP="0012285B">
      <w:pPr>
        <w:tabs>
          <w:tab w:val="left" w:pos="192"/>
        </w:tabs>
        <w:jc w:val="both"/>
      </w:pPr>
    </w:p>
    <w:p w:rsidR="00C479DF" w:rsidRDefault="00C479DF" w:rsidP="0012285B">
      <w:pPr>
        <w:tabs>
          <w:tab w:val="left" w:pos="192"/>
        </w:tabs>
        <w:jc w:val="both"/>
      </w:pPr>
    </w:p>
    <w:p w:rsidR="00C479DF" w:rsidRDefault="00C479DF" w:rsidP="0012285B">
      <w:pPr>
        <w:tabs>
          <w:tab w:val="left" w:pos="192"/>
        </w:tabs>
        <w:jc w:val="both"/>
      </w:pPr>
    </w:p>
    <w:p w:rsidR="00C479DF" w:rsidRDefault="00C479DF" w:rsidP="0012285B">
      <w:pPr>
        <w:tabs>
          <w:tab w:val="left" w:pos="192"/>
        </w:tabs>
        <w:jc w:val="both"/>
      </w:pPr>
    </w:p>
    <w:p w:rsidR="0012285B" w:rsidRDefault="0012285B" w:rsidP="0012285B">
      <w:pPr>
        <w:tabs>
          <w:tab w:val="left" w:pos="192"/>
        </w:tabs>
        <w:jc w:val="both"/>
      </w:pPr>
    </w:p>
    <w:p w:rsidR="0012285B" w:rsidRPr="00C429D2" w:rsidRDefault="0012285B" w:rsidP="0012285B">
      <w:pPr>
        <w:tabs>
          <w:tab w:val="left" w:pos="192"/>
        </w:tabs>
        <w:jc w:val="both"/>
      </w:pPr>
      <w:r w:rsidRPr="00C429D2">
        <w:t xml:space="preserve">..........................dnia.......................                                    ....................................................................... /miejscowość/                                                                             </w:t>
      </w:r>
      <w:r>
        <w:t xml:space="preserve">                 </w:t>
      </w:r>
      <w:r w:rsidRPr="00C429D2">
        <w:t xml:space="preserve">        /podpis i pieczątka imienna          </w:t>
      </w:r>
    </w:p>
    <w:p w:rsidR="0012285B" w:rsidRPr="00C429D2" w:rsidRDefault="0012285B" w:rsidP="0012285B">
      <w:pPr>
        <w:tabs>
          <w:tab w:val="left" w:pos="192"/>
        </w:tabs>
        <w:jc w:val="both"/>
      </w:pPr>
      <w:r w:rsidRPr="00C429D2">
        <w:t xml:space="preserve">                                                                                        </w:t>
      </w:r>
      <w:r>
        <w:t xml:space="preserve">                </w:t>
      </w:r>
      <w:r w:rsidRPr="00C429D2">
        <w:t xml:space="preserve">   upoważnionego przedstawiciela Wykonawcy/</w:t>
      </w:r>
    </w:p>
    <w:p w:rsidR="0012285B" w:rsidRPr="00C429D2" w:rsidRDefault="0012285B" w:rsidP="0012285B">
      <w:pPr>
        <w:pStyle w:val="Standard"/>
        <w:ind w:left="-426"/>
        <w:jc w:val="both"/>
        <w:rPr>
          <w:sz w:val="14"/>
          <w:szCs w:val="14"/>
          <w:lang w:eastAsia="ar-SA"/>
        </w:rPr>
      </w:pPr>
      <w:r w:rsidRPr="00C429D2">
        <w:rPr>
          <w:sz w:val="14"/>
          <w:szCs w:val="14"/>
          <w:lang w:eastAsia="ar-SA"/>
        </w:rPr>
        <w:t xml:space="preserve">*     niepotrzebne skreślić. </w:t>
      </w:r>
    </w:p>
    <w:p w:rsidR="0012285B" w:rsidRPr="00C429D2" w:rsidRDefault="0012285B" w:rsidP="0012285B">
      <w:pPr>
        <w:pStyle w:val="Standard"/>
        <w:ind w:left="-426"/>
        <w:jc w:val="both"/>
        <w:rPr>
          <w:sz w:val="14"/>
          <w:szCs w:val="14"/>
          <w:lang w:eastAsia="en-US"/>
        </w:rPr>
      </w:pPr>
      <w:r w:rsidRPr="00C429D2">
        <w:rPr>
          <w:sz w:val="14"/>
          <w:szCs w:val="14"/>
          <w:lang w:eastAsia="en-US"/>
        </w:rPr>
        <w:t xml:space="preserve">**   własność, dzierżawa, wynajem, zobowiązanie do oddania do dyspozycji przez inny podmiot. </w:t>
      </w:r>
    </w:p>
    <w:p w:rsidR="0012285B" w:rsidRPr="00C429D2" w:rsidRDefault="0012285B" w:rsidP="0012285B">
      <w:pPr>
        <w:pStyle w:val="Standard"/>
        <w:ind w:left="-426"/>
        <w:jc w:val="both"/>
        <w:rPr>
          <w:i/>
          <w:sz w:val="14"/>
          <w:szCs w:val="14"/>
        </w:rPr>
      </w:pPr>
    </w:p>
    <w:p w:rsidR="00C410B7" w:rsidRPr="00DE22E3" w:rsidRDefault="0012285B" w:rsidP="00E66E3B">
      <w:pPr>
        <w:pStyle w:val="Standard"/>
        <w:ind w:left="-426"/>
        <w:jc w:val="both"/>
        <w:rPr>
          <w:i/>
          <w:sz w:val="14"/>
          <w:szCs w:val="14"/>
        </w:rPr>
      </w:pPr>
      <w:r w:rsidRPr="00DE22E3">
        <w:rPr>
          <w:b/>
          <w:i/>
          <w:sz w:val="14"/>
          <w:szCs w:val="14"/>
          <w:u w:val="single"/>
        </w:rPr>
        <w:t>UWAGA:</w:t>
      </w:r>
      <w:r w:rsidRPr="00DE22E3">
        <w:rPr>
          <w:i/>
          <w:sz w:val="14"/>
          <w:szCs w:val="14"/>
        </w:rPr>
        <w:t xml:space="preserve"> Wykonawca, który będzie polegał</w:t>
      </w:r>
      <w:r w:rsidRPr="00DE22E3">
        <w:rPr>
          <w:b/>
          <w:bCs/>
          <w:i/>
          <w:sz w:val="14"/>
          <w:szCs w:val="14"/>
        </w:rPr>
        <w:t xml:space="preserve"> na potencjale technicznym innych podmiotów </w:t>
      </w:r>
      <w:r w:rsidRPr="00DE22E3">
        <w:rPr>
          <w:bCs/>
          <w:i/>
          <w:sz w:val="14"/>
          <w:szCs w:val="14"/>
        </w:rPr>
        <w:t>(niezależnie od charakteru prawnego łączących go z nimi stosunków),</w:t>
      </w:r>
      <w:r w:rsidRPr="00DE22E3">
        <w:rPr>
          <w:b/>
          <w:bCs/>
          <w:i/>
          <w:sz w:val="14"/>
          <w:szCs w:val="14"/>
        </w:rPr>
        <w:t xml:space="preserve"> </w:t>
      </w:r>
      <w:r w:rsidRPr="00DE22E3">
        <w:rPr>
          <w:i/>
          <w:sz w:val="14"/>
          <w:szCs w:val="14"/>
        </w:rPr>
        <w:t xml:space="preserve">winien </w:t>
      </w:r>
      <w:r w:rsidR="00E66E3B" w:rsidRPr="00DE22E3">
        <w:rPr>
          <w:i/>
          <w:sz w:val="14"/>
          <w:szCs w:val="14"/>
        </w:rPr>
        <w:t xml:space="preserve">udowodnić Zamawiającemu, że realizując zamówienie, będzie dysponował niezbędnymi zasobami tych podmiotów, w szczególności przedstawiając zobowiązanie tych podmiotów do oddania mu do dyspozycji niezbędnych zasobów na potrzeby realizacji zamówienia. </w:t>
      </w:r>
      <w:r w:rsidRPr="00DE22E3">
        <w:rPr>
          <w:i/>
          <w:sz w:val="14"/>
          <w:szCs w:val="14"/>
        </w:rPr>
        <w:t>Powyższe dokumenty należy złoży</w:t>
      </w:r>
      <w:r w:rsidR="00E66E3B" w:rsidRPr="00DE22E3">
        <w:rPr>
          <w:i/>
          <w:sz w:val="14"/>
          <w:szCs w:val="14"/>
        </w:rPr>
        <w:t>ć</w:t>
      </w:r>
      <w:r w:rsidRPr="00DE22E3">
        <w:rPr>
          <w:i/>
          <w:sz w:val="14"/>
          <w:szCs w:val="14"/>
        </w:rPr>
        <w:t xml:space="preserve"> w oryginale lub kopii potwierdzonej za zgodność z oryginałem p</w:t>
      </w:r>
      <w:r w:rsidR="00E66E3B" w:rsidRPr="00DE22E3">
        <w:rPr>
          <w:i/>
          <w:sz w:val="14"/>
          <w:szCs w:val="14"/>
        </w:rPr>
        <w:t>rzez podmiot udzielający zasobu.</w:t>
      </w:r>
    </w:p>
    <w:p w:rsidR="00B1236C" w:rsidRDefault="00B1236C" w:rsidP="00AC76AE">
      <w:pPr>
        <w:tabs>
          <w:tab w:val="left" w:pos="426"/>
        </w:tabs>
        <w:autoSpaceDE w:val="0"/>
        <w:adjustRightInd w:val="0"/>
        <w:spacing w:line="384" w:lineRule="exact"/>
        <w:rPr>
          <w:b/>
        </w:rPr>
        <w:sectPr w:rsidR="00B1236C" w:rsidSect="00E66E3B">
          <w:footerReference w:type="even" r:id="rId9"/>
          <w:footerReference w:type="default" r:id="rId10"/>
          <w:pgSz w:w="11906" w:h="16838"/>
          <w:pgMar w:top="284" w:right="1418" w:bottom="1079" w:left="1418" w:header="708" w:footer="708" w:gutter="0"/>
          <w:pgNumType w:start="11"/>
          <w:cols w:space="708"/>
          <w:docGrid w:linePitch="360"/>
        </w:sectPr>
      </w:pPr>
    </w:p>
    <w:p w:rsidR="00B1236C" w:rsidRPr="00AC76AE" w:rsidRDefault="00B1236C" w:rsidP="00AC76AE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  <w:r>
        <w:rPr>
          <w:b/>
        </w:rPr>
        <w:lastRenderedPageBreak/>
        <w:t>Załącznik Nr 5</w:t>
      </w:r>
      <w:r w:rsidRPr="007366DB">
        <w:rPr>
          <w:b/>
        </w:rPr>
        <w:t xml:space="preserve"> do </w:t>
      </w:r>
      <w:r>
        <w:rPr>
          <w:b/>
        </w:rPr>
        <w:t>ogłoszenia</w:t>
      </w:r>
    </w:p>
    <w:p w:rsidR="00B1236C" w:rsidRDefault="00B1236C" w:rsidP="00B1236C">
      <w:pPr>
        <w:tabs>
          <w:tab w:val="left" w:pos="426"/>
        </w:tabs>
        <w:autoSpaceDE w:val="0"/>
        <w:adjustRightInd w:val="0"/>
        <w:spacing w:line="384" w:lineRule="exact"/>
        <w:rPr>
          <w:b/>
          <w:bCs/>
        </w:rPr>
      </w:pPr>
      <w:r>
        <w:rPr>
          <w:b/>
          <w:bCs/>
        </w:rPr>
        <w:t>Wykonawca</w:t>
      </w:r>
    </w:p>
    <w:p w:rsidR="00B1236C" w:rsidRPr="00411AB6" w:rsidRDefault="00B1236C" w:rsidP="00B1236C">
      <w:pPr>
        <w:tabs>
          <w:tab w:val="left" w:pos="426"/>
        </w:tabs>
        <w:autoSpaceDE w:val="0"/>
        <w:adjustRightInd w:val="0"/>
        <w:spacing w:line="384" w:lineRule="exact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637253C" wp14:editId="2C9C2366">
                <wp:simplePos x="0" y="0"/>
                <wp:positionH relativeFrom="column">
                  <wp:posOffset>92710</wp:posOffset>
                </wp:positionH>
                <wp:positionV relativeFrom="paragraph">
                  <wp:posOffset>-294005</wp:posOffset>
                </wp:positionV>
                <wp:extent cx="728980" cy="1600200"/>
                <wp:effectExtent l="2540" t="0" r="16510" b="16510"/>
                <wp:wrapNone/>
                <wp:docPr id="6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72898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12208E1A" id="Rectangle 32" o:spid="_x0000_s1026" style="position:absolute;margin-left:7.3pt;margin-top:-23.15pt;width:57.4pt;height:126pt;rotation:-9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"/>
            </w:pict>
          </mc:Fallback>
        </mc:AlternateContent>
      </w:r>
      <w:r>
        <w:rPr>
          <w:b/>
          <w:bCs/>
        </w:rPr>
        <w:t xml:space="preserve">                                                                                            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 w:rsidRPr="00FB44C5">
        <w:rPr>
          <w:b/>
          <w:bCs/>
          <w:sz w:val="22"/>
          <w:szCs w:val="22"/>
        </w:rPr>
        <w:t>Powiatowy Urząd Pracy w Łodzi</w:t>
      </w:r>
    </w:p>
    <w:p w:rsidR="00B1236C" w:rsidRPr="00FB44C5" w:rsidRDefault="00B1236C" w:rsidP="00B1236C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 w:rsidRPr="00FB44C5">
        <w:rPr>
          <w:b/>
          <w:bCs/>
          <w:sz w:val="22"/>
          <w:szCs w:val="22"/>
        </w:rPr>
        <w:t>ul. Milionowa 91</w:t>
      </w:r>
    </w:p>
    <w:p w:rsidR="00B1236C" w:rsidRPr="00FB44C5" w:rsidRDefault="00B1236C" w:rsidP="00B1236C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 w:rsidRPr="00FB44C5">
        <w:rPr>
          <w:b/>
          <w:bCs/>
          <w:sz w:val="22"/>
          <w:szCs w:val="22"/>
        </w:rPr>
        <w:t>93 – 121 Łódź</w:t>
      </w:r>
    </w:p>
    <w:p w:rsidR="00B1236C" w:rsidRPr="00BA15FD" w:rsidRDefault="00B1236C" w:rsidP="00B1236C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</w:p>
    <w:p w:rsidR="00B1236C" w:rsidRPr="00BA15FD" w:rsidRDefault="00B1236C" w:rsidP="00B1236C">
      <w:pPr>
        <w:spacing w:line="360" w:lineRule="auto"/>
        <w:jc w:val="center"/>
        <w:rPr>
          <w:b/>
          <w:bCs/>
          <w:sz w:val="22"/>
          <w:szCs w:val="22"/>
          <w:u w:val="single"/>
        </w:rPr>
      </w:pPr>
      <w:r w:rsidRPr="00BA15FD">
        <w:rPr>
          <w:b/>
          <w:bCs/>
          <w:sz w:val="22"/>
          <w:szCs w:val="22"/>
          <w:u w:val="single"/>
        </w:rPr>
        <w:t>Wykaz osób skierowanych przez Wykonawcę do realizacji zamówienia</w:t>
      </w:r>
    </w:p>
    <w:p w:rsidR="00B1236C" w:rsidRPr="00C410B7" w:rsidRDefault="00B1236C" w:rsidP="00B1236C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textAlignment w:val="baseline"/>
      </w:pPr>
      <w:r w:rsidRPr="00C410B7">
        <w:t xml:space="preserve">Dotyczy: </w:t>
      </w:r>
      <w:r w:rsidRPr="00C410B7">
        <w:rPr>
          <w:rFonts w:eastAsia="Arial Unicode MS" w:cs="Tahoma"/>
          <w:kern w:val="3"/>
        </w:rPr>
        <w:t xml:space="preserve">postępowania o udzielenie zamówienia publicznego </w:t>
      </w:r>
      <w:r w:rsidRPr="00C410B7">
        <w:t xml:space="preserve">na </w:t>
      </w:r>
      <w:r>
        <w:t xml:space="preserve">szkolenie dla osób bezrobotnych </w:t>
      </w:r>
      <w:r w:rsidRPr="00C410B7">
        <w:t>w zakresie</w:t>
      </w:r>
      <w:r>
        <w:t>:</w:t>
      </w:r>
    </w:p>
    <w:p w:rsidR="00AC76AE" w:rsidRPr="003F6800" w:rsidRDefault="00B1236C" w:rsidP="00AC76AE">
      <w:pPr>
        <w:jc w:val="center"/>
        <w:outlineLvl w:val="0"/>
        <w:rPr>
          <w:b/>
          <w:i/>
          <w:iCs/>
          <w:color w:val="000000"/>
        </w:rPr>
      </w:pPr>
      <w:r w:rsidRPr="00AD5584">
        <w:rPr>
          <w:b/>
          <w:i/>
          <w:iCs/>
        </w:rPr>
        <w:t xml:space="preserve"> </w:t>
      </w:r>
      <w:r w:rsidR="00AC76AE" w:rsidRPr="003F6800">
        <w:rPr>
          <w:b/>
          <w:i/>
          <w:iCs/>
          <w:color w:val="000000"/>
        </w:rPr>
        <w:t xml:space="preserve">„Florystyka z technikami zdobienia </w:t>
      </w:r>
      <w:proofErr w:type="spellStart"/>
      <w:r w:rsidR="00AC76AE" w:rsidRPr="003F6800">
        <w:rPr>
          <w:b/>
          <w:i/>
          <w:iCs/>
          <w:color w:val="000000"/>
        </w:rPr>
        <w:t>decoupage</w:t>
      </w:r>
      <w:proofErr w:type="spellEnd"/>
      <w:r w:rsidR="00AC76AE" w:rsidRPr="003F6800">
        <w:rPr>
          <w:b/>
          <w:i/>
          <w:iCs/>
          <w:color w:val="000000"/>
        </w:rPr>
        <w:t xml:space="preserve"> oraz obsługą kasy fiskalnej”</w:t>
      </w:r>
    </w:p>
    <w:p w:rsidR="00B1236C" w:rsidRPr="00AD5584" w:rsidRDefault="00B1236C" w:rsidP="00B1236C">
      <w:pPr>
        <w:jc w:val="center"/>
        <w:rPr>
          <w:b/>
          <w:i/>
          <w:iCs/>
        </w:rPr>
      </w:pPr>
    </w:p>
    <w:tbl>
      <w:tblPr>
        <w:tblpPr w:leftFromText="141" w:rightFromText="141" w:vertAnchor="text" w:horzAnchor="page" w:tblpX="444" w:tblpY="173"/>
        <w:tblW w:w="159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631"/>
        <w:gridCol w:w="1969"/>
        <w:gridCol w:w="2159"/>
        <w:gridCol w:w="2295"/>
        <w:gridCol w:w="3120"/>
        <w:gridCol w:w="1246"/>
        <w:gridCol w:w="2866"/>
        <w:gridCol w:w="1698"/>
      </w:tblGrid>
      <w:tr w:rsidR="00722ABC" w:rsidTr="00722ABC">
        <w:trPr>
          <w:trHeight w:val="701"/>
        </w:trPr>
        <w:tc>
          <w:tcPr>
            <w:tcW w:w="631" w:type="dxa"/>
            <w:vMerge w:val="restart"/>
            <w:vAlign w:val="center"/>
          </w:tcPr>
          <w:p w:rsidR="00AD388D" w:rsidRPr="00F01418" w:rsidRDefault="00AD388D" w:rsidP="00AD388D">
            <w:pPr>
              <w:jc w:val="center"/>
              <w:rPr>
                <w:b/>
                <w:bCs/>
                <w:sz w:val="18"/>
                <w:szCs w:val="18"/>
              </w:rPr>
            </w:pPr>
            <w:r w:rsidRPr="00F01418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969" w:type="dxa"/>
            <w:vMerge w:val="restart"/>
            <w:vAlign w:val="center"/>
          </w:tcPr>
          <w:p w:rsidR="00AD388D" w:rsidRPr="00F01418" w:rsidRDefault="00AD388D" w:rsidP="00AD388D">
            <w:pPr>
              <w:jc w:val="center"/>
              <w:rPr>
                <w:b/>
                <w:bCs/>
                <w:sz w:val="18"/>
                <w:szCs w:val="18"/>
              </w:rPr>
            </w:pPr>
            <w:r w:rsidRPr="00F01418">
              <w:rPr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2159" w:type="dxa"/>
            <w:vMerge w:val="restart"/>
            <w:vAlign w:val="center"/>
          </w:tcPr>
          <w:p w:rsidR="00AD388D" w:rsidRPr="00F01418" w:rsidRDefault="00AD388D" w:rsidP="00AD388D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Kwalifikacje, p</w:t>
            </w:r>
            <w:r w:rsidRPr="00F01418">
              <w:rPr>
                <w:b/>
                <w:bCs/>
                <w:sz w:val="18"/>
                <w:szCs w:val="18"/>
              </w:rPr>
              <w:t>oziom i kierunek wykształcenia</w:t>
            </w:r>
            <w:r w:rsidRPr="00F01418">
              <w:rPr>
                <w:sz w:val="18"/>
                <w:szCs w:val="18"/>
              </w:rPr>
              <w:t xml:space="preserve"> </w:t>
            </w:r>
          </w:p>
          <w:p w:rsidR="00AD388D" w:rsidRPr="00F01418" w:rsidRDefault="00AD388D" w:rsidP="00AD388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/oraz</w:t>
            </w:r>
            <w:r w:rsidRPr="00F01418">
              <w:rPr>
                <w:sz w:val="18"/>
                <w:szCs w:val="18"/>
              </w:rPr>
              <w:t xml:space="preserve"> ukończone szkolenia, posiadane certyfikaty</w:t>
            </w:r>
            <w:r>
              <w:rPr>
                <w:sz w:val="18"/>
                <w:szCs w:val="18"/>
              </w:rPr>
              <w:t>, uprawnienia/</w:t>
            </w:r>
          </w:p>
        </w:tc>
        <w:tc>
          <w:tcPr>
            <w:tcW w:w="5415" w:type="dxa"/>
            <w:gridSpan w:val="2"/>
            <w:tcBorders>
              <w:bottom w:val="single" w:sz="4" w:space="0" w:color="auto"/>
            </w:tcBorders>
          </w:tcPr>
          <w:p w:rsidR="00AD388D" w:rsidRPr="00F46D4A" w:rsidRDefault="00AD388D" w:rsidP="00AD388D">
            <w:pPr>
              <w:jc w:val="center"/>
              <w:rPr>
                <w:b/>
                <w:bCs/>
                <w:sz w:val="18"/>
                <w:szCs w:val="18"/>
              </w:rPr>
            </w:pPr>
            <w:r w:rsidRPr="00F46D4A">
              <w:rPr>
                <w:b/>
                <w:bCs/>
                <w:sz w:val="18"/>
                <w:szCs w:val="18"/>
              </w:rPr>
              <w:t xml:space="preserve">Doświadczenie  </w:t>
            </w:r>
            <w:r>
              <w:rPr>
                <w:b/>
                <w:bCs/>
                <w:sz w:val="18"/>
                <w:szCs w:val="18"/>
              </w:rPr>
              <w:t>w zakresie prowadzenia szkoleń z zakresu przedmiotu zamówienia</w:t>
            </w:r>
          </w:p>
          <w:p w:rsidR="00AD388D" w:rsidRPr="00F01418" w:rsidRDefault="00AD388D" w:rsidP="00AD388D">
            <w:pPr>
              <w:jc w:val="center"/>
              <w:rPr>
                <w:b/>
                <w:bCs/>
                <w:sz w:val="18"/>
                <w:szCs w:val="18"/>
              </w:rPr>
            </w:pPr>
            <w:r w:rsidRPr="00F46D4A">
              <w:rPr>
                <w:bCs/>
                <w:i/>
                <w:sz w:val="16"/>
                <w:szCs w:val="16"/>
              </w:rPr>
              <w:t xml:space="preserve">( nazwy przeprowadzonych min. 5 szkoleń z zakresu przedmiotu zamówienia)**  </w:t>
            </w:r>
          </w:p>
        </w:tc>
        <w:tc>
          <w:tcPr>
            <w:tcW w:w="1246" w:type="dxa"/>
            <w:vMerge w:val="restart"/>
            <w:vAlign w:val="center"/>
          </w:tcPr>
          <w:p w:rsidR="00AD388D" w:rsidRPr="00F01418" w:rsidRDefault="00AD388D" w:rsidP="00AD388D">
            <w:pPr>
              <w:jc w:val="center"/>
              <w:rPr>
                <w:b/>
                <w:bCs/>
                <w:sz w:val="18"/>
                <w:szCs w:val="18"/>
              </w:rPr>
            </w:pPr>
            <w:r w:rsidRPr="00F01418">
              <w:rPr>
                <w:b/>
                <w:bCs/>
                <w:sz w:val="18"/>
                <w:szCs w:val="18"/>
              </w:rPr>
              <w:t>Staż pracy dydaktycznej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B1236C">
              <w:rPr>
                <w:bCs/>
                <w:i/>
                <w:sz w:val="16"/>
                <w:szCs w:val="16"/>
              </w:rPr>
              <w:t>(liczba lat)</w:t>
            </w:r>
            <w:r w:rsidRPr="00F01418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866" w:type="dxa"/>
            <w:vMerge w:val="restart"/>
            <w:vAlign w:val="center"/>
          </w:tcPr>
          <w:p w:rsidR="00AD388D" w:rsidRPr="00F01418" w:rsidRDefault="00AD388D" w:rsidP="00AD388D">
            <w:pPr>
              <w:jc w:val="center"/>
              <w:rPr>
                <w:b/>
                <w:bCs/>
                <w:sz w:val="18"/>
                <w:szCs w:val="18"/>
              </w:rPr>
            </w:pPr>
            <w:r w:rsidRPr="00F01418">
              <w:rPr>
                <w:b/>
                <w:bCs/>
                <w:sz w:val="18"/>
                <w:szCs w:val="18"/>
              </w:rPr>
              <w:t>Zakres wykonywanych czynności w przedmiotowym szkoleniu</w:t>
            </w:r>
          </w:p>
        </w:tc>
        <w:tc>
          <w:tcPr>
            <w:tcW w:w="1698" w:type="dxa"/>
            <w:vMerge w:val="restart"/>
          </w:tcPr>
          <w:p w:rsidR="00AD388D" w:rsidRPr="00F01418" w:rsidRDefault="00AD388D" w:rsidP="00AD388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AD388D" w:rsidRPr="00F01418" w:rsidRDefault="00AD388D" w:rsidP="00AD388D">
            <w:pPr>
              <w:jc w:val="center"/>
              <w:rPr>
                <w:b/>
                <w:bCs/>
                <w:sz w:val="18"/>
                <w:szCs w:val="18"/>
              </w:rPr>
            </w:pPr>
            <w:r w:rsidRPr="00F01418">
              <w:rPr>
                <w:b/>
                <w:bCs/>
                <w:sz w:val="18"/>
                <w:szCs w:val="18"/>
              </w:rPr>
              <w:t>Forma zatrudnienia</w:t>
            </w:r>
          </w:p>
        </w:tc>
      </w:tr>
      <w:tr w:rsidR="004661AC" w:rsidTr="001947A8">
        <w:trPr>
          <w:trHeight w:val="863"/>
        </w:trPr>
        <w:tc>
          <w:tcPr>
            <w:tcW w:w="631" w:type="dxa"/>
            <w:vMerge/>
            <w:vAlign w:val="center"/>
          </w:tcPr>
          <w:p w:rsidR="004661AC" w:rsidRPr="00F01418" w:rsidRDefault="004661AC" w:rsidP="00AD388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69" w:type="dxa"/>
            <w:vMerge/>
            <w:vAlign w:val="center"/>
          </w:tcPr>
          <w:p w:rsidR="004661AC" w:rsidRPr="00F01418" w:rsidRDefault="004661AC" w:rsidP="00AD388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59" w:type="dxa"/>
            <w:vMerge/>
            <w:vAlign w:val="center"/>
          </w:tcPr>
          <w:p w:rsidR="004661AC" w:rsidRDefault="004661AC" w:rsidP="00AD388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661AC" w:rsidRPr="00722ABC" w:rsidRDefault="004661AC" w:rsidP="00E371B9">
            <w:pPr>
              <w:jc w:val="center"/>
              <w:rPr>
                <w:bCs/>
                <w:sz w:val="18"/>
                <w:szCs w:val="18"/>
              </w:rPr>
            </w:pPr>
            <w:r w:rsidRPr="00722ABC">
              <w:rPr>
                <w:bCs/>
                <w:sz w:val="18"/>
                <w:szCs w:val="18"/>
              </w:rPr>
              <w:t xml:space="preserve">Okres realizacji 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722ABC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od….do....</w:t>
            </w:r>
            <w:r w:rsidRPr="00722ABC">
              <w:rPr>
                <w:bCs/>
                <w:sz w:val="18"/>
                <w:szCs w:val="18"/>
              </w:rPr>
              <w:t xml:space="preserve">   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E371B9">
              <w:rPr>
                <w:bCs/>
                <w:i/>
                <w:sz w:val="18"/>
                <w:szCs w:val="18"/>
              </w:rPr>
              <w:t>(należy podać dzień, miesiąc, rok</w:t>
            </w:r>
            <w:r>
              <w:rPr>
                <w:bCs/>
                <w:i/>
                <w:sz w:val="18"/>
                <w:szCs w:val="18"/>
              </w:rPr>
              <w:t>)</w:t>
            </w:r>
            <w:r w:rsidRPr="00E371B9">
              <w:rPr>
                <w:bCs/>
                <w:sz w:val="18"/>
                <w:szCs w:val="18"/>
              </w:rPr>
              <w:t xml:space="preserve"> </w:t>
            </w:r>
            <w:r w:rsidRPr="00722ABC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120" w:type="dxa"/>
            <w:tcBorders>
              <w:top w:val="double" w:sz="4" w:space="0" w:color="auto"/>
              <w:left w:val="single" w:sz="4" w:space="0" w:color="auto"/>
            </w:tcBorders>
          </w:tcPr>
          <w:p w:rsidR="004661AC" w:rsidRPr="00722ABC" w:rsidRDefault="004661AC" w:rsidP="00AD388D">
            <w:pPr>
              <w:jc w:val="center"/>
              <w:rPr>
                <w:bCs/>
                <w:sz w:val="18"/>
                <w:szCs w:val="18"/>
              </w:rPr>
            </w:pPr>
            <w:r w:rsidRPr="00722ABC">
              <w:rPr>
                <w:bCs/>
                <w:sz w:val="18"/>
                <w:szCs w:val="18"/>
              </w:rPr>
              <w:t>Nazwa szkolenia</w:t>
            </w:r>
            <w:r>
              <w:rPr>
                <w:bCs/>
                <w:sz w:val="18"/>
                <w:szCs w:val="18"/>
              </w:rPr>
              <w:t>/przeprowadzonego modułu**</w:t>
            </w:r>
            <w:r w:rsidRPr="00722ABC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46" w:type="dxa"/>
            <w:vMerge/>
            <w:vAlign w:val="center"/>
          </w:tcPr>
          <w:p w:rsidR="004661AC" w:rsidRPr="00F01418" w:rsidRDefault="004661AC" w:rsidP="00AD388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66" w:type="dxa"/>
            <w:vMerge/>
            <w:vAlign w:val="center"/>
          </w:tcPr>
          <w:p w:rsidR="004661AC" w:rsidRPr="00F01418" w:rsidRDefault="004661AC" w:rsidP="00AD388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98" w:type="dxa"/>
            <w:vMerge/>
          </w:tcPr>
          <w:p w:rsidR="004661AC" w:rsidRPr="00F01418" w:rsidRDefault="004661AC" w:rsidP="00AD388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661AC" w:rsidTr="004661AC">
        <w:trPr>
          <w:trHeight w:hRule="exact" w:val="382"/>
        </w:trPr>
        <w:tc>
          <w:tcPr>
            <w:tcW w:w="15984" w:type="dxa"/>
            <w:gridSpan w:val="8"/>
            <w:shd w:val="clear" w:color="auto" w:fill="D9D9D9" w:themeFill="background1" w:themeFillShade="D9"/>
          </w:tcPr>
          <w:p w:rsidR="004661AC" w:rsidRPr="004661AC" w:rsidRDefault="004661AC" w:rsidP="004661AC">
            <w:pPr>
              <w:jc w:val="center"/>
              <w:rPr>
                <w:b/>
              </w:rPr>
            </w:pPr>
            <w:r w:rsidRPr="004661AC">
              <w:rPr>
                <w:b/>
              </w:rPr>
              <w:t>MODUŁ I</w:t>
            </w:r>
            <w:r w:rsidR="001947A8">
              <w:rPr>
                <w:b/>
              </w:rPr>
              <w:t xml:space="preserve"> – AKTYWIZACJA ZAWODOWA</w:t>
            </w:r>
          </w:p>
        </w:tc>
      </w:tr>
      <w:tr w:rsidR="004661AC" w:rsidTr="001947A8">
        <w:trPr>
          <w:trHeight w:hRule="exact" w:val="430"/>
        </w:trPr>
        <w:tc>
          <w:tcPr>
            <w:tcW w:w="631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196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15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295" w:type="dxa"/>
            <w:tcBorders>
              <w:righ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24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286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698" w:type="dxa"/>
          </w:tcPr>
          <w:p w:rsidR="004661AC" w:rsidRDefault="004661AC" w:rsidP="00AD388D"/>
        </w:tc>
      </w:tr>
      <w:tr w:rsidR="004661AC" w:rsidTr="001947A8">
        <w:trPr>
          <w:trHeight w:hRule="exact" w:val="422"/>
        </w:trPr>
        <w:tc>
          <w:tcPr>
            <w:tcW w:w="631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196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15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295" w:type="dxa"/>
            <w:tcBorders>
              <w:righ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24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286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698" w:type="dxa"/>
          </w:tcPr>
          <w:p w:rsidR="004661AC" w:rsidRDefault="004661AC" w:rsidP="00AD388D"/>
        </w:tc>
      </w:tr>
      <w:tr w:rsidR="004661AC" w:rsidTr="004661AC">
        <w:trPr>
          <w:trHeight w:hRule="exact" w:val="442"/>
        </w:trPr>
        <w:tc>
          <w:tcPr>
            <w:tcW w:w="15984" w:type="dxa"/>
            <w:gridSpan w:val="8"/>
            <w:shd w:val="clear" w:color="auto" w:fill="D9D9D9" w:themeFill="background1" w:themeFillShade="D9"/>
          </w:tcPr>
          <w:p w:rsidR="00796D15" w:rsidRPr="00796D15" w:rsidRDefault="004661AC" w:rsidP="00796D15">
            <w:pPr>
              <w:jc w:val="center"/>
              <w:rPr>
                <w:b/>
                <w:iCs/>
              </w:rPr>
            </w:pPr>
            <w:r w:rsidRPr="004661AC">
              <w:rPr>
                <w:b/>
              </w:rPr>
              <w:t>MODUŁ II</w:t>
            </w:r>
            <w:r w:rsidR="001947A8">
              <w:rPr>
                <w:b/>
              </w:rPr>
              <w:t xml:space="preserve"> </w:t>
            </w:r>
            <w:r w:rsidR="001947A8" w:rsidRPr="001947A8">
              <w:rPr>
                <w:b/>
              </w:rPr>
              <w:t xml:space="preserve">- </w:t>
            </w:r>
            <w:r w:rsidR="001947A8" w:rsidRPr="001947A8">
              <w:rPr>
                <w:rFonts w:eastAsia="Arial Unicode MS" w:cs="Tahoma"/>
                <w:b/>
                <w:iCs/>
                <w:kern w:val="1"/>
                <w:lang w:eastAsia="ar-SA"/>
              </w:rPr>
              <w:t xml:space="preserve"> </w:t>
            </w:r>
            <w:r w:rsidR="00DA3D30">
              <w:rPr>
                <w:b/>
                <w:iCs/>
              </w:rPr>
              <w:t>FLORYSTYKA Z TECHNIKAMI ZDOBIENIA DECOUPAGE ORAZ OBSŁUGĄ KASY FISKALNEJ</w:t>
            </w:r>
          </w:p>
          <w:p w:rsidR="004661AC" w:rsidRPr="004661AC" w:rsidRDefault="004661AC" w:rsidP="004661AC">
            <w:pPr>
              <w:jc w:val="center"/>
              <w:rPr>
                <w:b/>
              </w:rPr>
            </w:pPr>
          </w:p>
        </w:tc>
      </w:tr>
      <w:tr w:rsidR="004661AC" w:rsidTr="001947A8">
        <w:trPr>
          <w:trHeight w:hRule="exact" w:val="406"/>
        </w:trPr>
        <w:tc>
          <w:tcPr>
            <w:tcW w:w="631" w:type="dxa"/>
          </w:tcPr>
          <w:p w:rsidR="004661AC" w:rsidRPr="00795A9D" w:rsidRDefault="004661AC" w:rsidP="00AD388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6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15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295" w:type="dxa"/>
            <w:tcBorders>
              <w:righ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24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286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698" w:type="dxa"/>
          </w:tcPr>
          <w:p w:rsidR="004661AC" w:rsidRDefault="004661AC" w:rsidP="00AD388D"/>
        </w:tc>
      </w:tr>
      <w:tr w:rsidR="004661AC" w:rsidTr="001947A8">
        <w:trPr>
          <w:trHeight w:hRule="exact" w:val="440"/>
        </w:trPr>
        <w:tc>
          <w:tcPr>
            <w:tcW w:w="631" w:type="dxa"/>
          </w:tcPr>
          <w:p w:rsidR="004661AC" w:rsidRPr="00795A9D" w:rsidRDefault="004661AC" w:rsidP="00AD388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6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15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295" w:type="dxa"/>
            <w:tcBorders>
              <w:righ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24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286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698" w:type="dxa"/>
          </w:tcPr>
          <w:p w:rsidR="004661AC" w:rsidRDefault="004661AC" w:rsidP="00AD388D"/>
        </w:tc>
      </w:tr>
      <w:tr w:rsidR="004661AC" w:rsidTr="001947A8">
        <w:trPr>
          <w:trHeight w:hRule="exact" w:val="418"/>
        </w:trPr>
        <w:tc>
          <w:tcPr>
            <w:tcW w:w="631" w:type="dxa"/>
          </w:tcPr>
          <w:p w:rsidR="004661AC" w:rsidRPr="00795A9D" w:rsidRDefault="004661AC" w:rsidP="00AD388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6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15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295" w:type="dxa"/>
            <w:tcBorders>
              <w:righ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24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286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698" w:type="dxa"/>
          </w:tcPr>
          <w:p w:rsidR="004661AC" w:rsidRDefault="004661AC" w:rsidP="00AD388D"/>
        </w:tc>
      </w:tr>
      <w:tr w:rsidR="004661AC" w:rsidTr="001947A8">
        <w:trPr>
          <w:trHeight w:hRule="exact" w:val="437"/>
        </w:trPr>
        <w:tc>
          <w:tcPr>
            <w:tcW w:w="631" w:type="dxa"/>
          </w:tcPr>
          <w:p w:rsidR="004661AC" w:rsidRPr="00795A9D" w:rsidRDefault="004661AC" w:rsidP="00AD388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6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15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295" w:type="dxa"/>
            <w:tcBorders>
              <w:righ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24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286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698" w:type="dxa"/>
          </w:tcPr>
          <w:p w:rsidR="004661AC" w:rsidRDefault="004661AC" w:rsidP="00AD388D"/>
        </w:tc>
      </w:tr>
      <w:tr w:rsidR="004661AC" w:rsidTr="001947A8">
        <w:trPr>
          <w:trHeight w:hRule="exact" w:val="415"/>
        </w:trPr>
        <w:tc>
          <w:tcPr>
            <w:tcW w:w="631" w:type="dxa"/>
          </w:tcPr>
          <w:p w:rsidR="004661AC" w:rsidRPr="00795A9D" w:rsidRDefault="004661AC" w:rsidP="00AD388D">
            <w:pPr>
              <w:spacing w:line="360" w:lineRule="auto"/>
              <w:rPr>
                <w:sz w:val="18"/>
                <w:szCs w:val="18"/>
              </w:rPr>
            </w:pPr>
            <w:r w:rsidRPr="00795A9D">
              <w:rPr>
                <w:sz w:val="18"/>
                <w:szCs w:val="18"/>
              </w:rPr>
              <w:t>*</w:t>
            </w:r>
          </w:p>
        </w:tc>
        <w:tc>
          <w:tcPr>
            <w:tcW w:w="196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15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295" w:type="dxa"/>
            <w:tcBorders>
              <w:righ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24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286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698" w:type="dxa"/>
          </w:tcPr>
          <w:p w:rsidR="004661AC" w:rsidRDefault="004661AC" w:rsidP="00AD388D"/>
        </w:tc>
      </w:tr>
    </w:tbl>
    <w:p w:rsidR="00B1236C" w:rsidRDefault="00B1236C" w:rsidP="00B1236C">
      <w:pPr>
        <w:ind w:left="-900"/>
        <w:rPr>
          <w:i/>
          <w:sz w:val="18"/>
          <w:szCs w:val="18"/>
        </w:rPr>
      </w:pPr>
    </w:p>
    <w:p w:rsidR="00B1236C" w:rsidRPr="00795A9D" w:rsidRDefault="00B1236C" w:rsidP="00E371B9">
      <w:pPr>
        <w:ind w:left="-900" w:firstLine="900"/>
        <w:rPr>
          <w:i/>
          <w:sz w:val="18"/>
          <w:szCs w:val="18"/>
        </w:rPr>
      </w:pPr>
      <w:r w:rsidRPr="00795A9D">
        <w:rPr>
          <w:i/>
          <w:sz w:val="18"/>
          <w:szCs w:val="18"/>
        </w:rPr>
        <w:t>* należy dodać tyle wierszy ile będzie konieczne</w:t>
      </w:r>
    </w:p>
    <w:p w:rsidR="00B1236C" w:rsidRDefault="00B1236C" w:rsidP="00E371B9">
      <w:pPr>
        <w:ind w:left="-900" w:firstLine="900"/>
        <w:jc w:val="both"/>
        <w:rPr>
          <w:i/>
          <w:sz w:val="18"/>
          <w:szCs w:val="18"/>
        </w:rPr>
      </w:pPr>
      <w:r w:rsidRPr="00F46D4A">
        <w:rPr>
          <w:i/>
          <w:sz w:val="18"/>
          <w:szCs w:val="18"/>
        </w:rPr>
        <w:t>** jeżeli nazwa przeprowadzonego szkolenia nie będzie jednoznacznie wskazywać potwierdzonego doświadczenia, wówczas należy wykazać skrócony opis merytoryczny szkolenia</w:t>
      </w:r>
    </w:p>
    <w:p w:rsidR="00B1236C" w:rsidRDefault="00B1236C" w:rsidP="00B1236C">
      <w:pPr>
        <w:tabs>
          <w:tab w:val="left" w:pos="192"/>
        </w:tabs>
        <w:ind w:left="-900"/>
        <w:jc w:val="both"/>
      </w:pPr>
    </w:p>
    <w:p w:rsidR="00B1236C" w:rsidRDefault="00B1236C" w:rsidP="00B1236C">
      <w:pPr>
        <w:tabs>
          <w:tab w:val="left" w:pos="192"/>
        </w:tabs>
        <w:ind w:left="-900"/>
        <w:jc w:val="both"/>
      </w:pPr>
    </w:p>
    <w:p w:rsidR="00B1236C" w:rsidRDefault="00B1236C" w:rsidP="00B1236C">
      <w:pPr>
        <w:tabs>
          <w:tab w:val="left" w:pos="192"/>
        </w:tabs>
        <w:ind w:left="-900"/>
        <w:jc w:val="both"/>
      </w:pPr>
    </w:p>
    <w:p w:rsidR="00B1236C" w:rsidRDefault="00B1236C" w:rsidP="00B1236C">
      <w:pPr>
        <w:tabs>
          <w:tab w:val="left" w:pos="192"/>
        </w:tabs>
        <w:ind w:left="-900"/>
        <w:jc w:val="both"/>
      </w:pPr>
    </w:p>
    <w:p w:rsidR="00B1236C" w:rsidRPr="002C201F" w:rsidRDefault="00E371B9" w:rsidP="00B1236C">
      <w:pPr>
        <w:tabs>
          <w:tab w:val="left" w:pos="192"/>
        </w:tabs>
        <w:ind w:left="-900"/>
        <w:jc w:val="both"/>
      </w:pPr>
      <w:r>
        <w:tab/>
      </w:r>
      <w:r w:rsidR="00B1236C" w:rsidRPr="002C201F">
        <w:t xml:space="preserve">..............................dnia.......................                    </w:t>
      </w:r>
      <w:r w:rsidR="00B1236C">
        <w:t xml:space="preserve">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1236C">
        <w:t xml:space="preserve"> </w:t>
      </w:r>
      <w:r w:rsidR="00B1236C" w:rsidRPr="002C201F">
        <w:t>................................................</w:t>
      </w:r>
      <w:r w:rsidR="00B1236C">
        <w:t>...............................</w:t>
      </w:r>
    </w:p>
    <w:p w:rsidR="00B1236C" w:rsidRPr="002C201F" w:rsidRDefault="00B1236C" w:rsidP="00B1236C">
      <w:pPr>
        <w:tabs>
          <w:tab w:val="left" w:pos="192"/>
        </w:tabs>
        <w:ind w:left="-900"/>
        <w:rPr>
          <w:b/>
          <w:bCs/>
        </w:rPr>
      </w:pPr>
      <w:r w:rsidRPr="002C201F">
        <w:t xml:space="preserve">    </w:t>
      </w:r>
      <w:r w:rsidR="00E371B9">
        <w:tab/>
      </w:r>
      <w:r w:rsidRPr="002C201F">
        <w:t xml:space="preserve"> /miejscowość/</w:t>
      </w:r>
      <w:r>
        <w:t xml:space="preserve">  </w:t>
      </w:r>
      <w:r w:rsidRPr="002C201F">
        <w:tab/>
      </w:r>
      <w:r w:rsidRPr="002C201F">
        <w:tab/>
      </w:r>
      <w:r w:rsidRPr="002C201F">
        <w:tab/>
      </w:r>
      <w:r>
        <w:t xml:space="preserve">                                                           </w:t>
      </w:r>
      <w:r w:rsidRPr="002C201F">
        <w:t xml:space="preserve">   </w:t>
      </w:r>
      <w:r w:rsidR="00E371B9">
        <w:tab/>
      </w:r>
      <w:r w:rsidR="00E371B9">
        <w:tab/>
      </w:r>
      <w:r w:rsidR="00E371B9">
        <w:tab/>
      </w:r>
      <w:r w:rsidR="00E371B9">
        <w:tab/>
      </w:r>
      <w:r w:rsidR="00E371B9">
        <w:tab/>
      </w:r>
      <w:r w:rsidR="00E371B9">
        <w:tab/>
      </w:r>
      <w:r w:rsidR="00E371B9">
        <w:tab/>
        <w:t xml:space="preserve"> </w:t>
      </w:r>
      <w:r w:rsidRPr="002C201F">
        <w:t xml:space="preserve">/podpis i pieczątka imienna                                                                                         </w:t>
      </w:r>
      <w:r w:rsidRPr="002C201F">
        <w:tab/>
      </w:r>
      <w:r w:rsidRPr="002C201F">
        <w:tab/>
      </w:r>
      <w:r w:rsidRPr="002C201F">
        <w:tab/>
      </w:r>
      <w:r w:rsidRPr="002C201F">
        <w:tab/>
        <w:t xml:space="preserve">                              </w:t>
      </w:r>
      <w:r>
        <w:t xml:space="preserve">                  </w:t>
      </w:r>
      <w:r w:rsidR="00E371B9">
        <w:tab/>
      </w:r>
      <w:r w:rsidR="00E371B9">
        <w:tab/>
      </w:r>
      <w:r w:rsidR="00E371B9">
        <w:tab/>
      </w:r>
      <w:r w:rsidR="00E371B9">
        <w:tab/>
      </w:r>
      <w:r w:rsidR="00E371B9">
        <w:tab/>
      </w:r>
      <w:r w:rsidR="00E371B9">
        <w:tab/>
      </w:r>
      <w:r w:rsidR="00E371B9">
        <w:tab/>
      </w:r>
      <w:r w:rsidR="00E371B9">
        <w:tab/>
      </w:r>
      <w:r w:rsidR="00E371B9">
        <w:tab/>
      </w:r>
      <w:r w:rsidRPr="002C201F">
        <w:t xml:space="preserve"> upoważnionego przedstawiciela Wykonawcy</w:t>
      </w:r>
      <w:r w:rsidRPr="002C201F">
        <w:rPr>
          <w:b/>
          <w:bCs/>
        </w:rPr>
        <w:t>/</w:t>
      </w:r>
    </w:p>
    <w:p w:rsidR="00B1236C" w:rsidRPr="00DE22E3" w:rsidRDefault="00B1236C" w:rsidP="00B1236C">
      <w:pPr>
        <w:pStyle w:val="Standard"/>
      </w:pPr>
    </w:p>
    <w:p w:rsidR="00B1236C" w:rsidRPr="00DE22E3" w:rsidRDefault="00B1236C" w:rsidP="00B1236C">
      <w:pPr>
        <w:pStyle w:val="Standard"/>
      </w:pPr>
    </w:p>
    <w:p w:rsidR="00B1236C" w:rsidRPr="00DE22E3" w:rsidRDefault="00B1236C" w:rsidP="00B1236C">
      <w:pPr>
        <w:pStyle w:val="Standard"/>
        <w:ind w:left="-709"/>
        <w:jc w:val="both"/>
        <w:rPr>
          <w:b/>
          <w:i/>
          <w:sz w:val="16"/>
          <w:szCs w:val="16"/>
          <w:u w:val="single"/>
        </w:rPr>
      </w:pPr>
    </w:p>
    <w:p w:rsidR="00B1236C" w:rsidRPr="00DE22E3" w:rsidRDefault="00B1236C" w:rsidP="00B1236C">
      <w:pPr>
        <w:pStyle w:val="Standard"/>
        <w:ind w:left="-709"/>
        <w:jc w:val="both"/>
        <w:rPr>
          <w:b/>
          <w:i/>
          <w:sz w:val="16"/>
          <w:szCs w:val="16"/>
          <w:u w:val="single"/>
        </w:rPr>
      </w:pPr>
    </w:p>
    <w:p w:rsidR="00B1236C" w:rsidRPr="00DE22E3" w:rsidRDefault="00B1236C" w:rsidP="00B1236C">
      <w:pPr>
        <w:pStyle w:val="Standard"/>
        <w:ind w:left="-709"/>
        <w:jc w:val="both"/>
        <w:rPr>
          <w:i/>
          <w:sz w:val="18"/>
          <w:szCs w:val="18"/>
        </w:rPr>
      </w:pPr>
      <w:r w:rsidRPr="00DE22E3">
        <w:rPr>
          <w:b/>
          <w:i/>
          <w:sz w:val="18"/>
          <w:szCs w:val="18"/>
          <w:u w:val="single"/>
        </w:rPr>
        <w:t xml:space="preserve">UWAGA: </w:t>
      </w:r>
      <w:r w:rsidRPr="00DE22E3">
        <w:rPr>
          <w:i/>
          <w:sz w:val="18"/>
          <w:szCs w:val="18"/>
        </w:rPr>
        <w:t>Wykonawca, który będzie polegał</w:t>
      </w:r>
      <w:r w:rsidRPr="00DE22E3">
        <w:rPr>
          <w:bCs/>
          <w:i/>
          <w:sz w:val="18"/>
          <w:szCs w:val="18"/>
        </w:rPr>
        <w:t xml:space="preserve"> na osobach zdolnych do wykonania zamówienia innych podmiotów (niezależnie od charakteru prawnego łączących go z nimi stosunków), </w:t>
      </w:r>
      <w:r w:rsidRPr="00DE22E3">
        <w:rPr>
          <w:i/>
          <w:sz w:val="18"/>
          <w:szCs w:val="18"/>
        </w:rPr>
        <w:t>winien udowodnić Zamawiającemu, że realizując zamówienie, będzie dysponował niezbędnymi zasobami tych podmiotów, w szczególności przedstawiając zobowiązanie tych podmiotów do oddania mu do dyspozycji niezbędnych zasobów na potrzeby realizacji zamówienia. Powyższe dokumenty należy złożyć w oryginale lub kopii potwierd</w:t>
      </w:r>
      <w:r w:rsidR="00DE22E3" w:rsidRPr="00DE22E3">
        <w:rPr>
          <w:i/>
          <w:sz w:val="18"/>
          <w:szCs w:val="18"/>
        </w:rPr>
        <w:t>zonej za zgodność</w:t>
      </w:r>
      <w:r w:rsidRPr="00DE22E3">
        <w:rPr>
          <w:i/>
          <w:sz w:val="18"/>
          <w:szCs w:val="18"/>
        </w:rPr>
        <w:t xml:space="preserve"> z oryginałem przez podmiot udzielający zasobu.</w:t>
      </w:r>
    </w:p>
    <w:p w:rsidR="0097121A" w:rsidRPr="00722ABC" w:rsidRDefault="0097121A" w:rsidP="00B1236C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  <w:color w:val="FF0000"/>
        </w:rPr>
      </w:pPr>
    </w:p>
    <w:p w:rsidR="0097121A" w:rsidRPr="00722ABC" w:rsidRDefault="0097121A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  <w:color w:val="FF0000"/>
        </w:rPr>
        <w:sectPr w:rsidR="0097121A" w:rsidRPr="00722ABC" w:rsidSect="00B1236C">
          <w:pgSz w:w="16838" w:h="11906" w:orient="landscape"/>
          <w:pgMar w:top="567" w:right="284" w:bottom="1418" w:left="1079" w:header="708" w:footer="708" w:gutter="0"/>
          <w:pgNumType w:start="11"/>
          <w:cols w:space="708"/>
          <w:docGrid w:linePitch="360"/>
        </w:sect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384" w:lineRule="exact"/>
        <w:jc w:val="right"/>
        <w:textAlignment w:val="baseline"/>
        <w:rPr>
          <w:rFonts w:eastAsia="Arial Unicode MS" w:cs="Tahoma"/>
          <w:b/>
          <w:kern w:val="3"/>
        </w:rPr>
      </w:pPr>
      <w:r w:rsidRPr="0012285B">
        <w:rPr>
          <w:rFonts w:eastAsia="Arial Unicode MS" w:cs="Tahoma"/>
          <w:b/>
          <w:kern w:val="3"/>
        </w:rPr>
        <w:t>Załącznik Nr 6 do ogłoszenia</w:t>
      </w: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384" w:lineRule="exact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 w:rsidRPr="0012285B">
        <w:rPr>
          <w:rFonts w:eastAsia="Arial Unicode MS" w:cs="Tahoma"/>
          <w:b/>
          <w:bCs/>
          <w:kern w:val="3"/>
        </w:rPr>
        <w:t xml:space="preserve">   </w:t>
      </w:r>
      <w:r w:rsidRPr="0012285B">
        <w:rPr>
          <w:rFonts w:eastAsia="Arial Unicode MS" w:cs="Tahoma"/>
          <w:b/>
          <w:bCs/>
          <w:kern w:val="3"/>
          <w:sz w:val="22"/>
          <w:szCs w:val="22"/>
        </w:rPr>
        <w:t xml:space="preserve">           Wykonawca</w:t>
      </w:r>
    </w:p>
    <w:p w:rsidR="0012285B" w:rsidRPr="0012285B" w:rsidRDefault="007801DD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384" w:lineRule="exact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>
        <w:rPr>
          <w:rFonts w:eastAsia="Arial Unicode MS" w:cs="Tahoma"/>
          <w:noProof/>
          <w:kern w:val="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515620</wp:posOffset>
                </wp:positionH>
                <wp:positionV relativeFrom="paragraph">
                  <wp:posOffset>-439420</wp:posOffset>
                </wp:positionV>
                <wp:extent cx="666750" cy="1828800"/>
                <wp:effectExtent l="10795" t="8255" r="8255" b="10795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66675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1600410C" id="Rectangle 14" o:spid="_x0000_s1026" style="position:absolute;margin-left:40.6pt;margin-top:-34.6pt;width:52.5pt;height:2in;rotation:-9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"/>
            </w:pict>
          </mc:Fallback>
        </mc:AlternateContent>
      </w: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384" w:lineRule="exact"/>
        <w:ind w:left="6480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384" w:lineRule="exact"/>
        <w:ind w:left="6480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276" w:lineRule="auto"/>
        <w:ind w:left="6480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 w:rsidRPr="0012285B">
        <w:rPr>
          <w:rFonts w:eastAsia="Arial Unicode MS" w:cs="Tahoma"/>
          <w:b/>
          <w:bCs/>
          <w:kern w:val="3"/>
          <w:sz w:val="22"/>
          <w:szCs w:val="22"/>
        </w:rPr>
        <w:t>Powiatowy Urząd Pracy w Łodzi</w:t>
      </w: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276" w:lineRule="auto"/>
        <w:ind w:left="6480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 w:rsidRPr="0012285B">
        <w:rPr>
          <w:rFonts w:eastAsia="Arial Unicode MS" w:cs="Tahoma"/>
          <w:b/>
          <w:bCs/>
          <w:kern w:val="3"/>
          <w:sz w:val="22"/>
          <w:szCs w:val="22"/>
        </w:rPr>
        <w:t>ul. Milionowa 91</w:t>
      </w: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276" w:lineRule="auto"/>
        <w:ind w:left="6480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 w:rsidRPr="0012285B">
        <w:rPr>
          <w:rFonts w:eastAsia="Arial Unicode MS" w:cs="Tahoma"/>
          <w:b/>
          <w:bCs/>
          <w:kern w:val="3"/>
          <w:sz w:val="22"/>
          <w:szCs w:val="22"/>
        </w:rPr>
        <w:t>93 – 121 Łódź</w:t>
      </w:r>
    </w:p>
    <w:p w:rsidR="0012285B" w:rsidRPr="0012285B" w:rsidRDefault="0012285B" w:rsidP="0012285B">
      <w:pPr>
        <w:widowControl w:val="0"/>
        <w:tabs>
          <w:tab w:val="left" w:pos="426"/>
          <w:tab w:val="left" w:pos="3910"/>
        </w:tabs>
        <w:suppressAutoHyphens/>
        <w:autoSpaceDE w:val="0"/>
        <w:autoSpaceDN w:val="0"/>
        <w:adjustRightInd w:val="0"/>
        <w:spacing w:line="384" w:lineRule="exact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 w:rsidRPr="0012285B">
        <w:rPr>
          <w:rFonts w:eastAsia="Arial Unicode MS" w:cs="Tahoma"/>
          <w:b/>
          <w:bCs/>
          <w:kern w:val="3"/>
          <w:sz w:val="22"/>
          <w:szCs w:val="22"/>
        </w:rPr>
        <w:tab/>
      </w:r>
      <w:r w:rsidRPr="0012285B">
        <w:rPr>
          <w:rFonts w:eastAsia="Arial Unicode MS" w:cs="Tahoma"/>
          <w:b/>
          <w:bCs/>
          <w:kern w:val="3"/>
          <w:sz w:val="22"/>
          <w:szCs w:val="22"/>
        </w:rPr>
        <w:tab/>
      </w:r>
    </w:p>
    <w:p w:rsidR="0012285B" w:rsidRPr="0012285B" w:rsidRDefault="0012285B" w:rsidP="0012285B">
      <w:pPr>
        <w:widowControl w:val="0"/>
        <w:tabs>
          <w:tab w:val="left" w:pos="426"/>
          <w:tab w:val="left" w:pos="3910"/>
        </w:tabs>
        <w:suppressAutoHyphens/>
        <w:autoSpaceDE w:val="0"/>
        <w:autoSpaceDN w:val="0"/>
        <w:adjustRightInd w:val="0"/>
        <w:spacing w:line="384" w:lineRule="exact"/>
        <w:jc w:val="center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 w:rsidRPr="0012285B">
        <w:rPr>
          <w:rFonts w:eastAsia="Arial Unicode MS" w:cs="Tahoma"/>
          <w:b/>
          <w:bCs/>
          <w:kern w:val="3"/>
          <w:sz w:val="22"/>
          <w:szCs w:val="22"/>
        </w:rPr>
        <w:t>OŚWIADCZENIE WYKONAWCY</w:t>
      </w:r>
    </w:p>
    <w:p w:rsidR="0012285B" w:rsidRPr="0012285B" w:rsidRDefault="0012285B" w:rsidP="0012285B">
      <w:pPr>
        <w:widowControl w:val="0"/>
        <w:tabs>
          <w:tab w:val="left" w:pos="8080"/>
        </w:tabs>
        <w:suppressAutoHyphens/>
        <w:autoSpaceDN w:val="0"/>
        <w:spacing w:line="360" w:lineRule="auto"/>
        <w:jc w:val="center"/>
        <w:textAlignment w:val="baseline"/>
        <w:rPr>
          <w:rFonts w:eastAsia="Arial Unicode MS" w:cs="Tahoma"/>
          <w:b/>
          <w:bCs/>
          <w:kern w:val="3"/>
          <w:sz w:val="22"/>
          <w:szCs w:val="22"/>
          <w:u w:val="single"/>
        </w:rPr>
      </w:pPr>
      <w:r w:rsidRPr="0012285B">
        <w:rPr>
          <w:rFonts w:eastAsia="Arial Unicode MS" w:cs="Tahoma"/>
          <w:b/>
          <w:bCs/>
          <w:kern w:val="3"/>
          <w:sz w:val="22"/>
          <w:szCs w:val="22"/>
          <w:u w:val="single"/>
        </w:rPr>
        <w:t xml:space="preserve">dotyczące </w:t>
      </w:r>
      <w:r w:rsidR="00830D5E">
        <w:rPr>
          <w:rFonts w:eastAsia="Arial Unicode MS" w:cs="Tahoma"/>
          <w:b/>
          <w:bCs/>
          <w:kern w:val="3"/>
          <w:sz w:val="22"/>
          <w:szCs w:val="22"/>
          <w:u w:val="single"/>
        </w:rPr>
        <w:t>spełnienia warunków udziału w postępowaniu</w:t>
      </w:r>
      <w:r w:rsidRPr="0012285B">
        <w:rPr>
          <w:rFonts w:eastAsia="Arial Unicode MS" w:cs="Tahoma"/>
          <w:b/>
          <w:bCs/>
          <w:kern w:val="3"/>
          <w:sz w:val="22"/>
          <w:szCs w:val="22"/>
          <w:u w:val="single"/>
        </w:rPr>
        <w:t xml:space="preserve"> </w:t>
      </w: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both"/>
        <w:textAlignment w:val="baseline"/>
        <w:rPr>
          <w:rFonts w:eastAsia="Arial Unicode MS" w:cs="Tahoma"/>
          <w:kern w:val="3"/>
          <w:sz w:val="22"/>
          <w:szCs w:val="22"/>
        </w:rPr>
      </w:pPr>
      <w:r w:rsidRPr="0012285B">
        <w:rPr>
          <w:rFonts w:eastAsia="Arial Unicode MS" w:cs="Tahoma"/>
          <w:kern w:val="3"/>
          <w:sz w:val="22"/>
          <w:szCs w:val="22"/>
        </w:rPr>
        <w:t xml:space="preserve">Na potrzeby postępowania o udzielenie zamówienia publicznego na szkolenie dla osób bezrobotnych  w zakresie: </w:t>
      </w: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both"/>
        <w:textAlignment w:val="baseline"/>
        <w:rPr>
          <w:rFonts w:eastAsia="Arial Unicode MS" w:cs="Tahoma"/>
          <w:kern w:val="3"/>
          <w:sz w:val="22"/>
          <w:szCs w:val="22"/>
        </w:rPr>
      </w:pPr>
    </w:p>
    <w:p w:rsidR="006949B2" w:rsidRPr="006949B2" w:rsidRDefault="006949B2" w:rsidP="006949B2">
      <w:pPr>
        <w:jc w:val="center"/>
        <w:outlineLvl w:val="0"/>
        <w:rPr>
          <w:b/>
          <w:i/>
          <w:iCs/>
          <w:color w:val="000000"/>
          <w:sz w:val="22"/>
          <w:szCs w:val="22"/>
        </w:rPr>
      </w:pPr>
      <w:r w:rsidRPr="006949B2">
        <w:rPr>
          <w:b/>
          <w:i/>
          <w:iCs/>
          <w:color w:val="000000"/>
          <w:sz w:val="22"/>
          <w:szCs w:val="22"/>
        </w:rPr>
        <w:t xml:space="preserve">„Florystyka z technikami zdobienia </w:t>
      </w:r>
      <w:proofErr w:type="spellStart"/>
      <w:r w:rsidRPr="006949B2">
        <w:rPr>
          <w:b/>
          <w:i/>
          <w:iCs/>
          <w:color w:val="000000"/>
          <w:sz w:val="22"/>
          <w:szCs w:val="22"/>
        </w:rPr>
        <w:t>decoupage</w:t>
      </w:r>
      <w:proofErr w:type="spellEnd"/>
      <w:r w:rsidRPr="006949B2">
        <w:rPr>
          <w:b/>
          <w:i/>
          <w:iCs/>
          <w:color w:val="000000"/>
          <w:sz w:val="22"/>
          <w:szCs w:val="22"/>
        </w:rPr>
        <w:t xml:space="preserve"> oraz obsługą kasy fiskalnej”</w:t>
      </w: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textAlignment w:val="baseline"/>
        <w:rPr>
          <w:rFonts w:eastAsia="Arial Unicode MS" w:cs="Tahoma"/>
          <w:b/>
          <w:kern w:val="3"/>
          <w:sz w:val="22"/>
          <w:szCs w:val="22"/>
        </w:rPr>
      </w:pPr>
      <w:r w:rsidRPr="0012285B">
        <w:rPr>
          <w:rFonts w:eastAsia="Arial Unicode MS" w:cs="Tahoma"/>
          <w:kern w:val="3"/>
          <w:sz w:val="22"/>
          <w:szCs w:val="22"/>
        </w:rPr>
        <w:t>prowadzonego przez Powiatowy Urząd Pracy w  Łodzi,</w:t>
      </w: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textAlignment w:val="baseline"/>
        <w:rPr>
          <w:rFonts w:eastAsia="Arial Unicode MS" w:cs="Tahoma"/>
          <w:kern w:val="3"/>
          <w:sz w:val="22"/>
          <w:szCs w:val="22"/>
        </w:rPr>
      </w:pPr>
      <w:r w:rsidRPr="0012285B">
        <w:rPr>
          <w:rFonts w:eastAsia="Arial Unicode MS" w:cs="Tahoma"/>
          <w:kern w:val="3"/>
          <w:sz w:val="22"/>
          <w:szCs w:val="22"/>
        </w:rPr>
        <w:t>oświadczam co następuje:</w:t>
      </w: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textAlignment w:val="baseline"/>
        <w:rPr>
          <w:rFonts w:eastAsia="Arial Unicode MS" w:cs="Tahoma"/>
          <w:kern w:val="3"/>
          <w:sz w:val="22"/>
          <w:szCs w:val="22"/>
        </w:rPr>
      </w:pPr>
    </w:p>
    <w:p w:rsidR="0012285B" w:rsidRPr="0012285B" w:rsidRDefault="0012285B" w:rsidP="0012285B">
      <w:pPr>
        <w:widowControl w:val="0"/>
        <w:suppressAutoHyphens/>
        <w:autoSpaceDE w:val="0"/>
        <w:autoSpaceDN w:val="0"/>
        <w:adjustRightInd w:val="0"/>
        <w:jc w:val="center"/>
        <w:textAlignment w:val="baseline"/>
        <w:rPr>
          <w:rFonts w:eastAsia="Arial Unicode MS" w:cs="Tahoma"/>
          <w:b/>
          <w:iCs/>
          <w:kern w:val="3"/>
          <w:sz w:val="22"/>
          <w:szCs w:val="22"/>
          <w:u w:val="single"/>
        </w:rPr>
      </w:pPr>
      <w:r w:rsidRPr="0012285B">
        <w:rPr>
          <w:rFonts w:eastAsia="Arial Unicode MS" w:cs="Tahoma"/>
          <w:b/>
          <w:iCs/>
          <w:kern w:val="3"/>
          <w:sz w:val="22"/>
          <w:szCs w:val="22"/>
          <w:u w:val="single"/>
        </w:rPr>
        <w:t>OŚWIADCZENIE DOTYCZĄCE WYKONAWCY:</w:t>
      </w:r>
    </w:p>
    <w:p w:rsidR="0012285B" w:rsidRPr="0012285B" w:rsidRDefault="0012285B" w:rsidP="0012285B">
      <w:pPr>
        <w:widowControl w:val="0"/>
        <w:suppressAutoHyphens/>
        <w:autoSpaceDE w:val="0"/>
        <w:autoSpaceDN w:val="0"/>
        <w:adjustRightInd w:val="0"/>
        <w:jc w:val="center"/>
        <w:textAlignment w:val="baseline"/>
        <w:rPr>
          <w:rFonts w:eastAsia="Arial Unicode MS" w:cs="Tahoma"/>
          <w:b/>
          <w:iCs/>
          <w:kern w:val="3"/>
          <w:sz w:val="22"/>
          <w:szCs w:val="22"/>
          <w:u w:val="single"/>
        </w:rPr>
      </w:pPr>
    </w:p>
    <w:p w:rsidR="0012285B" w:rsidRPr="0012285B" w:rsidRDefault="0012285B" w:rsidP="00CA44A3">
      <w:pPr>
        <w:widowControl w:val="0"/>
        <w:numPr>
          <w:ilvl w:val="0"/>
          <w:numId w:val="18"/>
        </w:numPr>
        <w:tabs>
          <w:tab w:val="left" w:pos="2520"/>
        </w:tabs>
        <w:suppressAutoHyphens/>
        <w:autoSpaceDN w:val="0"/>
        <w:spacing w:line="360" w:lineRule="auto"/>
        <w:jc w:val="both"/>
        <w:textAlignment w:val="baseline"/>
        <w:rPr>
          <w:rFonts w:eastAsia="Arial Unicode MS" w:cs="Tahoma"/>
          <w:kern w:val="3"/>
          <w:sz w:val="22"/>
          <w:szCs w:val="22"/>
        </w:rPr>
      </w:pPr>
      <w:r w:rsidRPr="0012285B">
        <w:rPr>
          <w:rFonts w:eastAsia="Arial Unicode MS" w:cs="Tahoma"/>
          <w:kern w:val="3"/>
          <w:sz w:val="22"/>
          <w:szCs w:val="22"/>
        </w:rPr>
        <w:t xml:space="preserve">Oświadczam, że </w:t>
      </w:r>
      <w:r w:rsidR="00830D5E">
        <w:rPr>
          <w:rFonts w:eastAsia="Arial Unicode MS" w:cs="Tahoma"/>
          <w:kern w:val="3"/>
          <w:sz w:val="22"/>
          <w:szCs w:val="22"/>
        </w:rPr>
        <w:t xml:space="preserve">spełniam warunki udziału w postępowaniu określone przez Zamawiającego </w:t>
      </w:r>
      <w:r w:rsidR="004815F3">
        <w:rPr>
          <w:rFonts w:eastAsia="Arial Unicode MS" w:cs="Tahoma"/>
          <w:kern w:val="3"/>
          <w:sz w:val="22"/>
          <w:szCs w:val="22"/>
        </w:rPr>
        <w:t xml:space="preserve">                 w Rozdziale III pkt </w:t>
      </w:r>
      <w:r w:rsidR="00830D5E">
        <w:rPr>
          <w:rFonts w:eastAsia="Arial Unicode MS" w:cs="Tahoma"/>
          <w:kern w:val="3"/>
          <w:sz w:val="22"/>
          <w:szCs w:val="22"/>
        </w:rPr>
        <w:t>2</w:t>
      </w:r>
      <w:r w:rsidR="004815F3">
        <w:rPr>
          <w:rFonts w:eastAsia="Arial Unicode MS" w:cs="Tahoma"/>
          <w:kern w:val="3"/>
          <w:sz w:val="22"/>
          <w:szCs w:val="22"/>
        </w:rPr>
        <w:t xml:space="preserve"> Ogłoszenia o zamówieniu.</w:t>
      </w:r>
    </w:p>
    <w:p w:rsidR="0012285B" w:rsidRPr="0012285B" w:rsidRDefault="0012285B" w:rsidP="0012285B">
      <w:pPr>
        <w:widowControl w:val="0"/>
        <w:tabs>
          <w:tab w:val="left" w:pos="192"/>
        </w:tabs>
        <w:suppressAutoHyphens/>
        <w:autoSpaceDN w:val="0"/>
        <w:spacing w:line="360" w:lineRule="auto"/>
        <w:jc w:val="both"/>
        <w:textAlignment w:val="baseline"/>
        <w:rPr>
          <w:rFonts w:eastAsia="Arial Unicode MS" w:cs="Tahoma"/>
          <w:kern w:val="3"/>
        </w:rPr>
      </w:pPr>
    </w:p>
    <w:p w:rsidR="0012285B" w:rsidRPr="0012285B" w:rsidRDefault="0012285B" w:rsidP="0012285B">
      <w:pPr>
        <w:widowControl w:val="0"/>
        <w:tabs>
          <w:tab w:val="left" w:pos="192"/>
        </w:tabs>
        <w:suppressAutoHyphens/>
        <w:autoSpaceDN w:val="0"/>
        <w:spacing w:line="360" w:lineRule="auto"/>
        <w:jc w:val="both"/>
        <w:textAlignment w:val="baseline"/>
        <w:rPr>
          <w:rFonts w:eastAsia="Arial Unicode MS" w:cs="Tahoma"/>
          <w:kern w:val="3"/>
        </w:rPr>
      </w:pPr>
    </w:p>
    <w:p w:rsidR="0012285B" w:rsidRDefault="0012285B" w:rsidP="0012285B">
      <w:pPr>
        <w:widowControl w:val="0"/>
        <w:tabs>
          <w:tab w:val="left" w:pos="192"/>
        </w:tabs>
        <w:suppressAutoHyphens/>
        <w:autoSpaceDN w:val="0"/>
        <w:jc w:val="both"/>
        <w:textAlignment w:val="baseline"/>
        <w:rPr>
          <w:rFonts w:eastAsia="Arial Unicode MS" w:cs="Tahoma"/>
          <w:kern w:val="3"/>
        </w:rPr>
      </w:pPr>
    </w:p>
    <w:p w:rsidR="0012285B" w:rsidRDefault="0012285B" w:rsidP="0012285B">
      <w:pPr>
        <w:widowControl w:val="0"/>
        <w:tabs>
          <w:tab w:val="left" w:pos="192"/>
        </w:tabs>
        <w:suppressAutoHyphens/>
        <w:autoSpaceDN w:val="0"/>
        <w:jc w:val="both"/>
        <w:textAlignment w:val="baseline"/>
        <w:rPr>
          <w:rFonts w:eastAsia="Arial Unicode MS" w:cs="Tahoma"/>
          <w:kern w:val="3"/>
        </w:rPr>
      </w:pPr>
    </w:p>
    <w:p w:rsidR="0012285B" w:rsidRPr="0012285B" w:rsidRDefault="0012285B" w:rsidP="0012285B">
      <w:pPr>
        <w:widowControl w:val="0"/>
        <w:tabs>
          <w:tab w:val="left" w:pos="192"/>
        </w:tabs>
        <w:suppressAutoHyphens/>
        <w:autoSpaceDN w:val="0"/>
        <w:jc w:val="both"/>
        <w:textAlignment w:val="baseline"/>
        <w:rPr>
          <w:rFonts w:eastAsia="Arial Unicode MS" w:cs="Tahoma"/>
          <w:kern w:val="3"/>
        </w:rPr>
      </w:pPr>
      <w:r w:rsidRPr="0012285B">
        <w:rPr>
          <w:rFonts w:eastAsia="Arial Unicode MS" w:cs="Tahoma"/>
          <w:kern w:val="3"/>
        </w:rPr>
        <w:t>..............................dnia...................</w:t>
      </w:r>
      <w:r>
        <w:rPr>
          <w:rFonts w:eastAsia="Arial Unicode MS" w:cs="Tahoma"/>
          <w:kern w:val="3"/>
        </w:rPr>
        <w:t xml:space="preserve">....              </w:t>
      </w:r>
      <w:r w:rsidRPr="0012285B">
        <w:rPr>
          <w:rFonts w:eastAsia="Arial Unicode MS" w:cs="Tahoma"/>
          <w:kern w:val="3"/>
        </w:rPr>
        <w:t xml:space="preserve">             </w:t>
      </w:r>
      <w:r>
        <w:rPr>
          <w:rFonts w:eastAsia="Arial Unicode MS" w:cs="Tahoma"/>
          <w:kern w:val="3"/>
        </w:rPr>
        <w:t xml:space="preserve">       </w:t>
      </w:r>
      <w:r w:rsidR="00657193" w:rsidRPr="00657193">
        <w:rPr>
          <w:rFonts w:eastAsia="Arial Unicode MS" w:cs="Tahoma"/>
          <w:b/>
          <w:kern w:val="3"/>
        </w:rPr>
        <w:t>………………………………………………………</w:t>
      </w:r>
      <w:r w:rsidRPr="00657193">
        <w:rPr>
          <w:rFonts w:eastAsia="Arial Unicode MS" w:cs="Tahoma"/>
          <w:b/>
          <w:kern w:val="3"/>
        </w:rPr>
        <w:t xml:space="preserve">  </w:t>
      </w:r>
      <w:r>
        <w:rPr>
          <w:rFonts w:eastAsia="Arial Unicode MS" w:cs="Tahoma"/>
          <w:kern w:val="3"/>
        </w:rPr>
        <w:t xml:space="preserve">                                                                                                                                                </w:t>
      </w:r>
      <w:r w:rsidR="004815F3">
        <w:rPr>
          <w:rFonts w:eastAsia="Arial Unicode MS" w:cs="Tahoma"/>
          <w:kern w:val="3"/>
        </w:rPr>
        <w:t xml:space="preserve">                           </w:t>
      </w:r>
      <w:r>
        <w:rPr>
          <w:rFonts w:eastAsia="Arial Unicode MS" w:cs="Tahoma"/>
          <w:kern w:val="3"/>
        </w:rPr>
        <w:t xml:space="preserve">      </w:t>
      </w:r>
      <w:r w:rsidR="00657193">
        <w:rPr>
          <w:rFonts w:eastAsia="Arial Unicode MS" w:cs="Tahoma"/>
          <w:kern w:val="3"/>
        </w:rPr>
        <w:t xml:space="preserve">                           </w:t>
      </w:r>
    </w:p>
    <w:p w:rsidR="0012285B" w:rsidRPr="0012285B" w:rsidRDefault="0012285B" w:rsidP="0012285B">
      <w:pPr>
        <w:widowControl w:val="0"/>
        <w:tabs>
          <w:tab w:val="left" w:pos="192"/>
        </w:tabs>
        <w:suppressAutoHyphens/>
        <w:autoSpaceDN w:val="0"/>
        <w:textAlignment w:val="baseline"/>
        <w:rPr>
          <w:rFonts w:eastAsia="Arial Unicode MS" w:cs="Tahoma"/>
          <w:kern w:val="3"/>
        </w:rPr>
      </w:pPr>
      <w:r w:rsidRPr="0012285B">
        <w:rPr>
          <w:rFonts w:eastAsia="Arial Unicode MS" w:cs="Tahoma"/>
          <w:kern w:val="3"/>
        </w:rPr>
        <w:t xml:space="preserve">     /miejscowość/                                                           </w:t>
      </w:r>
      <w:r>
        <w:rPr>
          <w:rFonts w:eastAsia="Arial Unicode MS" w:cs="Tahoma"/>
          <w:kern w:val="3"/>
        </w:rPr>
        <w:t xml:space="preserve">                         </w:t>
      </w:r>
      <w:r w:rsidRPr="0012285B">
        <w:rPr>
          <w:rFonts w:eastAsia="Arial Unicode MS" w:cs="Tahoma"/>
          <w:kern w:val="3"/>
        </w:rPr>
        <w:t xml:space="preserve"> </w:t>
      </w:r>
      <w:r>
        <w:rPr>
          <w:rFonts w:eastAsia="Arial Unicode MS" w:cs="Tahoma"/>
          <w:kern w:val="3"/>
        </w:rPr>
        <w:t xml:space="preserve">   </w:t>
      </w:r>
      <w:r w:rsidRPr="0012285B">
        <w:rPr>
          <w:rFonts w:eastAsia="Arial Unicode MS" w:cs="Tahoma"/>
          <w:kern w:val="3"/>
        </w:rPr>
        <w:t>/podpis i pieczątka imienna</w:t>
      </w:r>
    </w:p>
    <w:p w:rsidR="0012285B" w:rsidRPr="0012285B" w:rsidRDefault="0012285B" w:rsidP="0012285B">
      <w:pPr>
        <w:widowControl w:val="0"/>
        <w:tabs>
          <w:tab w:val="left" w:pos="192"/>
        </w:tabs>
        <w:suppressAutoHyphens/>
        <w:autoSpaceDN w:val="0"/>
        <w:jc w:val="center"/>
        <w:textAlignment w:val="baseline"/>
        <w:rPr>
          <w:rFonts w:eastAsia="Arial Unicode MS" w:cs="Tahoma"/>
          <w:kern w:val="3"/>
        </w:rPr>
      </w:pPr>
      <w:r w:rsidRPr="0012285B">
        <w:rPr>
          <w:rFonts w:eastAsia="Arial Unicode MS" w:cs="Tahoma"/>
          <w:kern w:val="3"/>
        </w:rPr>
        <w:t xml:space="preserve">                                                                                  </w:t>
      </w:r>
      <w:r>
        <w:rPr>
          <w:rFonts w:eastAsia="Arial Unicode MS" w:cs="Tahoma"/>
          <w:kern w:val="3"/>
        </w:rPr>
        <w:t xml:space="preserve">                </w:t>
      </w:r>
      <w:r w:rsidRPr="0012285B">
        <w:rPr>
          <w:rFonts w:eastAsia="Arial Unicode MS" w:cs="Tahoma"/>
          <w:kern w:val="3"/>
        </w:rPr>
        <w:t>upoważnionego przedstawiciela Wykonawcy/</w:t>
      </w:r>
    </w:p>
    <w:p w:rsidR="0012285B" w:rsidRPr="0012285B" w:rsidRDefault="0012285B" w:rsidP="0012285B">
      <w:pPr>
        <w:widowControl w:val="0"/>
        <w:tabs>
          <w:tab w:val="left" w:pos="192"/>
        </w:tabs>
        <w:suppressAutoHyphens/>
        <w:autoSpaceDN w:val="0"/>
        <w:jc w:val="center"/>
        <w:textAlignment w:val="baseline"/>
        <w:rPr>
          <w:rFonts w:eastAsia="Arial Unicode MS" w:cs="Tahoma"/>
          <w:bCs/>
          <w:kern w:val="3"/>
          <w:sz w:val="22"/>
          <w:szCs w:val="22"/>
        </w:rPr>
      </w:pPr>
      <w:r w:rsidRPr="0012285B">
        <w:rPr>
          <w:rFonts w:eastAsia="Arial Unicode MS" w:cs="Tahoma"/>
          <w:kern w:val="3"/>
          <w:sz w:val="22"/>
          <w:szCs w:val="22"/>
        </w:rPr>
        <w:tab/>
      </w:r>
      <w:r w:rsidRPr="0012285B">
        <w:rPr>
          <w:rFonts w:eastAsia="Arial Unicode MS" w:cs="Tahoma"/>
          <w:kern w:val="3"/>
          <w:sz w:val="22"/>
          <w:szCs w:val="22"/>
        </w:rPr>
        <w:tab/>
      </w:r>
      <w:r w:rsidRPr="0012285B">
        <w:rPr>
          <w:rFonts w:eastAsia="Arial Unicode MS" w:cs="Tahoma"/>
          <w:kern w:val="3"/>
          <w:sz w:val="22"/>
          <w:szCs w:val="22"/>
        </w:rPr>
        <w:tab/>
      </w:r>
      <w:r w:rsidRPr="0012285B">
        <w:rPr>
          <w:rFonts w:eastAsia="Arial Unicode MS" w:cs="Tahoma"/>
          <w:kern w:val="3"/>
          <w:sz w:val="22"/>
          <w:szCs w:val="22"/>
        </w:rPr>
        <w:tab/>
      </w:r>
      <w:r w:rsidRPr="0012285B">
        <w:rPr>
          <w:rFonts w:eastAsia="Arial Unicode MS" w:cs="Tahoma"/>
          <w:kern w:val="3"/>
          <w:sz w:val="22"/>
          <w:szCs w:val="22"/>
        </w:rPr>
        <w:tab/>
      </w: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textAlignment w:val="baseline"/>
        <w:rPr>
          <w:rFonts w:eastAsia="Arial Unicode MS" w:cs="Tahoma"/>
          <w:b/>
          <w:kern w:val="3"/>
          <w:sz w:val="22"/>
          <w:szCs w:val="22"/>
        </w:rPr>
      </w:pP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textAlignment w:val="baseline"/>
        <w:rPr>
          <w:rFonts w:eastAsia="Arial Unicode MS" w:cs="Tahoma"/>
          <w:b/>
          <w:kern w:val="3"/>
          <w:sz w:val="24"/>
          <w:szCs w:val="24"/>
          <w:u w:val="single"/>
        </w:rPr>
      </w:pPr>
      <w:r w:rsidRPr="0012285B">
        <w:rPr>
          <w:rFonts w:eastAsia="Arial Unicode MS" w:cs="Tahoma"/>
          <w:bCs/>
          <w:kern w:val="3"/>
        </w:rPr>
        <w:tab/>
      </w:r>
      <w:r w:rsidRPr="0012285B">
        <w:rPr>
          <w:rFonts w:eastAsia="Arial Unicode MS" w:cs="Tahoma"/>
          <w:bCs/>
          <w:kern w:val="3"/>
        </w:rPr>
        <w:tab/>
      </w:r>
      <w:r w:rsidRPr="0012285B">
        <w:rPr>
          <w:rFonts w:eastAsia="Arial Unicode MS" w:cs="Tahoma"/>
          <w:bCs/>
          <w:kern w:val="3"/>
        </w:rPr>
        <w:tab/>
      </w:r>
    </w:p>
    <w:p w:rsidR="0012285B" w:rsidRPr="0012285B" w:rsidRDefault="0012285B" w:rsidP="0012285B">
      <w:pPr>
        <w:widowControl w:val="0"/>
        <w:tabs>
          <w:tab w:val="left" w:pos="192"/>
        </w:tabs>
        <w:suppressAutoHyphens/>
        <w:autoSpaceDN w:val="0"/>
        <w:jc w:val="center"/>
        <w:textAlignment w:val="baseline"/>
        <w:rPr>
          <w:rFonts w:eastAsia="Arial Unicode MS" w:cs="Tahoma"/>
          <w:b/>
          <w:kern w:val="3"/>
          <w:sz w:val="24"/>
          <w:szCs w:val="24"/>
          <w:u w:val="single"/>
        </w:rPr>
      </w:pPr>
    </w:p>
    <w:p w:rsidR="0012285B" w:rsidRPr="0012285B" w:rsidRDefault="0012285B" w:rsidP="0012285B">
      <w:pPr>
        <w:widowControl w:val="0"/>
        <w:tabs>
          <w:tab w:val="left" w:pos="192"/>
        </w:tabs>
        <w:suppressAutoHyphens/>
        <w:autoSpaceDN w:val="0"/>
        <w:jc w:val="center"/>
        <w:textAlignment w:val="baseline"/>
        <w:rPr>
          <w:rFonts w:eastAsia="Arial Unicode MS" w:cs="Tahoma"/>
          <w:b/>
          <w:kern w:val="3"/>
          <w:sz w:val="24"/>
          <w:szCs w:val="24"/>
          <w:u w:val="single"/>
        </w:rPr>
      </w:pPr>
    </w:p>
    <w:p w:rsidR="0012285B" w:rsidRPr="0012285B" w:rsidRDefault="0012285B" w:rsidP="0012285B">
      <w:pPr>
        <w:widowControl w:val="0"/>
        <w:tabs>
          <w:tab w:val="left" w:pos="192"/>
        </w:tabs>
        <w:suppressAutoHyphens/>
        <w:autoSpaceDN w:val="0"/>
        <w:textAlignment w:val="baseline"/>
        <w:rPr>
          <w:rFonts w:eastAsia="Arial Unicode MS" w:cs="Tahoma"/>
          <w:bCs/>
          <w:kern w:val="3"/>
          <w:sz w:val="22"/>
          <w:szCs w:val="22"/>
        </w:rPr>
      </w:pPr>
    </w:p>
    <w:p w:rsidR="0012285B" w:rsidRPr="0012285B" w:rsidRDefault="004815F3" w:rsidP="0012285B">
      <w:pPr>
        <w:widowControl w:val="0"/>
        <w:tabs>
          <w:tab w:val="left" w:pos="192"/>
        </w:tabs>
        <w:suppressAutoHyphens/>
        <w:autoSpaceDN w:val="0"/>
        <w:textAlignment w:val="baseline"/>
        <w:rPr>
          <w:rFonts w:eastAsia="Arial Unicode MS" w:cs="Tahoma"/>
          <w:bCs/>
          <w:kern w:val="3"/>
          <w:sz w:val="22"/>
          <w:szCs w:val="22"/>
        </w:rPr>
      </w:pPr>
      <w:r>
        <w:rPr>
          <w:rFonts w:eastAsia="Arial Unicode MS" w:cs="Tahoma"/>
          <w:bCs/>
          <w:kern w:val="3"/>
          <w:sz w:val="22"/>
          <w:szCs w:val="22"/>
        </w:rPr>
        <w:t xml:space="preserve">Oświadczam, że wszelkie informacje podane w powyższym oświadczeniu </w:t>
      </w:r>
      <w:proofErr w:type="spellStart"/>
      <w:r>
        <w:rPr>
          <w:rFonts w:eastAsia="Arial Unicode MS" w:cs="Tahoma"/>
          <w:bCs/>
          <w:kern w:val="3"/>
          <w:sz w:val="22"/>
          <w:szCs w:val="22"/>
        </w:rPr>
        <w:t>sa</w:t>
      </w:r>
      <w:proofErr w:type="spellEnd"/>
      <w:r>
        <w:rPr>
          <w:rFonts w:eastAsia="Arial Unicode MS" w:cs="Tahoma"/>
          <w:bCs/>
          <w:kern w:val="3"/>
          <w:sz w:val="22"/>
          <w:szCs w:val="22"/>
        </w:rPr>
        <w:t xml:space="preserve"> aktualne i zgodne z prawda oraz zostały przedstawione z pełną świadomością konsekwencji wprowadzenia Zamawiającego w błąd przy przedstawianiu informacji.</w:t>
      </w:r>
    </w:p>
    <w:p w:rsidR="0012285B" w:rsidRDefault="0012285B" w:rsidP="0012285B">
      <w:pPr>
        <w:widowControl w:val="0"/>
        <w:tabs>
          <w:tab w:val="left" w:pos="192"/>
        </w:tabs>
        <w:suppressAutoHyphens/>
        <w:autoSpaceDN w:val="0"/>
        <w:textAlignment w:val="baseline"/>
        <w:rPr>
          <w:rFonts w:eastAsia="Arial Unicode MS" w:cs="Tahoma"/>
          <w:bCs/>
          <w:kern w:val="3"/>
          <w:sz w:val="24"/>
          <w:szCs w:val="24"/>
        </w:rPr>
      </w:pPr>
    </w:p>
    <w:p w:rsidR="004815F3" w:rsidRDefault="004815F3" w:rsidP="0012285B">
      <w:pPr>
        <w:widowControl w:val="0"/>
        <w:tabs>
          <w:tab w:val="left" w:pos="192"/>
        </w:tabs>
        <w:suppressAutoHyphens/>
        <w:autoSpaceDN w:val="0"/>
        <w:textAlignment w:val="baseline"/>
        <w:rPr>
          <w:rFonts w:eastAsia="Arial Unicode MS" w:cs="Tahoma"/>
          <w:bCs/>
          <w:kern w:val="3"/>
          <w:sz w:val="24"/>
          <w:szCs w:val="24"/>
        </w:rPr>
      </w:pPr>
    </w:p>
    <w:p w:rsidR="004815F3" w:rsidRDefault="004815F3" w:rsidP="0012285B">
      <w:pPr>
        <w:widowControl w:val="0"/>
        <w:tabs>
          <w:tab w:val="left" w:pos="192"/>
        </w:tabs>
        <w:suppressAutoHyphens/>
        <w:autoSpaceDN w:val="0"/>
        <w:textAlignment w:val="baseline"/>
        <w:rPr>
          <w:rFonts w:eastAsia="Arial Unicode MS" w:cs="Tahoma"/>
          <w:bCs/>
          <w:kern w:val="3"/>
          <w:sz w:val="24"/>
          <w:szCs w:val="24"/>
        </w:rPr>
      </w:pPr>
    </w:p>
    <w:p w:rsidR="004815F3" w:rsidRPr="0012285B" w:rsidRDefault="004815F3" w:rsidP="004815F3">
      <w:pPr>
        <w:widowControl w:val="0"/>
        <w:tabs>
          <w:tab w:val="left" w:pos="192"/>
        </w:tabs>
        <w:suppressAutoHyphens/>
        <w:autoSpaceDN w:val="0"/>
        <w:jc w:val="both"/>
        <w:textAlignment w:val="baseline"/>
        <w:rPr>
          <w:rFonts w:eastAsia="Arial Unicode MS" w:cs="Tahoma"/>
          <w:kern w:val="3"/>
        </w:rPr>
      </w:pPr>
      <w:r w:rsidRPr="0012285B">
        <w:rPr>
          <w:rFonts w:eastAsia="Arial Unicode MS" w:cs="Tahoma"/>
          <w:kern w:val="3"/>
        </w:rPr>
        <w:t>..............................dnia...................</w:t>
      </w:r>
      <w:r>
        <w:rPr>
          <w:rFonts w:eastAsia="Arial Unicode MS" w:cs="Tahoma"/>
          <w:kern w:val="3"/>
        </w:rPr>
        <w:t xml:space="preserve">....              </w:t>
      </w:r>
      <w:r w:rsidRPr="0012285B">
        <w:rPr>
          <w:rFonts w:eastAsia="Arial Unicode MS" w:cs="Tahoma"/>
          <w:kern w:val="3"/>
        </w:rPr>
        <w:t xml:space="preserve">             </w:t>
      </w:r>
      <w:r>
        <w:rPr>
          <w:rFonts w:eastAsia="Arial Unicode MS" w:cs="Tahoma"/>
          <w:kern w:val="3"/>
        </w:rPr>
        <w:t xml:space="preserve">       </w:t>
      </w:r>
      <w:r w:rsidRPr="00657193">
        <w:rPr>
          <w:rFonts w:eastAsia="Arial Unicode MS" w:cs="Tahoma"/>
          <w:b/>
          <w:kern w:val="3"/>
        </w:rPr>
        <w:t xml:space="preserve">………………………………………………………  </w:t>
      </w:r>
      <w:r>
        <w:rPr>
          <w:rFonts w:eastAsia="Arial Unicode MS" w:cs="Tahoma"/>
          <w:kern w:val="3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4815F3" w:rsidRPr="0012285B" w:rsidRDefault="004815F3" w:rsidP="004815F3">
      <w:pPr>
        <w:widowControl w:val="0"/>
        <w:tabs>
          <w:tab w:val="left" w:pos="192"/>
        </w:tabs>
        <w:suppressAutoHyphens/>
        <w:autoSpaceDN w:val="0"/>
        <w:textAlignment w:val="baseline"/>
        <w:rPr>
          <w:rFonts w:eastAsia="Arial Unicode MS" w:cs="Tahoma"/>
          <w:kern w:val="3"/>
        </w:rPr>
      </w:pPr>
      <w:r w:rsidRPr="0012285B">
        <w:rPr>
          <w:rFonts w:eastAsia="Arial Unicode MS" w:cs="Tahoma"/>
          <w:kern w:val="3"/>
        </w:rPr>
        <w:t xml:space="preserve">     /miejscowość/                                                           </w:t>
      </w:r>
      <w:r>
        <w:rPr>
          <w:rFonts w:eastAsia="Arial Unicode MS" w:cs="Tahoma"/>
          <w:kern w:val="3"/>
        </w:rPr>
        <w:t xml:space="preserve">                         </w:t>
      </w:r>
      <w:r w:rsidRPr="0012285B">
        <w:rPr>
          <w:rFonts w:eastAsia="Arial Unicode MS" w:cs="Tahoma"/>
          <w:kern w:val="3"/>
        </w:rPr>
        <w:t xml:space="preserve"> </w:t>
      </w:r>
      <w:r>
        <w:rPr>
          <w:rFonts w:eastAsia="Arial Unicode MS" w:cs="Tahoma"/>
          <w:kern w:val="3"/>
        </w:rPr>
        <w:t xml:space="preserve">   </w:t>
      </w:r>
      <w:r w:rsidRPr="0012285B">
        <w:rPr>
          <w:rFonts w:eastAsia="Arial Unicode MS" w:cs="Tahoma"/>
          <w:kern w:val="3"/>
        </w:rPr>
        <w:t>/podpis i pieczątka imienna</w:t>
      </w:r>
    </w:p>
    <w:p w:rsidR="004815F3" w:rsidRPr="0012285B" w:rsidRDefault="004815F3" w:rsidP="004815F3">
      <w:pPr>
        <w:widowControl w:val="0"/>
        <w:tabs>
          <w:tab w:val="left" w:pos="192"/>
        </w:tabs>
        <w:suppressAutoHyphens/>
        <w:autoSpaceDN w:val="0"/>
        <w:jc w:val="center"/>
        <w:textAlignment w:val="baseline"/>
        <w:rPr>
          <w:rFonts w:eastAsia="Arial Unicode MS" w:cs="Tahoma"/>
          <w:kern w:val="3"/>
        </w:rPr>
      </w:pPr>
      <w:r w:rsidRPr="0012285B">
        <w:rPr>
          <w:rFonts w:eastAsia="Arial Unicode MS" w:cs="Tahoma"/>
          <w:kern w:val="3"/>
        </w:rPr>
        <w:t xml:space="preserve">                                                                                  </w:t>
      </w:r>
      <w:r>
        <w:rPr>
          <w:rFonts w:eastAsia="Arial Unicode MS" w:cs="Tahoma"/>
          <w:kern w:val="3"/>
        </w:rPr>
        <w:t xml:space="preserve">                </w:t>
      </w:r>
      <w:r w:rsidRPr="0012285B">
        <w:rPr>
          <w:rFonts w:eastAsia="Arial Unicode MS" w:cs="Tahoma"/>
          <w:kern w:val="3"/>
        </w:rPr>
        <w:t>upoważnionego przedstawiciela Wykonawcy/</w:t>
      </w:r>
    </w:p>
    <w:p w:rsidR="004815F3" w:rsidRPr="0012285B" w:rsidRDefault="004815F3" w:rsidP="0012285B">
      <w:pPr>
        <w:widowControl w:val="0"/>
        <w:tabs>
          <w:tab w:val="left" w:pos="192"/>
        </w:tabs>
        <w:suppressAutoHyphens/>
        <w:autoSpaceDN w:val="0"/>
        <w:textAlignment w:val="baseline"/>
        <w:rPr>
          <w:rFonts w:eastAsia="Arial Unicode MS" w:cs="Tahoma"/>
          <w:bCs/>
          <w:kern w:val="3"/>
          <w:sz w:val="24"/>
          <w:szCs w:val="24"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4815F3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815F3" w:rsidRDefault="004815F3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4815F3" w:rsidRDefault="004815F3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  <w:r>
        <w:rPr>
          <w:b/>
        </w:rPr>
        <w:lastRenderedPageBreak/>
        <w:tab/>
      </w:r>
      <w:r>
        <w:rPr>
          <w:b/>
        </w:rPr>
        <w:tab/>
      </w: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384" w:lineRule="exact"/>
        <w:jc w:val="right"/>
        <w:textAlignment w:val="baseline"/>
        <w:rPr>
          <w:rFonts w:eastAsia="Arial Unicode MS" w:cs="Tahoma"/>
          <w:b/>
          <w:kern w:val="3"/>
        </w:rPr>
      </w:pPr>
      <w:r w:rsidRPr="00E70417">
        <w:rPr>
          <w:rFonts w:eastAsia="Arial Unicode MS" w:cs="Tahoma"/>
          <w:b/>
          <w:kern w:val="3"/>
        </w:rPr>
        <w:t>Załącznik Nr 7 do ogłoszenia</w:t>
      </w: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384" w:lineRule="exact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 w:rsidRPr="00E70417">
        <w:rPr>
          <w:rFonts w:eastAsia="Arial Unicode MS" w:cs="Tahoma"/>
          <w:b/>
          <w:bCs/>
          <w:kern w:val="3"/>
          <w:sz w:val="22"/>
          <w:szCs w:val="22"/>
        </w:rPr>
        <w:t xml:space="preserve">           Wykonawca</w:t>
      </w:r>
    </w:p>
    <w:p w:rsidR="00E70417" w:rsidRPr="00E70417" w:rsidRDefault="007801DD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384" w:lineRule="exact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>
        <w:rPr>
          <w:rFonts w:eastAsia="Arial Unicode MS" w:cs="Tahoma"/>
          <w:noProof/>
          <w:kern w:val="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515620</wp:posOffset>
                </wp:positionH>
                <wp:positionV relativeFrom="paragraph">
                  <wp:posOffset>-439420</wp:posOffset>
                </wp:positionV>
                <wp:extent cx="666750" cy="1828800"/>
                <wp:effectExtent l="10795" t="8255" r="8255" b="10795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66675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68B7BBE6" id="Rectangle 15" o:spid="_x0000_s1026" style="position:absolute;margin-left:40.6pt;margin-top:-34.6pt;width:52.5pt;height:2in;rotation:-9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"/>
            </w:pict>
          </mc:Fallback>
        </mc:AlternateContent>
      </w: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384" w:lineRule="exact"/>
        <w:ind w:left="6480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384" w:lineRule="exact"/>
        <w:ind w:left="6480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384" w:lineRule="exact"/>
        <w:ind w:left="6480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276" w:lineRule="auto"/>
        <w:ind w:left="6480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 w:rsidRPr="00E70417">
        <w:rPr>
          <w:rFonts w:eastAsia="Arial Unicode MS" w:cs="Tahoma"/>
          <w:b/>
          <w:bCs/>
          <w:kern w:val="3"/>
          <w:sz w:val="22"/>
          <w:szCs w:val="22"/>
        </w:rPr>
        <w:t>Powiatowy Urząd Pracy w Łodzi</w:t>
      </w: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276" w:lineRule="auto"/>
        <w:ind w:left="6480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 w:rsidRPr="00E70417">
        <w:rPr>
          <w:rFonts w:eastAsia="Arial Unicode MS" w:cs="Tahoma"/>
          <w:b/>
          <w:bCs/>
          <w:kern w:val="3"/>
          <w:sz w:val="22"/>
          <w:szCs w:val="22"/>
        </w:rPr>
        <w:t>ul. Milionowa 91</w:t>
      </w: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276" w:lineRule="auto"/>
        <w:ind w:left="6480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 w:rsidRPr="00E70417">
        <w:rPr>
          <w:rFonts w:eastAsia="Arial Unicode MS" w:cs="Tahoma"/>
          <w:b/>
          <w:bCs/>
          <w:kern w:val="3"/>
          <w:sz w:val="22"/>
          <w:szCs w:val="22"/>
        </w:rPr>
        <w:t>93 – 121 Łódź</w:t>
      </w:r>
    </w:p>
    <w:p w:rsidR="00E70417" w:rsidRPr="00E70417" w:rsidRDefault="00E70417" w:rsidP="00E70417">
      <w:pPr>
        <w:widowControl w:val="0"/>
        <w:tabs>
          <w:tab w:val="left" w:pos="426"/>
          <w:tab w:val="left" w:pos="3910"/>
        </w:tabs>
        <w:suppressAutoHyphens/>
        <w:autoSpaceDE w:val="0"/>
        <w:autoSpaceDN w:val="0"/>
        <w:adjustRightInd w:val="0"/>
        <w:spacing w:line="384" w:lineRule="exact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 w:rsidRPr="00E70417">
        <w:rPr>
          <w:rFonts w:eastAsia="Arial Unicode MS" w:cs="Tahoma"/>
          <w:b/>
          <w:bCs/>
          <w:kern w:val="3"/>
          <w:sz w:val="22"/>
          <w:szCs w:val="22"/>
        </w:rPr>
        <w:tab/>
      </w:r>
      <w:r w:rsidRPr="00E70417">
        <w:rPr>
          <w:rFonts w:eastAsia="Arial Unicode MS" w:cs="Tahoma"/>
          <w:b/>
          <w:bCs/>
          <w:kern w:val="3"/>
          <w:sz w:val="22"/>
          <w:szCs w:val="22"/>
        </w:rPr>
        <w:tab/>
      </w:r>
    </w:p>
    <w:p w:rsidR="00E70417" w:rsidRPr="00E70417" w:rsidRDefault="00E70417" w:rsidP="00E70417">
      <w:pPr>
        <w:widowControl w:val="0"/>
        <w:tabs>
          <w:tab w:val="left" w:pos="426"/>
          <w:tab w:val="left" w:pos="3910"/>
        </w:tabs>
        <w:suppressAutoHyphens/>
        <w:autoSpaceDE w:val="0"/>
        <w:autoSpaceDN w:val="0"/>
        <w:adjustRightInd w:val="0"/>
        <w:spacing w:line="384" w:lineRule="exact"/>
        <w:jc w:val="center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 w:rsidRPr="00E70417">
        <w:rPr>
          <w:rFonts w:eastAsia="Arial Unicode MS" w:cs="Tahoma"/>
          <w:b/>
          <w:bCs/>
          <w:kern w:val="3"/>
          <w:sz w:val="22"/>
          <w:szCs w:val="22"/>
        </w:rPr>
        <w:t>OŚWIADCZENIE WYKONAWCY</w:t>
      </w:r>
    </w:p>
    <w:p w:rsidR="00E70417" w:rsidRPr="00E70417" w:rsidRDefault="00E70417" w:rsidP="00E70417">
      <w:pPr>
        <w:widowControl w:val="0"/>
        <w:tabs>
          <w:tab w:val="left" w:pos="8080"/>
        </w:tabs>
        <w:suppressAutoHyphens/>
        <w:autoSpaceDN w:val="0"/>
        <w:spacing w:line="360" w:lineRule="auto"/>
        <w:jc w:val="center"/>
        <w:textAlignment w:val="baseline"/>
        <w:rPr>
          <w:rFonts w:eastAsia="Arial Unicode MS" w:cs="Tahoma"/>
          <w:b/>
          <w:bCs/>
          <w:kern w:val="3"/>
          <w:sz w:val="22"/>
          <w:szCs w:val="22"/>
          <w:u w:val="single"/>
        </w:rPr>
      </w:pPr>
      <w:r w:rsidRPr="00E70417">
        <w:rPr>
          <w:rFonts w:eastAsia="Arial Unicode MS" w:cs="Tahoma"/>
          <w:b/>
          <w:bCs/>
          <w:kern w:val="3"/>
          <w:sz w:val="22"/>
          <w:szCs w:val="22"/>
          <w:u w:val="single"/>
        </w:rPr>
        <w:t xml:space="preserve"> dotyczące </w:t>
      </w:r>
      <w:r w:rsidR="003E6B36">
        <w:rPr>
          <w:rFonts w:eastAsia="Arial Unicode MS" w:cs="Tahoma"/>
          <w:b/>
          <w:bCs/>
          <w:kern w:val="3"/>
          <w:sz w:val="22"/>
          <w:szCs w:val="22"/>
          <w:u w:val="single"/>
        </w:rPr>
        <w:t xml:space="preserve">przesłanek wykluczenia z postepowania </w:t>
      </w: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both"/>
        <w:textAlignment w:val="baseline"/>
        <w:rPr>
          <w:rFonts w:eastAsia="Arial Unicode MS" w:cs="Tahoma"/>
          <w:kern w:val="3"/>
          <w:sz w:val="22"/>
          <w:szCs w:val="22"/>
        </w:rPr>
      </w:pPr>
      <w:r w:rsidRPr="00E70417">
        <w:rPr>
          <w:rFonts w:eastAsia="Arial Unicode MS" w:cs="Tahoma"/>
          <w:kern w:val="3"/>
          <w:sz w:val="22"/>
          <w:szCs w:val="22"/>
        </w:rPr>
        <w:t xml:space="preserve">Na potrzeby postępowania o udzielenie zamówienia publicznego na szkolenie dla osób bezrobotnych  w zakresie: </w:t>
      </w: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both"/>
        <w:textAlignment w:val="baseline"/>
        <w:rPr>
          <w:rFonts w:eastAsia="Arial Unicode MS" w:cs="Tahoma"/>
          <w:kern w:val="3"/>
          <w:sz w:val="22"/>
          <w:szCs w:val="22"/>
        </w:rPr>
      </w:pPr>
    </w:p>
    <w:p w:rsidR="006949B2" w:rsidRPr="006949B2" w:rsidRDefault="006949B2" w:rsidP="006949B2">
      <w:pPr>
        <w:jc w:val="center"/>
        <w:outlineLvl w:val="0"/>
        <w:rPr>
          <w:b/>
          <w:i/>
          <w:iCs/>
          <w:color w:val="000000"/>
          <w:sz w:val="22"/>
          <w:szCs w:val="22"/>
        </w:rPr>
      </w:pPr>
      <w:r w:rsidRPr="006949B2">
        <w:rPr>
          <w:b/>
          <w:i/>
          <w:iCs/>
          <w:color w:val="000000"/>
          <w:sz w:val="22"/>
          <w:szCs w:val="22"/>
        </w:rPr>
        <w:t xml:space="preserve">Florystyka z technikami zdobienia </w:t>
      </w:r>
      <w:proofErr w:type="spellStart"/>
      <w:r w:rsidRPr="006949B2">
        <w:rPr>
          <w:b/>
          <w:i/>
          <w:iCs/>
          <w:color w:val="000000"/>
          <w:sz w:val="22"/>
          <w:szCs w:val="22"/>
        </w:rPr>
        <w:t>decoupage</w:t>
      </w:r>
      <w:proofErr w:type="spellEnd"/>
      <w:r w:rsidRPr="006949B2">
        <w:rPr>
          <w:b/>
          <w:i/>
          <w:iCs/>
          <w:color w:val="000000"/>
          <w:sz w:val="22"/>
          <w:szCs w:val="22"/>
        </w:rPr>
        <w:t xml:space="preserve"> oraz obsługą kasy fiskalnej”</w:t>
      </w: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textAlignment w:val="baseline"/>
        <w:rPr>
          <w:rFonts w:eastAsia="Arial Unicode MS" w:cs="Tahoma"/>
          <w:b/>
          <w:kern w:val="3"/>
          <w:sz w:val="22"/>
          <w:szCs w:val="22"/>
        </w:rPr>
      </w:pPr>
      <w:r w:rsidRPr="00E70417">
        <w:rPr>
          <w:rFonts w:eastAsia="Arial Unicode MS" w:cs="Tahoma"/>
          <w:b/>
          <w:kern w:val="3"/>
          <w:sz w:val="22"/>
          <w:szCs w:val="22"/>
        </w:rPr>
        <w:t xml:space="preserve"> </w:t>
      </w: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textAlignment w:val="baseline"/>
        <w:rPr>
          <w:rFonts w:eastAsia="Arial Unicode MS" w:cs="Tahoma"/>
          <w:kern w:val="3"/>
          <w:sz w:val="22"/>
          <w:szCs w:val="22"/>
        </w:rPr>
      </w:pPr>
      <w:r w:rsidRPr="00E70417">
        <w:rPr>
          <w:rFonts w:eastAsia="Arial Unicode MS" w:cs="Tahoma"/>
          <w:kern w:val="3"/>
          <w:sz w:val="22"/>
          <w:szCs w:val="22"/>
        </w:rPr>
        <w:t>prowadzonego przez Powiatowy Urząd Pracy w Łodzi</w:t>
      </w:r>
      <w:r w:rsidRPr="00E70417">
        <w:rPr>
          <w:rFonts w:eastAsia="Arial Unicode MS" w:cs="Tahoma"/>
          <w:b/>
          <w:kern w:val="3"/>
          <w:sz w:val="22"/>
          <w:szCs w:val="22"/>
        </w:rPr>
        <w:t xml:space="preserve">, </w:t>
      </w:r>
      <w:r w:rsidRPr="00E70417">
        <w:rPr>
          <w:rFonts w:eastAsia="Arial Unicode MS" w:cs="Tahoma"/>
          <w:kern w:val="3"/>
          <w:sz w:val="22"/>
          <w:szCs w:val="22"/>
        </w:rPr>
        <w:t>oświadczam co następuje:</w:t>
      </w: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textAlignment w:val="baseline"/>
        <w:rPr>
          <w:rFonts w:eastAsia="Arial Unicode MS" w:cs="Tahoma"/>
          <w:kern w:val="3"/>
          <w:sz w:val="22"/>
          <w:szCs w:val="22"/>
        </w:rPr>
      </w:pP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textAlignment w:val="baseline"/>
        <w:rPr>
          <w:rFonts w:eastAsia="Arial Unicode MS" w:cs="Tahoma"/>
          <w:kern w:val="3"/>
          <w:sz w:val="22"/>
          <w:szCs w:val="22"/>
        </w:rPr>
      </w:pPr>
    </w:p>
    <w:p w:rsidR="00E70417" w:rsidRPr="00E70417" w:rsidRDefault="00E70417" w:rsidP="00E70417">
      <w:pPr>
        <w:widowControl w:val="0"/>
        <w:suppressAutoHyphens/>
        <w:autoSpaceDE w:val="0"/>
        <w:autoSpaceDN w:val="0"/>
        <w:adjustRightInd w:val="0"/>
        <w:jc w:val="center"/>
        <w:textAlignment w:val="baseline"/>
        <w:rPr>
          <w:rFonts w:eastAsia="Arial Unicode MS" w:cs="Tahoma"/>
          <w:b/>
          <w:iCs/>
          <w:kern w:val="3"/>
          <w:sz w:val="22"/>
          <w:szCs w:val="22"/>
          <w:u w:val="single"/>
        </w:rPr>
      </w:pPr>
      <w:r w:rsidRPr="00E70417">
        <w:rPr>
          <w:rFonts w:eastAsia="Arial Unicode MS" w:cs="Tahoma"/>
          <w:b/>
          <w:iCs/>
          <w:kern w:val="3"/>
          <w:sz w:val="22"/>
          <w:szCs w:val="22"/>
          <w:u w:val="single"/>
        </w:rPr>
        <w:t>INFORMACJA DOTYCZĄCA WYKONAWCY:</w:t>
      </w:r>
    </w:p>
    <w:p w:rsidR="00E70417" w:rsidRPr="00E70417" w:rsidRDefault="00E70417" w:rsidP="00E70417">
      <w:pPr>
        <w:widowControl w:val="0"/>
        <w:tabs>
          <w:tab w:val="left" w:pos="2520"/>
        </w:tabs>
        <w:suppressAutoHyphens/>
        <w:autoSpaceDN w:val="0"/>
        <w:spacing w:line="360" w:lineRule="auto"/>
        <w:jc w:val="both"/>
        <w:textAlignment w:val="baseline"/>
        <w:rPr>
          <w:rFonts w:eastAsia="Arial Unicode MS" w:cs="Tahoma"/>
          <w:kern w:val="3"/>
          <w:sz w:val="22"/>
          <w:szCs w:val="22"/>
        </w:rPr>
      </w:pPr>
      <w:r w:rsidRPr="00E70417">
        <w:rPr>
          <w:rFonts w:eastAsia="Arial Unicode MS" w:cs="Tahoma"/>
          <w:kern w:val="3"/>
          <w:sz w:val="22"/>
          <w:szCs w:val="22"/>
        </w:rPr>
        <w:t xml:space="preserve">Oświadczam, że </w:t>
      </w:r>
      <w:r w:rsidR="003E6B36">
        <w:rPr>
          <w:rFonts w:eastAsia="Arial Unicode MS" w:cs="Tahoma"/>
          <w:kern w:val="3"/>
          <w:sz w:val="22"/>
          <w:szCs w:val="22"/>
        </w:rPr>
        <w:t xml:space="preserve">nie podlegam wykluczeniu z postępowania na podstawie okoliczności o których mowa </w:t>
      </w:r>
      <w:r w:rsidRPr="00E70417">
        <w:rPr>
          <w:rFonts w:eastAsia="Arial Unicode MS" w:cs="Tahoma"/>
          <w:kern w:val="3"/>
          <w:sz w:val="22"/>
          <w:szCs w:val="22"/>
        </w:rPr>
        <w:t xml:space="preserve">w </w:t>
      </w:r>
      <w:r w:rsidR="00141D87">
        <w:rPr>
          <w:rFonts w:eastAsia="Arial Unicode MS" w:cs="Tahoma"/>
          <w:kern w:val="3"/>
          <w:sz w:val="22"/>
          <w:szCs w:val="22"/>
        </w:rPr>
        <w:t>R</w:t>
      </w:r>
      <w:r w:rsidRPr="00E70417">
        <w:rPr>
          <w:rFonts w:eastAsia="Arial Unicode MS" w:cs="Tahoma"/>
          <w:kern w:val="3"/>
          <w:sz w:val="22"/>
          <w:szCs w:val="22"/>
        </w:rPr>
        <w:t>ozdz</w:t>
      </w:r>
      <w:r w:rsidR="00141D87">
        <w:rPr>
          <w:rFonts w:eastAsia="Arial Unicode MS" w:cs="Tahoma"/>
          <w:kern w:val="3"/>
          <w:sz w:val="22"/>
          <w:szCs w:val="22"/>
        </w:rPr>
        <w:t>iale</w:t>
      </w:r>
      <w:r w:rsidRPr="00E70417">
        <w:rPr>
          <w:rFonts w:eastAsia="Arial Unicode MS" w:cs="Tahoma"/>
          <w:kern w:val="3"/>
          <w:sz w:val="22"/>
          <w:szCs w:val="22"/>
        </w:rPr>
        <w:t xml:space="preserve"> III pkt </w:t>
      </w:r>
      <w:r w:rsidR="003E6B36">
        <w:rPr>
          <w:rFonts w:eastAsia="Arial Unicode MS" w:cs="Tahoma"/>
          <w:kern w:val="3"/>
          <w:sz w:val="22"/>
          <w:szCs w:val="22"/>
        </w:rPr>
        <w:t>3</w:t>
      </w:r>
      <w:r w:rsidRPr="00E70417">
        <w:rPr>
          <w:rFonts w:eastAsia="Arial Unicode MS" w:cs="Tahoma"/>
          <w:kern w:val="3"/>
          <w:sz w:val="22"/>
          <w:szCs w:val="22"/>
        </w:rPr>
        <w:t xml:space="preserve"> </w:t>
      </w:r>
      <w:r w:rsidR="004815F3">
        <w:rPr>
          <w:rFonts w:eastAsia="Arial Unicode MS" w:cs="Tahoma"/>
          <w:kern w:val="3"/>
          <w:sz w:val="22"/>
          <w:szCs w:val="22"/>
        </w:rPr>
        <w:t>O</w:t>
      </w:r>
      <w:r w:rsidRPr="00E70417">
        <w:rPr>
          <w:rFonts w:eastAsia="Arial Unicode MS" w:cs="Tahoma"/>
          <w:kern w:val="3"/>
          <w:sz w:val="22"/>
          <w:szCs w:val="22"/>
        </w:rPr>
        <w:t>głoszenia</w:t>
      </w:r>
      <w:r w:rsidR="004815F3">
        <w:rPr>
          <w:rFonts w:eastAsia="Arial Unicode MS" w:cs="Tahoma"/>
          <w:kern w:val="3"/>
          <w:sz w:val="22"/>
          <w:szCs w:val="22"/>
        </w:rPr>
        <w:t xml:space="preserve"> o zamówieniu</w:t>
      </w:r>
      <w:r w:rsidRPr="00E70417">
        <w:rPr>
          <w:rFonts w:eastAsia="Arial Unicode MS" w:cs="Tahoma"/>
          <w:kern w:val="3"/>
          <w:sz w:val="22"/>
          <w:szCs w:val="22"/>
        </w:rPr>
        <w:t xml:space="preserve">.  </w:t>
      </w:r>
    </w:p>
    <w:p w:rsidR="00E70417" w:rsidRPr="00E70417" w:rsidRDefault="00E70417" w:rsidP="00E70417">
      <w:pPr>
        <w:widowControl w:val="0"/>
        <w:tabs>
          <w:tab w:val="left" w:pos="192"/>
        </w:tabs>
        <w:suppressAutoHyphens/>
        <w:autoSpaceDN w:val="0"/>
        <w:spacing w:line="360" w:lineRule="auto"/>
        <w:jc w:val="both"/>
        <w:textAlignment w:val="baseline"/>
        <w:rPr>
          <w:rFonts w:eastAsia="Arial Unicode MS" w:cs="Tahoma"/>
          <w:kern w:val="3"/>
        </w:rPr>
      </w:pPr>
    </w:p>
    <w:p w:rsidR="00E70417" w:rsidRPr="00E70417" w:rsidRDefault="00E70417" w:rsidP="00E70417">
      <w:pPr>
        <w:widowControl w:val="0"/>
        <w:tabs>
          <w:tab w:val="left" w:pos="192"/>
        </w:tabs>
        <w:suppressAutoHyphens/>
        <w:autoSpaceDN w:val="0"/>
        <w:spacing w:line="360" w:lineRule="auto"/>
        <w:jc w:val="both"/>
        <w:textAlignment w:val="baseline"/>
        <w:rPr>
          <w:rFonts w:eastAsia="Arial Unicode MS" w:cs="Tahoma"/>
          <w:kern w:val="3"/>
        </w:rPr>
      </w:pPr>
    </w:p>
    <w:p w:rsidR="00E70417" w:rsidRPr="00E70417" w:rsidRDefault="00E70417" w:rsidP="00E70417">
      <w:pPr>
        <w:widowControl w:val="0"/>
        <w:tabs>
          <w:tab w:val="left" w:pos="192"/>
        </w:tabs>
        <w:suppressAutoHyphens/>
        <w:autoSpaceDN w:val="0"/>
        <w:spacing w:line="360" w:lineRule="auto"/>
        <w:jc w:val="both"/>
        <w:textAlignment w:val="baseline"/>
        <w:rPr>
          <w:rFonts w:eastAsia="Arial Unicode MS" w:cs="Tahoma"/>
          <w:kern w:val="3"/>
        </w:rPr>
      </w:pPr>
    </w:p>
    <w:p w:rsidR="00657193" w:rsidRPr="0012285B" w:rsidRDefault="00657193" w:rsidP="00657193">
      <w:pPr>
        <w:widowControl w:val="0"/>
        <w:tabs>
          <w:tab w:val="left" w:pos="192"/>
        </w:tabs>
        <w:suppressAutoHyphens/>
        <w:autoSpaceDN w:val="0"/>
        <w:jc w:val="both"/>
        <w:textAlignment w:val="baseline"/>
        <w:rPr>
          <w:rFonts w:eastAsia="Arial Unicode MS" w:cs="Tahoma"/>
          <w:kern w:val="3"/>
        </w:rPr>
      </w:pPr>
      <w:r w:rsidRPr="0012285B">
        <w:rPr>
          <w:rFonts w:eastAsia="Arial Unicode MS" w:cs="Tahoma"/>
          <w:kern w:val="3"/>
        </w:rPr>
        <w:t>..............................dnia...................</w:t>
      </w:r>
      <w:r>
        <w:rPr>
          <w:rFonts w:eastAsia="Arial Unicode MS" w:cs="Tahoma"/>
          <w:kern w:val="3"/>
        </w:rPr>
        <w:t xml:space="preserve">....              </w:t>
      </w:r>
      <w:r w:rsidRPr="0012285B">
        <w:rPr>
          <w:rFonts w:eastAsia="Arial Unicode MS" w:cs="Tahoma"/>
          <w:kern w:val="3"/>
        </w:rPr>
        <w:t xml:space="preserve">             </w:t>
      </w:r>
      <w:r>
        <w:rPr>
          <w:rFonts w:eastAsia="Arial Unicode MS" w:cs="Tahoma"/>
          <w:kern w:val="3"/>
        </w:rPr>
        <w:t xml:space="preserve">       </w:t>
      </w:r>
      <w:r w:rsidRPr="00657193">
        <w:rPr>
          <w:rFonts w:eastAsia="Arial Unicode MS" w:cs="Tahoma"/>
          <w:b/>
          <w:kern w:val="3"/>
        </w:rPr>
        <w:t xml:space="preserve">………………………………………………………  </w:t>
      </w:r>
      <w:r>
        <w:rPr>
          <w:rFonts w:eastAsia="Arial Unicode MS" w:cs="Tahoma"/>
          <w:kern w:val="3"/>
        </w:rPr>
        <w:t xml:space="preserve">                                                                                                                                                </w:t>
      </w:r>
      <w:r w:rsidR="00141D87">
        <w:rPr>
          <w:rFonts w:eastAsia="Arial Unicode MS" w:cs="Tahoma"/>
          <w:kern w:val="3"/>
        </w:rPr>
        <w:t xml:space="preserve">                           </w:t>
      </w:r>
      <w:r>
        <w:rPr>
          <w:rFonts w:eastAsia="Arial Unicode MS" w:cs="Tahoma"/>
          <w:kern w:val="3"/>
        </w:rPr>
        <w:t xml:space="preserve">                                 </w:t>
      </w:r>
    </w:p>
    <w:p w:rsidR="00657193" w:rsidRPr="0012285B" w:rsidRDefault="00657193" w:rsidP="00657193">
      <w:pPr>
        <w:widowControl w:val="0"/>
        <w:tabs>
          <w:tab w:val="left" w:pos="192"/>
        </w:tabs>
        <w:suppressAutoHyphens/>
        <w:autoSpaceDN w:val="0"/>
        <w:textAlignment w:val="baseline"/>
        <w:rPr>
          <w:rFonts w:eastAsia="Arial Unicode MS" w:cs="Tahoma"/>
          <w:kern w:val="3"/>
        </w:rPr>
      </w:pPr>
      <w:r w:rsidRPr="0012285B">
        <w:rPr>
          <w:rFonts w:eastAsia="Arial Unicode MS" w:cs="Tahoma"/>
          <w:kern w:val="3"/>
        </w:rPr>
        <w:t xml:space="preserve">     /miejscowość/                                                           </w:t>
      </w:r>
      <w:r>
        <w:rPr>
          <w:rFonts w:eastAsia="Arial Unicode MS" w:cs="Tahoma"/>
          <w:kern w:val="3"/>
        </w:rPr>
        <w:t xml:space="preserve">                          </w:t>
      </w:r>
      <w:r w:rsidRPr="0012285B">
        <w:rPr>
          <w:rFonts w:eastAsia="Arial Unicode MS" w:cs="Tahoma"/>
          <w:kern w:val="3"/>
        </w:rPr>
        <w:t xml:space="preserve"> </w:t>
      </w:r>
      <w:r>
        <w:rPr>
          <w:rFonts w:eastAsia="Arial Unicode MS" w:cs="Tahoma"/>
          <w:kern w:val="3"/>
        </w:rPr>
        <w:t xml:space="preserve">   </w:t>
      </w:r>
      <w:r w:rsidRPr="0012285B">
        <w:rPr>
          <w:rFonts w:eastAsia="Arial Unicode MS" w:cs="Tahoma"/>
          <w:kern w:val="3"/>
        </w:rPr>
        <w:t>/podpis i pieczątka imienna</w:t>
      </w:r>
    </w:p>
    <w:p w:rsidR="00657193" w:rsidRPr="0012285B" w:rsidRDefault="00657193" w:rsidP="00657193">
      <w:pPr>
        <w:widowControl w:val="0"/>
        <w:tabs>
          <w:tab w:val="left" w:pos="192"/>
        </w:tabs>
        <w:suppressAutoHyphens/>
        <w:autoSpaceDN w:val="0"/>
        <w:jc w:val="center"/>
        <w:textAlignment w:val="baseline"/>
        <w:rPr>
          <w:rFonts w:eastAsia="Arial Unicode MS" w:cs="Tahoma"/>
          <w:kern w:val="3"/>
        </w:rPr>
      </w:pPr>
      <w:r w:rsidRPr="0012285B">
        <w:rPr>
          <w:rFonts w:eastAsia="Arial Unicode MS" w:cs="Tahoma"/>
          <w:kern w:val="3"/>
        </w:rPr>
        <w:t xml:space="preserve">                                                                                  </w:t>
      </w:r>
      <w:r>
        <w:rPr>
          <w:rFonts w:eastAsia="Arial Unicode MS" w:cs="Tahoma"/>
          <w:kern w:val="3"/>
        </w:rPr>
        <w:t xml:space="preserve">                </w:t>
      </w:r>
      <w:r w:rsidRPr="0012285B">
        <w:rPr>
          <w:rFonts w:eastAsia="Arial Unicode MS" w:cs="Tahoma"/>
          <w:kern w:val="3"/>
        </w:rPr>
        <w:t>upoważnionego przedstawiciela Wykonawcy/</w:t>
      </w:r>
    </w:p>
    <w:p w:rsidR="00657193" w:rsidRPr="0012285B" w:rsidRDefault="00657193" w:rsidP="00657193">
      <w:pPr>
        <w:widowControl w:val="0"/>
        <w:tabs>
          <w:tab w:val="left" w:pos="192"/>
        </w:tabs>
        <w:suppressAutoHyphens/>
        <w:autoSpaceDN w:val="0"/>
        <w:jc w:val="center"/>
        <w:textAlignment w:val="baseline"/>
        <w:rPr>
          <w:rFonts w:eastAsia="Arial Unicode MS" w:cs="Tahoma"/>
          <w:bCs/>
          <w:kern w:val="3"/>
          <w:sz w:val="22"/>
          <w:szCs w:val="22"/>
        </w:rPr>
      </w:pPr>
      <w:r w:rsidRPr="0012285B">
        <w:rPr>
          <w:rFonts w:eastAsia="Arial Unicode MS" w:cs="Tahoma"/>
          <w:kern w:val="3"/>
          <w:sz w:val="22"/>
          <w:szCs w:val="22"/>
        </w:rPr>
        <w:tab/>
      </w:r>
      <w:r w:rsidRPr="0012285B">
        <w:rPr>
          <w:rFonts w:eastAsia="Arial Unicode MS" w:cs="Tahoma"/>
          <w:kern w:val="3"/>
          <w:sz w:val="22"/>
          <w:szCs w:val="22"/>
        </w:rPr>
        <w:tab/>
      </w:r>
      <w:r w:rsidRPr="0012285B">
        <w:rPr>
          <w:rFonts w:eastAsia="Arial Unicode MS" w:cs="Tahoma"/>
          <w:kern w:val="3"/>
          <w:sz w:val="22"/>
          <w:szCs w:val="22"/>
        </w:rPr>
        <w:tab/>
      </w:r>
      <w:r w:rsidRPr="0012285B">
        <w:rPr>
          <w:rFonts w:eastAsia="Arial Unicode MS" w:cs="Tahoma"/>
          <w:kern w:val="3"/>
          <w:sz w:val="22"/>
          <w:szCs w:val="22"/>
        </w:rPr>
        <w:tab/>
      </w:r>
      <w:r w:rsidRPr="0012285B">
        <w:rPr>
          <w:rFonts w:eastAsia="Arial Unicode MS" w:cs="Tahoma"/>
          <w:kern w:val="3"/>
          <w:sz w:val="22"/>
          <w:szCs w:val="22"/>
        </w:rPr>
        <w:tab/>
      </w: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textAlignment w:val="baseline"/>
        <w:rPr>
          <w:rFonts w:eastAsia="Arial Unicode MS" w:cs="Tahoma"/>
          <w:b/>
          <w:kern w:val="3"/>
          <w:sz w:val="22"/>
          <w:szCs w:val="22"/>
        </w:rPr>
      </w:pP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textAlignment w:val="baseline"/>
        <w:rPr>
          <w:rFonts w:eastAsia="Arial Unicode MS" w:cs="Tahoma"/>
          <w:b/>
          <w:bCs/>
          <w:kern w:val="3"/>
          <w:sz w:val="18"/>
          <w:szCs w:val="18"/>
        </w:rPr>
      </w:pPr>
      <w:r w:rsidRPr="00E70417">
        <w:rPr>
          <w:rFonts w:eastAsia="Arial Unicode MS" w:cs="Tahoma"/>
          <w:bCs/>
          <w:kern w:val="3"/>
        </w:rPr>
        <w:tab/>
      </w:r>
      <w:r w:rsidRPr="00E70417">
        <w:rPr>
          <w:rFonts w:eastAsia="Arial Unicode MS" w:cs="Tahoma"/>
          <w:bCs/>
          <w:kern w:val="3"/>
        </w:rPr>
        <w:tab/>
      </w:r>
      <w:r w:rsidRPr="00E70417">
        <w:rPr>
          <w:rFonts w:eastAsia="Arial Unicode MS" w:cs="Tahoma"/>
          <w:bCs/>
          <w:kern w:val="3"/>
        </w:rPr>
        <w:tab/>
      </w:r>
    </w:p>
    <w:p w:rsidR="002F64E0" w:rsidRDefault="002F64E0" w:rsidP="004815F3">
      <w:pPr>
        <w:tabs>
          <w:tab w:val="left" w:pos="426"/>
        </w:tabs>
        <w:autoSpaceDE w:val="0"/>
        <w:adjustRightInd w:val="0"/>
        <w:spacing w:line="384" w:lineRule="exact"/>
        <w:rPr>
          <w:b/>
        </w:rPr>
      </w:pPr>
    </w:p>
    <w:p w:rsidR="004815F3" w:rsidRPr="0012285B" w:rsidRDefault="004815F3" w:rsidP="004815F3">
      <w:pPr>
        <w:widowControl w:val="0"/>
        <w:tabs>
          <w:tab w:val="left" w:pos="192"/>
        </w:tabs>
        <w:suppressAutoHyphens/>
        <w:autoSpaceDN w:val="0"/>
        <w:jc w:val="both"/>
        <w:textAlignment w:val="baseline"/>
        <w:rPr>
          <w:rFonts w:eastAsia="Arial Unicode MS" w:cs="Tahoma"/>
          <w:bCs/>
          <w:kern w:val="3"/>
          <w:sz w:val="22"/>
          <w:szCs w:val="22"/>
        </w:rPr>
      </w:pPr>
      <w:r>
        <w:rPr>
          <w:rFonts w:eastAsia="Arial Unicode MS" w:cs="Tahoma"/>
          <w:bCs/>
          <w:kern w:val="3"/>
          <w:sz w:val="22"/>
          <w:szCs w:val="22"/>
        </w:rPr>
        <w:t>Oświadczam, że wszelkie informacje podane w powyższym oświadczeniu są aktualne i zgodne                 z prawda oraz zostały przedstawione z pełną świadomością konsekwencji wprowadzenia Zamawiającego w błąd przy przedstawianiu informacji.</w:t>
      </w:r>
    </w:p>
    <w:p w:rsidR="004815F3" w:rsidRDefault="004815F3" w:rsidP="004815F3">
      <w:pPr>
        <w:widowControl w:val="0"/>
        <w:tabs>
          <w:tab w:val="left" w:pos="192"/>
        </w:tabs>
        <w:suppressAutoHyphens/>
        <w:autoSpaceDN w:val="0"/>
        <w:textAlignment w:val="baseline"/>
        <w:rPr>
          <w:rFonts w:eastAsia="Arial Unicode MS" w:cs="Tahoma"/>
          <w:bCs/>
          <w:kern w:val="3"/>
          <w:sz w:val="24"/>
          <w:szCs w:val="24"/>
        </w:rPr>
      </w:pPr>
    </w:p>
    <w:p w:rsidR="004815F3" w:rsidRDefault="004815F3" w:rsidP="004815F3">
      <w:pPr>
        <w:widowControl w:val="0"/>
        <w:tabs>
          <w:tab w:val="left" w:pos="192"/>
        </w:tabs>
        <w:suppressAutoHyphens/>
        <w:autoSpaceDN w:val="0"/>
        <w:textAlignment w:val="baseline"/>
        <w:rPr>
          <w:rFonts w:eastAsia="Arial Unicode MS" w:cs="Tahoma"/>
          <w:bCs/>
          <w:kern w:val="3"/>
          <w:sz w:val="24"/>
          <w:szCs w:val="24"/>
        </w:rPr>
      </w:pPr>
    </w:p>
    <w:p w:rsidR="004815F3" w:rsidRDefault="004815F3" w:rsidP="004815F3">
      <w:pPr>
        <w:widowControl w:val="0"/>
        <w:tabs>
          <w:tab w:val="left" w:pos="192"/>
        </w:tabs>
        <w:suppressAutoHyphens/>
        <w:autoSpaceDN w:val="0"/>
        <w:textAlignment w:val="baseline"/>
        <w:rPr>
          <w:rFonts w:eastAsia="Arial Unicode MS" w:cs="Tahoma"/>
          <w:bCs/>
          <w:kern w:val="3"/>
          <w:sz w:val="24"/>
          <w:szCs w:val="24"/>
        </w:rPr>
      </w:pPr>
    </w:p>
    <w:p w:rsidR="004815F3" w:rsidRPr="0012285B" w:rsidRDefault="004815F3" w:rsidP="004815F3">
      <w:pPr>
        <w:widowControl w:val="0"/>
        <w:tabs>
          <w:tab w:val="left" w:pos="192"/>
        </w:tabs>
        <w:suppressAutoHyphens/>
        <w:autoSpaceDN w:val="0"/>
        <w:jc w:val="both"/>
        <w:textAlignment w:val="baseline"/>
        <w:rPr>
          <w:rFonts w:eastAsia="Arial Unicode MS" w:cs="Tahoma"/>
          <w:kern w:val="3"/>
        </w:rPr>
      </w:pPr>
      <w:r w:rsidRPr="0012285B">
        <w:rPr>
          <w:rFonts w:eastAsia="Arial Unicode MS" w:cs="Tahoma"/>
          <w:kern w:val="3"/>
        </w:rPr>
        <w:t>..............................dnia...................</w:t>
      </w:r>
      <w:r>
        <w:rPr>
          <w:rFonts w:eastAsia="Arial Unicode MS" w:cs="Tahoma"/>
          <w:kern w:val="3"/>
        </w:rPr>
        <w:t xml:space="preserve">....              </w:t>
      </w:r>
      <w:r w:rsidRPr="0012285B">
        <w:rPr>
          <w:rFonts w:eastAsia="Arial Unicode MS" w:cs="Tahoma"/>
          <w:kern w:val="3"/>
        </w:rPr>
        <w:t xml:space="preserve">             </w:t>
      </w:r>
      <w:r>
        <w:rPr>
          <w:rFonts w:eastAsia="Arial Unicode MS" w:cs="Tahoma"/>
          <w:kern w:val="3"/>
        </w:rPr>
        <w:t xml:space="preserve">       </w:t>
      </w:r>
      <w:r w:rsidRPr="00657193">
        <w:rPr>
          <w:rFonts w:eastAsia="Arial Unicode MS" w:cs="Tahoma"/>
          <w:b/>
          <w:kern w:val="3"/>
        </w:rPr>
        <w:t xml:space="preserve">………………………………………………………  </w:t>
      </w:r>
      <w:r>
        <w:rPr>
          <w:rFonts w:eastAsia="Arial Unicode MS" w:cs="Tahoma"/>
          <w:kern w:val="3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4815F3" w:rsidRPr="0012285B" w:rsidRDefault="004815F3" w:rsidP="004815F3">
      <w:pPr>
        <w:widowControl w:val="0"/>
        <w:tabs>
          <w:tab w:val="left" w:pos="192"/>
        </w:tabs>
        <w:suppressAutoHyphens/>
        <w:autoSpaceDN w:val="0"/>
        <w:textAlignment w:val="baseline"/>
        <w:rPr>
          <w:rFonts w:eastAsia="Arial Unicode MS" w:cs="Tahoma"/>
          <w:kern w:val="3"/>
        </w:rPr>
      </w:pPr>
      <w:r w:rsidRPr="0012285B">
        <w:rPr>
          <w:rFonts w:eastAsia="Arial Unicode MS" w:cs="Tahoma"/>
          <w:kern w:val="3"/>
        </w:rPr>
        <w:t xml:space="preserve">     /miejscowość/                                                           </w:t>
      </w:r>
      <w:r>
        <w:rPr>
          <w:rFonts w:eastAsia="Arial Unicode MS" w:cs="Tahoma"/>
          <w:kern w:val="3"/>
        </w:rPr>
        <w:t xml:space="preserve">                         </w:t>
      </w:r>
      <w:r w:rsidRPr="0012285B">
        <w:rPr>
          <w:rFonts w:eastAsia="Arial Unicode MS" w:cs="Tahoma"/>
          <w:kern w:val="3"/>
        </w:rPr>
        <w:t xml:space="preserve"> </w:t>
      </w:r>
      <w:r>
        <w:rPr>
          <w:rFonts w:eastAsia="Arial Unicode MS" w:cs="Tahoma"/>
          <w:kern w:val="3"/>
        </w:rPr>
        <w:t xml:space="preserve">   </w:t>
      </w:r>
      <w:r w:rsidRPr="0012285B">
        <w:rPr>
          <w:rFonts w:eastAsia="Arial Unicode MS" w:cs="Tahoma"/>
          <w:kern w:val="3"/>
        </w:rPr>
        <w:t>/podpis i pieczątka imienna</w:t>
      </w:r>
    </w:p>
    <w:p w:rsidR="004815F3" w:rsidRPr="0012285B" w:rsidRDefault="004815F3" w:rsidP="004815F3">
      <w:pPr>
        <w:widowControl w:val="0"/>
        <w:tabs>
          <w:tab w:val="left" w:pos="192"/>
        </w:tabs>
        <w:suppressAutoHyphens/>
        <w:autoSpaceDN w:val="0"/>
        <w:jc w:val="center"/>
        <w:textAlignment w:val="baseline"/>
        <w:rPr>
          <w:rFonts w:eastAsia="Arial Unicode MS" w:cs="Tahoma"/>
          <w:kern w:val="3"/>
        </w:rPr>
      </w:pPr>
      <w:r w:rsidRPr="0012285B">
        <w:rPr>
          <w:rFonts w:eastAsia="Arial Unicode MS" w:cs="Tahoma"/>
          <w:kern w:val="3"/>
        </w:rPr>
        <w:t xml:space="preserve">                                                                                  </w:t>
      </w:r>
      <w:r>
        <w:rPr>
          <w:rFonts w:eastAsia="Arial Unicode MS" w:cs="Tahoma"/>
          <w:kern w:val="3"/>
        </w:rPr>
        <w:t xml:space="preserve">                </w:t>
      </w:r>
      <w:r w:rsidRPr="0012285B">
        <w:rPr>
          <w:rFonts w:eastAsia="Arial Unicode MS" w:cs="Tahoma"/>
          <w:kern w:val="3"/>
        </w:rPr>
        <w:t>upoważnionego przedstawiciela Wykonawcy/</w:t>
      </w: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  <w:sectPr w:rsidR="002F64E0" w:rsidSect="00E66E3B">
          <w:pgSz w:w="11906" w:h="16838"/>
          <w:pgMar w:top="284" w:right="1418" w:bottom="1079" w:left="1418" w:header="708" w:footer="708" w:gutter="0"/>
          <w:pgNumType w:start="11"/>
          <w:cols w:space="708"/>
          <w:docGrid w:linePitch="360"/>
        </w:sectPr>
      </w:pPr>
    </w:p>
    <w:p w:rsidR="002F64E0" w:rsidRDefault="002F64E0" w:rsidP="00594E2F">
      <w:pPr>
        <w:tabs>
          <w:tab w:val="left" w:pos="426"/>
          <w:tab w:val="left" w:pos="2710"/>
          <w:tab w:val="right" w:pos="15222"/>
        </w:tabs>
        <w:autoSpaceDE w:val="0"/>
        <w:adjustRightInd w:val="0"/>
        <w:spacing w:line="384" w:lineRule="exact"/>
      </w:pPr>
      <w:r>
        <w:rPr>
          <w:b/>
        </w:rPr>
        <w:lastRenderedPageBreak/>
        <w:tab/>
      </w:r>
      <w:r>
        <w:rPr>
          <w:b/>
        </w:rPr>
        <w:tab/>
      </w:r>
    </w:p>
    <w:p w:rsidR="00657193" w:rsidRPr="00422D9A" w:rsidRDefault="00657193" w:rsidP="00657193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  <w:r w:rsidRPr="00422D9A">
        <w:rPr>
          <w:b/>
        </w:rPr>
        <w:t xml:space="preserve">Załącznik Nr </w:t>
      </w:r>
      <w:r w:rsidR="00741091">
        <w:rPr>
          <w:b/>
        </w:rPr>
        <w:t xml:space="preserve">8 </w:t>
      </w:r>
      <w:r w:rsidRPr="00422D9A">
        <w:rPr>
          <w:b/>
        </w:rPr>
        <w:t xml:space="preserve">do </w:t>
      </w:r>
      <w:r w:rsidR="007E2A1C">
        <w:rPr>
          <w:b/>
        </w:rPr>
        <w:t>ogłoszenia</w:t>
      </w:r>
    </w:p>
    <w:p w:rsidR="00657193" w:rsidRDefault="00657193" w:rsidP="00657193">
      <w:pPr>
        <w:spacing w:before="12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</w:t>
      </w:r>
      <w:r>
        <w:rPr>
          <w:sz w:val="18"/>
          <w:szCs w:val="18"/>
        </w:rPr>
        <w:tab/>
        <w:t xml:space="preserve">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657193" w:rsidRDefault="00657193" w:rsidP="00657193">
      <w:pPr>
        <w:spacing w:before="120"/>
      </w:pPr>
      <w:r>
        <w:t>………………………………</w:t>
      </w:r>
      <w:r>
        <w:tab/>
      </w:r>
      <w:r>
        <w:tab/>
      </w:r>
      <w:r>
        <w:tab/>
        <w:t xml:space="preserve"> </w:t>
      </w:r>
      <w:r>
        <w:rPr>
          <w:sz w:val="22"/>
          <w:szCs w:val="22"/>
        </w:rPr>
        <w:t xml:space="preserve">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57193" w:rsidRDefault="00657193" w:rsidP="00657193">
      <w:pPr>
        <w:rPr>
          <w:b/>
          <w:sz w:val="16"/>
          <w:szCs w:val="16"/>
        </w:rPr>
      </w:pPr>
      <w:r>
        <w:t xml:space="preserve">              </w:t>
      </w:r>
      <w:r>
        <w:rPr>
          <w:vertAlign w:val="superscript"/>
        </w:rPr>
        <w:t>pieczęć instytucji szkolącej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</w:t>
      </w:r>
      <w:r>
        <w:rPr>
          <w:sz w:val="18"/>
          <w:szCs w:val="18"/>
          <w:vertAlign w:val="superscript"/>
        </w:rPr>
        <w:tab/>
      </w:r>
      <w:r>
        <w:rPr>
          <w:sz w:val="18"/>
          <w:szCs w:val="18"/>
          <w:vertAlign w:val="superscript"/>
        </w:rPr>
        <w:tab/>
      </w:r>
      <w:r>
        <w:rPr>
          <w:sz w:val="18"/>
          <w:szCs w:val="18"/>
          <w:vertAlign w:val="superscript"/>
        </w:rPr>
        <w:tab/>
      </w:r>
      <w:r>
        <w:rPr>
          <w:sz w:val="14"/>
          <w:szCs w:val="14"/>
        </w:rPr>
        <w:t xml:space="preserve">            </w:t>
      </w:r>
      <w:r>
        <w:rPr>
          <w:sz w:val="14"/>
          <w:szCs w:val="14"/>
        </w:rPr>
        <w:tab/>
        <w:t xml:space="preserve">  </w:t>
      </w:r>
      <w:r>
        <w:rPr>
          <w:sz w:val="14"/>
          <w:szCs w:val="14"/>
        </w:rPr>
        <w:tab/>
      </w:r>
    </w:p>
    <w:p w:rsidR="00657193" w:rsidRDefault="00657193" w:rsidP="00657193">
      <w:pPr>
        <w:spacing w:before="120"/>
        <w:jc w:val="center"/>
        <w:rPr>
          <w:b/>
          <w:sz w:val="16"/>
          <w:szCs w:val="16"/>
        </w:rPr>
      </w:pPr>
    </w:p>
    <w:p w:rsidR="007E2A1C" w:rsidRDefault="00657193" w:rsidP="007E2A1C">
      <w:pPr>
        <w:spacing w:before="120"/>
        <w:jc w:val="center"/>
        <w:rPr>
          <w:b/>
          <w:sz w:val="22"/>
          <w:szCs w:val="22"/>
        </w:rPr>
      </w:pPr>
      <w:r w:rsidRPr="00E74F20">
        <w:rPr>
          <w:b/>
          <w:sz w:val="22"/>
          <w:szCs w:val="22"/>
        </w:rPr>
        <w:t xml:space="preserve">FORMULARZ OFERTY SZKOLENIOWEJ </w:t>
      </w:r>
      <w:r w:rsidRPr="00E74F20">
        <w:rPr>
          <w:b/>
          <w:sz w:val="22"/>
          <w:szCs w:val="22"/>
        </w:rPr>
        <w:br/>
        <w:t xml:space="preserve">DO OGŁOSZENIA </w:t>
      </w:r>
      <w:r w:rsidR="007E2A1C">
        <w:rPr>
          <w:b/>
          <w:sz w:val="22"/>
          <w:szCs w:val="22"/>
        </w:rPr>
        <w:t>O ZAMÓWIENIU NA USŁUGĘ SPOŁECZNĄ NA SZKOLENIE DLA OSÓB BEZROBOTNYCH W ZAKRESIE:</w:t>
      </w:r>
    </w:p>
    <w:p w:rsidR="006949B2" w:rsidRPr="006949B2" w:rsidRDefault="006949B2" w:rsidP="006949B2">
      <w:pPr>
        <w:jc w:val="center"/>
        <w:outlineLvl w:val="0"/>
        <w:rPr>
          <w:b/>
          <w:i/>
          <w:iCs/>
          <w:color w:val="000000"/>
          <w:sz w:val="22"/>
          <w:szCs w:val="22"/>
        </w:rPr>
      </w:pPr>
      <w:r w:rsidRPr="006949B2">
        <w:rPr>
          <w:b/>
          <w:i/>
          <w:iCs/>
          <w:color w:val="000000"/>
          <w:sz w:val="22"/>
          <w:szCs w:val="22"/>
        </w:rPr>
        <w:t xml:space="preserve">Florystyka z technikami zdobienia </w:t>
      </w:r>
      <w:proofErr w:type="spellStart"/>
      <w:r w:rsidRPr="006949B2">
        <w:rPr>
          <w:b/>
          <w:i/>
          <w:iCs/>
          <w:color w:val="000000"/>
          <w:sz w:val="22"/>
          <w:szCs w:val="22"/>
        </w:rPr>
        <w:t>decoupage</w:t>
      </w:r>
      <w:proofErr w:type="spellEnd"/>
      <w:r w:rsidRPr="006949B2">
        <w:rPr>
          <w:b/>
          <w:i/>
          <w:iCs/>
          <w:color w:val="000000"/>
          <w:sz w:val="22"/>
          <w:szCs w:val="22"/>
        </w:rPr>
        <w:t xml:space="preserve"> oraz obsługą kasy fiskalnej”</w:t>
      </w:r>
    </w:p>
    <w:p w:rsidR="00657193" w:rsidRDefault="00657193" w:rsidP="00657193">
      <w:pPr>
        <w:spacing w:before="120"/>
        <w:jc w:val="center"/>
        <w:rPr>
          <w:b/>
          <w:sz w:val="22"/>
          <w:szCs w:val="22"/>
        </w:rPr>
      </w:pPr>
    </w:p>
    <w:p w:rsidR="00657193" w:rsidRPr="00E74F20" w:rsidRDefault="007E2A1C" w:rsidP="00657193">
      <w:pPr>
        <w:spacing w:before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657193" w:rsidRPr="00E74F20">
        <w:rPr>
          <w:b/>
          <w:sz w:val="22"/>
          <w:szCs w:val="22"/>
        </w:rPr>
        <w:t xml:space="preserve">ZGODNIE Z WYMOGAMI </w:t>
      </w:r>
      <w:r>
        <w:rPr>
          <w:b/>
          <w:sz w:val="22"/>
          <w:szCs w:val="22"/>
        </w:rPr>
        <w:t>OGŁOSZENIA</w:t>
      </w:r>
    </w:p>
    <w:p w:rsidR="00657193" w:rsidRPr="006E3E95" w:rsidRDefault="00657193" w:rsidP="00657193">
      <w:pPr>
        <w:rPr>
          <w:sz w:val="16"/>
          <w:szCs w:val="16"/>
        </w:rPr>
      </w:pPr>
    </w:p>
    <w:p w:rsidR="00657193" w:rsidRPr="001236EF" w:rsidRDefault="00657193" w:rsidP="00657193">
      <w:pPr>
        <w:pStyle w:val="Akapitzlist"/>
        <w:spacing w:after="60"/>
        <w:ind w:left="0"/>
        <w:rPr>
          <w:sz w:val="22"/>
          <w:szCs w:val="22"/>
          <w:u w:val="single"/>
        </w:rPr>
      </w:pPr>
      <w:r w:rsidRPr="001236EF">
        <w:rPr>
          <w:b/>
          <w:i/>
          <w:caps/>
          <w:sz w:val="22"/>
          <w:szCs w:val="22"/>
          <w:u w:val="single"/>
        </w:rPr>
        <w:t>I  pOUCZENIE</w:t>
      </w:r>
    </w:p>
    <w:p w:rsidR="00657193" w:rsidRDefault="00657193" w:rsidP="00CA44A3">
      <w:pPr>
        <w:pStyle w:val="Akapitzlist"/>
        <w:numPr>
          <w:ilvl w:val="0"/>
          <w:numId w:val="19"/>
        </w:numPr>
        <w:tabs>
          <w:tab w:val="clear" w:pos="0"/>
        </w:tabs>
        <w:suppressAutoHyphens/>
        <w:ind w:left="567" w:hanging="283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Każdy punkt formularza musi być wypełniony czytelnie.</w:t>
      </w:r>
    </w:p>
    <w:p w:rsidR="00657193" w:rsidRDefault="00657193" w:rsidP="00CA44A3">
      <w:pPr>
        <w:pStyle w:val="Akapitzlist"/>
        <w:numPr>
          <w:ilvl w:val="0"/>
          <w:numId w:val="19"/>
        </w:numPr>
        <w:tabs>
          <w:tab w:val="clear" w:pos="0"/>
        </w:tabs>
        <w:suppressAutoHyphens/>
        <w:spacing w:line="276" w:lineRule="auto"/>
        <w:ind w:left="567" w:hanging="283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Każda strona formularza musi być zaparafowana przez upoważnionego przedstawiciela </w:t>
      </w:r>
      <w:r w:rsidR="00741091">
        <w:rPr>
          <w:sz w:val="22"/>
          <w:szCs w:val="22"/>
        </w:rPr>
        <w:t>Wykonawcy.</w:t>
      </w:r>
    </w:p>
    <w:p w:rsidR="00657193" w:rsidRPr="00E74F20" w:rsidRDefault="00657193" w:rsidP="00CA44A3">
      <w:pPr>
        <w:pStyle w:val="Akapitzlist"/>
        <w:numPr>
          <w:ilvl w:val="0"/>
          <w:numId w:val="19"/>
        </w:numPr>
        <w:tabs>
          <w:tab w:val="clear" w:pos="0"/>
        </w:tabs>
        <w:suppressAutoHyphens/>
        <w:spacing w:line="276" w:lineRule="auto"/>
        <w:ind w:left="567" w:hanging="283"/>
        <w:contextualSpacing w:val="0"/>
        <w:jc w:val="both"/>
        <w:rPr>
          <w:sz w:val="22"/>
          <w:szCs w:val="22"/>
          <w:u w:val="single"/>
        </w:rPr>
      </w:pPr>
      <w:r w:rsidRPr="00E74F20">
        <w:rPr>
          <w:sz w:val="22"/>
          <w:szCs w:val="22"/>
        </w:rPr>
        <w:t xml:space="preserve">Skreślenia i poprawki muszą być parafowane przez upoważnionego przedstawiciela </w:t>
      </w:r>
      <w:r w:rsidR="00741091">
        <w:rPr>
          <w:sz w:val="22"/>
          <w:szCs w:val="22"/>
        </w:rPr>
        <w:t>Wykonawcy</w:t>
      </w:r>
      <w:r w:rsidRPr="00E74F20">
        <w:rPr>
          <w:sz w:val="22"/>
          <w:szCs w:val="22"/>
        </w:rPr>
        <w:t xml:space="preserve"> wraz z datą naniesienia poprawki.</w:t>
      </w:r>
    </w:p>
    <w:p w:rsidR="00657193" w:rsidRPr="006E3E95" w:rsidRDefault="00657193" w:rsidP="00657193">
      <w:pPr>
        <w:rPr>
          <w:b/>
          <w:i/>
          <w:sz w:val="16"/>
          <w:szCs w:val="16"/>
          <w:u w:val="single"/>
        </w:rPr>
      </w:pPr>
    </w:p>
    <w:p w:rsidR="00657193" w:rsidRPr="001236EF" w:rsidRDefault="00657193" w:rsidP="00657193">
      <w:pPr>
        <w:rPr>
          <w:sz w:val="22"/>
          <w:szCs w:val="22"/>
          <w:u w:val="single"/>
        </w:rPr>
      </w:pPr>
      <w:r w:rsidRPr="001236EF">
        <w:rPr>
          <w:b/>
          <w:i/>
          <w:sz w:val="22"/>
          <w:szCs w:val="22"/>
          <w:u w:val="single"/>
        </w:rPr>
        <w:t>II DANE</w:t>
      </w:r>
      <w:r w:rsidR="006A00FD">
        <w:rPr>
          <w:b/>
          <w:i/>
          <w:sz w:val="22"/>
          <w:szCs w:val="22"/>
          <w:u w:val="single"/>
        </w:rPr>
        <w:t xml:space="preserve"> </w:t>
      </w:r>
      <w:r w:rsidRPr="001236EF">
        <w:rPr>
          <w:b/>
          <w:i/>
          <w:sz w:val="22"/>
          <w:szCs w:val="22"/>
          <w:u w:val="single"/>
        </w:rPr>
        <w:t xml:space="preserve"> </w:t>
      </w:r>
      <w:r w:rsidR="006A00FD">
        <w:rPr>
          <w:b/>
          <w:i/>
          <w:sz w:val="22"/>
          <w:szCs w:val="22"/>
          <w:u w:val="single"/>
        </w:rPr>
        <w:t>WYKONAWCY</w:t>
      </w:r>
    </w:p>
    <w:p w:rsidR="00657193" w:rsidRDefault="00657193" w:rsidP="00657193">
      <w:pPr>
        <w:rPr>
          <w:sz w:val="22"/>
          <w:szCs w:val="22"/>
          <w:u w:val="single"/>
        </w:rPr>
      </w:pP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14"/>
        <w:gridCol w:w="3969"/>
        <w:gridCol w:w="5807"/>
      </w:tblGrid>
      <w:tr w:rsidR="00657193" w:rsidTr="004354BB">
        <w:trPr>
          <w:trHeight w:val="1021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 w:rsidRPr="00E74F20">
              <w:rPr>
                <w:b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r w:rsidRPr="00E74F20">
              <w:rPr>
                <w:b/>
              </w:rPr>
              <w:t>NAZWA JEDNOSTKI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  <w:p w:rsidR="00657193" w:rsidRPr="00E74F20" w:rsidRDefault="00657193" w:rsidP="004354BB"/>
          <w:p w:rsidR="00657193" w:rsidRPr="00E74F20" w:rsidRDefault="00657193" w:rsidP="004354BB"/>
          <w:p w:rsidR="00657193" w:rsidRPr="00E74F20" w:rsidRDefault="00657193" w:rsidP="004354BB"/>
        </w:tc>
      </w:tr>
      <w:tr w:rsidR="00657193" w:rsidTr="004354BB">
        <w:trPr>
          <w:trHeight w:val="838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 w:rsidRPr="00E74F20">
              <w:rPr>
                <w:b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rPr>
                <w:b/>
              </w:rPr>
            </w:pPr>
            <w:r w:rsidRPr="00E74F20">
              <w:rPr>
                <w:b/>
              </w:rPr>
              <w:t>ADRES SIEDZIBY FIRMY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  <w:p w:rsidR="00657193" w:rsidRPr="00E74F20" w:rsidRDefault="00657193" w:rsidP="004354BB"/>
        </w:tc>
      </w:tr>
      <w:tr w:rsidR="00657193" w:rsidTr="004354BB">
        <w:trPr>
          <w:trHeight w:hRule="exact" w:val="863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 w:rsidRPr="00E74F20">
              <w:rPr>
                <w:b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snapToGrid w:val="0"/>
              <w:rPr>
                <w:b/>
              </w:rPr>
            </w:pPr>
          </w:p>
          <w:p w:rsidR="00657193" w:rsidRPr="00E74F20" w:rsidRDefault="00657193" w:rsidP="004354BB">
            <w:pPr>
              <w:rPr>
                <w:b/>
              </w:rPr>
            </w:pPr>
            <w:r w:rsidRPr="00E74F20">
              <w:rPr>
                <w:b/>
              </w:rPr>
              <w:t>TELEFON/FAX/ STRONA INTERNETOWA/ Email</w:t>
            </w:r>
          </w:p>
          <w:p w:rsidR="00657193" w:rsidRPr="00E74F20" w:rsidRDefault="00657193" w:rsidP="004354BB">
            <w:pPr>
              <w:rPr>
                <w:b/>
              </w:rPr>
            </w:pPr>
          </w:p>
          <w:p w:rsidR="00657193" w:rsidRPr="00E74F20" w:rsidRDefault="00657193" w:rsidP="004354BB">
            <w:pPr>
              <w:rPr>
                <w:b/>
              </w:rPr>
            </w:pP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  <w:tr w:rsidR="00657193" w:rsidTr="004354BB">
        <w:trPr>
          <w:trHeight w:hRule="exact" w:val="428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 w:rsidRPr="00E74F20">
              <w:rPr>
                <w:b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r w:rsidRPr="00E74F20">
              <w:rPr>
                <w:b/>
              </w:rPr>
              <w:t>NIP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  <w:tr w:rsidR="00657193" w:rsidTr="004354BB">
        <w:trPr>
          <w:trHeight w:hRule="exact" w:val="42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 w:rsidRPr="00E74F20">
              <w:rPr>
                <w:b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r w:rsidRPr="00E74F20">
              <w:rPr>
                <w:b/>
              </w:rPr>
              <w:t>REGON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  <w:tr w:rsidR="00657193" w:rsidTr="004354BB">
        <w:trPr>
          <w:trHeight w:hRule="exact" w:val="426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 w:rsidRPr="00E74F20">
              <w:rPr>
                <w:b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r w:rsidRPr="00E74F20">
              <w:rPr>
                <w:b/>
              </w:rPr>
              <w:t>PKD</w:t>
            </w:r>
            <w:r>
              <w:rPr>
                <w:b/>
              </w:rPr>
              <w:t>/EKD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  <w:tr w:rsidR="00657193" w:rsidTr="004354BB">
        <w:trPr>
          <w:trHeight w:hRule="exact" w:val="514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 w:rsidRPr="00E74F20">
              <w:rPr>
                <w:b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r w:rsidRPr="00E74F20">
              <w:rPr>
                <w:b/>
              </w:rPr>
              <w:t>NR WPISU DO RIS WYDANY przez WUP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  <w:tr w:rsidR="00657193" w:rsidTr="004354BB">
        <w:trPr>
          <w:trHeight w:hRule="exact" w:val="764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 w:rsidRPr="00E74F20">
              <w:rPr>
                <w:b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r w:rsidRPr="00E74F20">
              <w:rPr>
                <w:b/>
              </w:rPr>
              <w:t>OSOBA/Y UPOWAŻNIONA/E</w:t>
            </w:r>
            <w:r w:rsidRPr="00E74F20">
              <w:rPr>
                <w:b/>
              </w:rPr>
              <w:br/>
              <w:t xml:space="preserve">DO REPREZENTOWANIA INSTYTUCJI SZKOLENIOWEJ </w:t>
            </w:r>
            <w:r w:rsidRPr="00E74F20">
              <w:t>(podpisywania umów)</w:t>
            </w:r>
            <w:r w:rsidRPr="00693498">
              <w:rPr>
                <w:b/>
                <w:vertAlign w:val="superscript"/>
              </w:rPr>
              <w:t>1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  <w:tr w:rsidR="00657193" w:rsidTr="004354BB">
        <w:trPr>
          <w:trHeight w:hRule="exact" w:val="1059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 w:rsidRPr="00E74F20">
              <w:rPr>
                <w:b/>
              </w:rPr>
              <w:t>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rPr>
                <w:b/>
              </w:rPr>
            </w:pPr>
            <w:r w:rsidRPr="00E74F20">
              <w:rPr>
                <w:b/>
              </w:rPr>
              <w:t>OSOBA/Y UPOWAŻNIONA/E</w:t>
            </w:r>
            <w:r w:rsidRPr="00E74F20">
              <w:rPr>
                <w:b/>
              </w:rPr>
              <w:br/>
              <w:t>DO KONTAKTU Z ZAMAWIAJĄCYM ODPOWIEDZIALNA/E ZA WYKONANIE ZOBOWIĄZAŃ UMOWY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  <w:tr w:rsidR="00657193" w:rsidTr="004354BB">
        <w:trPr>
          <w:trHeight w:hRule="exact" w:val="68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 w:rsidRPr="00E74F20">
              <w:rPr>
                <w:b/>
              </w:rPr>
              <w:t>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r w:rsidRPr="00E74F20">
              <w:rPr>
                <w:b/>
              </w:rPr>
              <w:t>NAZWA BANKU I NUMER RACHUNKU BANKOWEGO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  <w:tr w:rsidR="00657193" w:rsidTr="004354BB">
        <w:trPr>
          <w:trHeight w:hRule="exact" w:val="68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2A6066">
            <w:pPr>
              <w:rPr>
                <w:b/>
              </w:rPr>
            </w:pPr>
            <w:r>
              <w:rPr>
                <w:b/>
              </w:rPr>
              <w:t xml:space="preserve">ŁĄCZNA WARTOŚĆ ZAMÓWIENIA </w:t>
            </w:r>
            <w:r w:rsidR="002A6066" w:rsidRPr="009206F3">
              <w:rPr>
                <w:b/>
              </w:rPr>
              <w:t>BRUTTO</w:t>
            </w:r>
            <w:r w:rsidRPr="009206F3">
              <w:rPr>
                <w:b/>
                <w:vertAlign w:val="superscript"/>
              </w:rPr>
              <w:t>2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  <w:tr w:rsidR="00657193" w:rsidTr="004354BB">
        <w:trPr>
          <w:trHeight w:hRule="exact" w:val="68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rPr>
                <w:b/>
              </w:rPr>
            </w:pPr>
            <w:r>
              <w:rPr>
                <w:b/>
              </w:rPr>
              <w:t>WARUNKI DOKONANIA PŁATNOŚCI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</w:tbl>
    <w:p w:rsidR="00657193" w:rsidRPr="00981416" w:rsidRDefault="00657193" w:rsidP="00657193">
      <w:pPr>
        <w:suppressAutoHyphens/>
        <w:ind w:left="708"/>
        <w:jc w:val="both"/>
        <w:rPr>
          <w:sz w:val="16"/>
          <w:szCs w:val="16"/>
        </w:rPr>
      </w:pPr>
      <w:r>
        <w:rPr>
          <w:b/>
          <w:i/>
          <w:sz w:val="22"/>
          <w:szCs w:val="22"/>
          <w:u w:val="single"/>
        </w:rPr>
        <w:br w:type="page"/>
      </w:r>
      <w:r w:rsidRPr="00981416">
        <w:rPr>
          <w:sz w:val="16"/>
          <w:szCs w:val="16"/>
        </w:rPr>
        <w:lastRenderedPageBreak/>
        <w:t xml:space="preserve">Kserokopia pełnomocnictwa wskazującego osobę uprawnioną do reprezentowania </w:t>
      </w:r>
      <w:r w:rsidR="004354BB">
        <w:rPr>
          <w:sz w:val="16"/>
          <w:szCs w:val="16"/>
        </w:rPr>
        <w:t>wykonawcy</w:t>
      </w:r>
      <w:r w:rsidRPr="00981416">
        <w:rPr>
          <w:sz w:val="16"/>
          <w:szCs w:val="16"/>
        </w:rPr>
        <w:t xml:space="preserve"> i zawierania umów, w przypadku ustanowienia tego pełnomocnictwa dla osoby trzeciej.</w:t>
      </w:r>
    </w:p>
    <w:p w:rsidR="00657193" w:rsidRPr="00981416" w:rsidRDefault="00657193" w:rsidP="00657193">
      <w:pPr>
        <w:jc w:val="both"/>
        <w:rPr>
          <w:sz w:val="16"/>
          <w:szCs w:val="16"/>
        </w:rPr>
      </w:pPr>
      <w:r w:rsidRPr="00981416">
        <w:rPr>
          <w:sz w:val="16"/>
          <w:szCs w:val="16"/>
        </w:rPr>
        <w:t>2.</w:t>
      </w:r>
    </w:p>
    <w:p w:rsidR="00657193" w:rsidRPr="00981416" w:rsidRDefault="00657193" w:rsidP="00CA44A3">
      <w:pPr>
        <w:numPr>
          <w:ilvl w:val="0"/>
          <w:numId w:val="20"/>
        </w:numPr>
        <w:suppressAutoHyphens/>
        <w:jc w:val="both"/>
        <w:rPr>
          <w:sz w:val="16"/>
          <w:szCs w:val="16"/>
        </w:rPr>
      </w:pPr>
      <w:r w:rsidRPr="00981416">
        <w:rPr>
          <w:sz w:val="16"/>
          <w:szCs w:val="16"/>
        </w:rPr>
        <w:t>Usługi kształcenia zawodowego lub przekwalifikowania zawodowego sfinansowane w co najmniej 70%</w:t>
      </w:r>
      <w:r>
        <w:rPr>
          <w:sz w:val="16"/>
          <w:szCs w:val="16"/>
        </w:rPr>
        <w:t xml:space="preserve"> </w:t>
      </w:r>
      <w:r w:rsidRPr="00981416">
        <w:rPr>
          <w:sz w:val="16"/>
          <w:szCs w:val="16"/>
        </w:rPr>
        <w:t>ze środków publicznych oraz świadczenie usług i dostawy towarów ściśle z tymi usługami związanych zwolnione są od podatku od towarów i usług (§ 3, ust. 1, pkt 14 Rozporządzenia Ministra Finansów</w:t>
      </w:r>
      <w:r>
        <w:rPr>
          <w:sz w:val="16"/>
          <w:szCs w:val="16"/>
        </w:rPr>
        <w:t xml:space="preserve"> </w:t>
      </w:r>
      <w:r w:rsidRPr="00981416">
        <w:rPr>
          <w:sz w:val="16"/>
          <w:szCs w:val="16"/>
        </w:rPr>
        <w:t>z dnia 20 grudnia 2013 r. w sprawie zwolnień od podatku od towarów i usług oraz warunków stosowania</w:t>
      </w:r>
      <w:r>
        <w:rPr>
          <w:sz w:val="16"/>
          <w:szCs w:val="16"/>
        </w:rPr>
        <w:t xml:space="preserve"> </w:t>
      </w:r>
      <w:r w:rsidRPr="00981416">
        <w:rPr>
          <w:sz w:val="16"/>
          <w:szCs w:val="16"/>
        </w:rPr>
        <w:t>tych zwolnień (tekst jednolity Dz. U. z 2015 r. poz. 736)).</w:t>
      </w:r>
    </w:p>
    <w:p w:rsidR="00657193" w:rsidRPr="00981416" w:rsidRDefault="00657193" w:rsidP="00657193">
      <w:pPr>
        <w:pStyle w:val="Akapitzlist"/>
        <w:ind w:left="284" w:hanging="284"/>
        <w:rPr>
          <w:sz w:val="16"/>
          <w:szCs w:val="16"/>
        </w:rPr>
      </w:pPr>
    </w:p>
    <w:p w:rsidR="00657193" w:rsidRPr="00981416" w:rsidRDefault="00657193" w:rsidP="00CA44A3">
      <w:pPr>
        <w:numPr>
          <w:ilvl w:val="0"/>
          <w:numId w:val="20"/>
        </w:numPr>
        <w:suppressAutoHyphens/>
        <w:jc w:val="both"/>
        <w:rPr>
          <w:sz w:val="16"/>
          <w:szCs w:val="16"/>
        </w:rPr>
      </w:pPr>
      <w:r w:rsidRPr="00981416">
        <w:rPr>
          <w:sz w:val="16"/>
          <w:szCs w:val="16"/>
        </w:rPr>
        <w:t>Koszt szkolenia powinien uwzględniać koszt ubezpieczenia od następstw nieszczęśliwych wypadków uczestnika szkolenia, którym</w:t>
      </w:r>
      <w:r>
        <w:rPr>
          <w:sz w:val="16"/>
          <w:szCs w:val="16"/>
        </w:rPr>
        <w:br/>
      </w:r>
      <w:r w:rsidRPr="00981416">
        <w:rPr>
          <w:sz w:val="16"/>
          <w:szCs w:val="16"/>
        </w:rPr>
        <w:t>nie przysługuje stypendium oraz którym przysługuje stypendium,</w:t>
      </w:r>
      <w:r>
        <w:rPr>
          <w:sz w:val="16"/>
          <w:szCs w:val="16"/>
        </w:rPr>
        <w:t xml:space="preserve"> </w:t>
      </w:r>
      <w:r w:rsidRPr="00981416">
        <w:rPr>
          <w:sz w:val="16"/>
          <w:szCs w:val="16"/>
        </w:rPr>
        <w:t xml:space="preserve">o którym mowa w art. 41 ust. 3b ustawy z dnia 20 kwietnia 2004 r. </w:t>
      </w:r>
      <w:r>
        <w:rPr>
          <w:sz w:val="16"/>
          <w:szCs w:val="16"/>
        </w:rPr>
        <w:br/>
        <w:t>o</w:t>
      </w:r>
      <w:r w:rsidRPr="00981416">
        <w:rPr>
          <w:sz w:val="16"/>
          <w:szCs w:val="16"/>
        </w:rPr>
        <w:t xml:space="preserve"> promocji zatrudnienia</w:t>
      </w:r>
      <w:r>
        <w:rPr>
          <w:sz w:val="16"/>
          <w:szCs w:val="16"/>
        </w:rPr>
        <w:t xml:space="preserve"> </w:t>
      </w:r>
      <w:r w:rsidRPr="00981416">
        <w:rPr>
          <w:sz w:val="16"/>
          <w:szCs w:val="16"/>
        </w:rPr>
        <w:t xml:space="preserve">i instytucjach rynku pracy (tekst jedn. Dz. U. z 2016r. poz. 645 z </w:t>
      </w:r>
      <w:proofErr w:type="spellStart"/>
      <w:r w:rsidRPr="00981416">
        <w:rPr>
          <w:sz w:val="16"/>
          <w:szCs w:val="16"/>
        </w:rPr>
        <w:t>późn</w:t>
      </w:r>
      <w:proofErr w:type="spellEnd"/>
      <w:r w:rsidRPr="00981416">
        <w:rPr>
          <w:sz w:val="16"/>
          <w:szCs w:val="16"/>
        </w:rPr>
        <w:t xml:space="preserve">. zm.), tj. stypendium dla osób, </w:t>
      </w:r>
      <w:r w:rsidRPr="00981416">
        <w:rPr>
          <w:sz w:val="16"/>
          <w:szCs w:val="16"/>
        </w:rPr>
        <w:br/>
        <w:t>które w trakcie szkolenia podjęły zatrudnienie, inną pracę zarobkową lub działalność gospodarczą.</w:t>
      </w:r>
    </w:p>
    <w:p w:rsidR="00657193" w:rsidRPr="00981416" w:rsidRDefault="00657193" w:rsidP="00657193">
      <w:pPr>
        <w:pStyle w:val="Akapitzlist"/>
        <w:rPr>
          <w:sz w:val="16"/>
          <w:szCs w:val="16"/>
        </w:rPr>
      </w:pPr>
    </w:p>
    <w:p w:rsidR="00657193" w:rsidRPr="00981416" w:rsidRDefault="00657193" w:rsidP="00CA44A3">
      <w:pPr>
        <w:numPr>
          <w:ilvl w:val="0"/>
          <w:numId w:val="20"/>
        </w:numPr>
        <w:suppressAutoHyphens/>
        <w:jc w:val="both"/>
        <w:rPr>
          <w:b/>
          <w:sz w:val="16"/>
          <w:szCs w:val="16"/>
        </w:rPr>
      </w:pPr>
      <w:r w:rsidRPr="00981416">
        <w:rPr>
          <w:sz w:val="16"/>
          <w:szCs w:val="16"/>
        </w:rPr>
        <w:t>Koszt ubezpieczenia jednej osoby stanowi iloczyn kwoty za jeden dzień szkolenia i liczby dni szkolenia.</w:t>
      </w:r>
    </w:p>
    <w:p w:rsidR="00657193" w:rsidRDefault="00657193" w:rsidP="00657193">
      <w:pPr>
        <w:rPr>
          <w:b/>
          <w:i/>
          <w:sz w:val="22"/>
          <w:szCs w:val="22"/>
          <w:u w:val="single"/>
        </w:rPr>
      </w:pPr>
    </w:p>
    <w:p w:rsidR="00657193" w:rsidRDefault="00657193" w:rsidP="00657193">
      <w:pPr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II</w:t>
      </w:r>
      <w:r w:rsidRPr="001236EF">
        <w:rPr>
          <w:b/>
          <w:i/>
          <w:sz w:val="22"/>
          <w:szCs w:val="22"/>
          <w:u w:val="single"/>
        </w:rPr>
        <w:t>I OŚWIADCZAM, ŻE:</w:t>
      </w:r>
    </w:p>
    <w:p w:rsidR="00657193" w:rsidRPr="001236EF" w:rsidRDefault="00657193" w:rsidP="00657193">
      <w:pPr>
        <w:rPr>
          <w:i/>
          <w:sz w:val="22"/>
          <w:szCs w:val="22"/>
          <w:u w:val="single"/>
        </w:rPr>
      </w:pPr>
    </w:p>
    <w:p w:rsidR="00657193" w:rsidRDefault="00657193" w:rsidP="00CA44A3">
      <w:pPr>
        <w:numPr>
          <w:ilvl w:val="0"/>
          <w:numId w:val="21"/>
        </w:numPr>
        <w:suppressAutoHyphens/>
        <w:ind w:left="567" w:hanging="283"/>
        <w:jc w:val="both"/>
        <w:rPr>
          <w:sz w:val="22"/>
          <w:szCs w:val="22"/>
        </w:rPr>
      </w:pPr>
      <w:r w:rsidRPr="00E94229">
        <w:rPr>
          <w:sz w:val="22"/>
          <w:szCs w:val="22"/>
        </w:rPr>
        <w:t xml:space="preserve">Zawarty w </w:t>
      </w:r>
      <w:r w:rsidR="004354BB">
        <w:rPr>
          <w:sz w:val="22"/>
          <w:szCs w:val="22"/>
        </w:rPr>
        <w:t xml:space="preserve">ogłoszeniu </w:t>
      </w:r>
      <w:r>
        <w:rPr>
          <w:sz w:val="22"/>
          <w:szCs w:val="22"/>
        </w:rPr>
        <w:t>projekt umowy został przez nas zaakceptowany i zobowiązujemy się do zawarcia umowy na warunkach w nim podanych, w miejscu i w terminie wyznaczonym przez Zamawiającego.</w:t>
      </w:r>
    </w:p>
    <w:p w:rsidR="00657193" w:rsidRDefault="004354BB" w:rsidP="00CA44A3">
      <w:pPr>
        <w:numPr>
          <w:ilvl w:val="0"/>
          <w:numId w:val="21"/>
        </w:numPr>
        <w:suppressAutoHyphens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Zapoznaliśmy się z ogłoszeniem</w:t>
      </w:r>
      <w:r w:rsidR="00657193">
        <w:rPr>
          <w:sz w:val="22"/>
          <w:szCs w:val="22"/>
        </w:rPr>
        <w:t xml:space="preserve"> zamówienia i nie wnosimy do </w:t>
      </w:r>
      <w:r>
        <w:rPr>
          <w:sz w:val="22"/>
          <w:szCs w:val="22"/>
        </w:rPr>
        <w:t>niego</w:t>
      </w:r>
      <w:r w:rsidR="00657193">
        <w:rPr>
          <w:sz w:val="22"/>
          <w:szCs w:val="22"/>
        </w:rPr>
        <w:t xml:space="preserve"> zastrzeżeń oraz uzyskaliśmy konieczne informacje do przygotowania oferty.</w:t>
      </w:r>
    </w:p>
    <w:p w:rsidR="00B41A18" w:rsidRPr="00A173C2" w:rsidRDefault="00B41A18" w:rsidP="00B41A18">
      <w:pPr>
        <w:numPr>
          <w:ilvl w:val="0"/>
          <w:numId w:val="21"/>
        </w:numPr>
        <w:suppressAutoHyphens/>
        <w:ind w:left="567" w:hanging="283"/>
        <w:jc w:val="both"/>
        <w:rPr>
          <w:sz w:val="22"/>
          <w:szCs w:val="22"/>
        </w:rPr>
      </w:pPr>
      <w:r w:rsidRPr="00A173C2">
        <w:rPr>
          <w:sz w:val="22"/>
          <w:szCs w:val="22"/>
        </w:rPr>
        <w:t xml:space="preserve">Jesteśmy mikro/małym/średnim przedsiębiorstwem </w:t>
      </w:r>
    </w:p>
    <w:p w:rsidR="00B41A18" w:rsidRPr="00B41A18" w:rsidRDefault="00B41A18" w:rsidP="00B41A18">
      <w:pPr>
        <w:suppressAutoHyphens/>
        <w:ind w:left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/niepotrzebne skreślić/</w:t>
      </w:r>
    </w:p>
    <w:p w:rsidR="00657193" w:rsidRDefault="00657193" w:rsidP="00CA44A3">
      <w:pPr>
        <w:numPr>
          <w:ilvl w:val="0"/>
          <w:numId w:val="21"/>
        </w:numPr>
        <w:suppressAutoHyphens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Zastrzeżenie Wykonawcy:</w:t>
      </w:r>
    </w:p>
    <w:p w:rsidR="00657193" w:rsidRDefault="00657193" w:rsidP="00B41A18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Wykonawca zastrzega, iż wymienione niżej dokumenty, składające si</w:t>
      </w:r>
      <w:r w:rsidR="006A00FD">
        <w:rPr>
          <w:sz w:val="22"/>
          <w:szCs w:val="22"/>
        </w:rPr>
        <w:t xml:space="preserve">ę na ofertę, stanowią tajemnicę przedsiębiorstwa w rozumieniu </w:t>
      </w:r>
      <w:r>
        <w:rPr>
          <w:sz w:val="22"/>
          <w:szCs w:val="22"/>
        </w:rPr>
        <w:t>ustawy o zwalczaniu nieuczciwej konkurencji i nie mogą być udostępnione innym uczestnikom postępowania:</w:t>
      </w:r>
      <w:bookmarkStart w:id="0" w:name="_GoBack"/>
      <w:bookmarkEnd w:id="0"/>
    </w:p>
    <w:p w:rsidR="00657193" w:rsidRDefault="00657193" w:rsidP="00657193">
      <w:pPr>
        <w:tabs>
          <w:tab w:val="left" w:leader="dot" w:pos="9072"/>
        </w:tabs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>
        <w:rPr>
          <w:sz w:val="22"/>
          <w:szCs w:val="22"/>
        </w:rPr>
        <w:tab/>
      </w:r>
    </w:p>
    <w:p w:rsidR="00657193" w:rsidRDefault="00657193" w:rsidP="00657193">
      <w:pPr>
        <w:tabs>
          <w:tab w:val="left" w:leader="dot" w:pos="9072"/>
        </w:tabs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>
        <w:rPr>
          <w:sz w:val="22"/>
          <w:szCs w:val="22"/>
        </w:rPr>
        <w:tab/>
      </w:r>
    </w:p>
    <w:p w:rsidR="00657193" w:rsidRDefault="00657193" w:rsidP="00657193">
      <w:pPr>
        <w:tabs>
          <w:tab w:val="left" w:leader="dot" w:pos="9072"/>
        </w:tabs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c) </w:t>
      </w:r>
      <w:r>
        <w:rPr>
          <w:sz w:val="22"/>
          <w:szCs w:val="22"/>
        </w:rPr>
        <w:tab/>
      </w:r>
    </w:p>
    <w:p w:rsidR="00657193" w:rsidRPr="00E94229" w:rsidRDefault="00657193" w:rsidP="00657193">
      <w:pPr>
        <w:ind w:left="567"/>
        <w:jc w:val="both"/>
        <w:rPr>
          <w:sz w:val="22"/>
          <w:szCs w:val="22"/>
        </w:rPr>
      </w:pPr>
    </w:p>
    <w:p w:rsidR="00657193" w:rsidRPr="00371D16" w:rsidRDefault="00657193" w:rsidP="00657193">
      <w:pPr>
        <w:ind w:left="567"/>
        <w:jc w:val="both"/>
        <w:rPr>
          <w:b/>
          <w:i/>
          <w:sz w:val="22"/>
          <w:szCs w:val="22"/>
        </w:rPr>
      </w:pPr>
      <w:r w:rsidRPr="00371D16">
        <w:rPr>
          <w:b/>
          <w:i/>
          <w:sz w:val="22"/>
          <w:szCs w:val="22"/>
        </w:rPr>
        <w:t xml:space="preserve">Załączam pisemne uzasadnienie, iż zastrzeżone informacje wskazane powyżej stanowią tajemnicę przedsiębiorstwa w myśl art. 11 ust. 4 ustawy z dnia 16 kwietnia 1993 r. o zwalczaniu nieuczciwej konkurencji (Dz. U. z 2003r. nr 153 poz. 1503 z </w:t>
      </w:r>
      <w:proofErr w:type="spellStart"/>
      <w:r w:rsidRPr="00371D16">
        <w:rPr>
          <w:b/>
          <w:i/>
          <w:sz w:val="22"/>
          <w:szCs w:val="22"/>
        </w:rPr>
        <w:t>późn</w:t>
      </w:r>
      <w:proofErr w:type="spellEnd"/>
      <w:r w:rsidRPr="00371D16">
        <w:rPr>
          <w:b/>
          <w:i/>
          <w:sz w:val="22"/>
          <w:szCs w:val="22"/>
        </w:rPr>
        <w:t xml:space="preserve">. zm.). </w:t>
      </w:r>
    </w:p>
    <w:p w:rsidR="00657193" w:rsidRPr="006E64B4" w:rsidRDefault="00657193" w:rsidP="00657193">
      <w:pPr>
        <w:ind w:left="284"/>
        <w:rPr>
          <w:sz w:val="22"/>
          <w:szCs w:val="22"/>
        </w:rPr>
      </w:pPr>
    </w:p>
    <w:p w:rsidR="00657193" w:rsidRPr="001236EF" w:rsidRDefault="00657193" w:rsidP="00657193">
      <w:pPr>
        <w:jc w:val="both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I</w:t>
      </w:r>
      <w:r w:rsidRPr="001236EF">
        <w:rPr>
          <w:b/>
          <w:i/>
          <w:sz w:val="22"/>
          <w:szCs w:val="22"/>
          <w:u w:val="single"/>
        </w:rPr>
        <w:t xml:space="preserve">V ZAŁĄCZNIKI DO NINEJSZEJ OFERTY: </w:t>
      </w:r>
    </w:p>
    <w:p w:rsidR="00657193" w:rsidRDefault="00657193" w:rsidP="00657193">
      <w:pPr>
        <w:jc w:val="both"/>
        <w:rPr>
          <w:b/>
          <w:i/>
          <w:sz w:val="22"/>
          <w:szCs w:val="22"/>
        </w:rPr>
      </w:pPr>
    </w:p>
    <w:p w:rsidR="00657193" w:rsidRDefault="00657193" w:rsidP="00657193">
      <w:pPr>
        <w:jc w:val="both"/>
        <w:rPr>
          <w:b/>
          <w:color w:val="FF0000"/>
        </w:rPr>
      </w:pPr>
      <w:r>
        <w:rPr>
          <w:b/>
          <w:color w:val="FF0000"/>
          <w:u w:val="single"/>
        </w:rPr>
        <w:t>WSZYSTKIE KSEROKOPIE WINNY BYĆ POTWIERDZONE (wraz z datą) ZA ZGODNOŚĆ Z ORYGINAŁEM</w:t>
      </w:r>
    </w:p>
    <w:p w:rsidR="00657193" w:rsidRDefault="00657193" w:rsidP="00657193">
      <w:pPr>
        <w:jc w:val="both"/>
        <w:rPr>
          <w:b/>
          <w:color w:val="FF0000"/>
        </w:rPr>
      </w:pPr>
    </w:p>
    <w:tbl>
      <w:tblPr>
        <w:tblW w:w="0" w:type="auto"/>
        <w:tblInd w:w="245" w:type="dxa"/>
        <w:tblLayout w:type="fixed"/>
        <w:tblLook w:val="0000" w:firstRow="0" w:lastRow="0" w:firstColumn="0" w:lastColumn="0" w:noHBand="0" w:noVBand="0"/>
      </w:tblPr>
      <w:tblGrid>
        <w:gridCol w:w="519"/>
        <w:gridCol w:w="8660"/>
      </w:tblGrid>
      <w:tr w:rsidR="00657193" w:rsidTr="004354B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193" w:rsidRDefault="00657193" w:rsidP="004354BB">
            <w:pPr>
              <w:ind w:right="-42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193" w:rsidRDefault="00657193" w:rsidP="004354BB">
            <w:pPr>
              <w:ind w:right="-425"/>
            </w:pPr>
            <w:r>
              <w:rPr>
                <w:b/>
                <w:bCs/>
                <w:sz w:val="22"/>
                <w:szCs w:val="22"/>
              </w:rPr>
              <w:t>Nazwa złożonego załącznika</w:t>
            </w:r>
          </w:p>
        </w:tc>
      </w:tr>
      <w:tr w:rsidR="00657193" w:rsidTr="004354B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ind w:right="-425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snapToGrid w:val="0"/>
              <w:ind w:right="-42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Program szkolenia – Załącznik Nr 1</w:t>
            </w:r>
          </w:p>
        </w:tc>
      </w:tr>
      <w:tr w:rsidR="00657193" w:rsidTr="004354B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ind w:right="-425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snapToGrid w:val="0"/>
              <w:ind w:right="-425"/>
              <w:rPr>
                <w:bCs/>
                <w:sz w:val="22"/>
                <w:szCs w:val="22"/>
              </w:rPr>
            </w:pPr>
          </w:p>
        </w:tc>
      </w:tr>
      <w:tr w:rsidR="00657193" w:rsidTr="004354B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ind w:right="-425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snapToGrid w:val="0"/>
              <w:ind w:right="-425"/>
              <w:rPr>
                <w:bCs/>
                <w:sz w:val="22"/>
                <w:szCs w:val="22"/>
              </w:rPr>
            </w:pPr>
          </w:p>
        </w:tc>
      </w:tr>
      <w:tr w:rsidR="00657193" w:rsidTr="004354B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ind w:right="-425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snapToGrid w:val="0"/>
              <w:ind w:right="-425"/>
              <w:rPr>
                <w:bCs/>
                <w:sz w:val="22"/>
                <w:szCs w:val="22"/>
              </w:rPr>
            </w:pPr>
          </w:p>
        </w:tc>
      </w:tr>
      <w:tr w:rsidR="00657193" w:rsidTr="004354B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ind w:right="-425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snapToGrid w:val="0"/>
              <w:ind w:right="-425"/>
              <w:rPr>
                <w:bCs/>
                <w:sz w:val="22"/>
                <w:szCs w:val="22"/>
              </w:rPr>
            </w:pPr>
          </w:p>
        </w:tc>
      </w:tr>
      <w:tr w:rsidR="00657193" w:rsidTr="004354B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ind w:right="-42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snapToGrid w:val="0"/>
              <w:ind w:right="-425"/>
              <w:rPr>
                <w:bCs/>
                <w:sz w:val="22"/>
                <w:szCs w:val="22"/>
              </w:rPr>
            </w:pPr>
          </w:p>
        </w:tc>
      </w:tr>
      <w:tr w:rsidR="00657193" w:rsidTr="004354B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ind w:right="-42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snapToGrid w:val="0"/>
              <w:ind w:right="-425"/>
              <w:rPr>
                <w:bCs/>
                <w:sz w:val="22"/>
                <w:szCs w:val="22"/>
              </w:rPr>
            </w:pPr>
          </w:p>
        </w:tc>
      </w:tr>
      <w:tr w:rsidR="00657193" w:rsidTr="004354B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ind w:right="-42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snapToGrid w:val="0"/>
              <w:ind w:right="-425"/>
              <w:rPr>
                <w:bCs/>
                <w:sz w:val="22"/>
                <w:szCs w:val="22"/>
              </w:rPr>
            </w:pPr>
          </w:p>
        </w:tc>
      </w:tr>
      <w:tr w:rsidR="00657193" w:rsidTr="004354B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ind w:right="-42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snapToGrid w:val="0"/>
              <w:ind w:right="-425"/>
              <w:rPr>
                <w:bCs/>
                <w:sz w:val="22"/>
                <w:szCs w:val="22"/>
              </w:rPr>
            </w:pPr>
          </w:p>
        </w:tc>
      </w:tr>
      <w:tr w:rsidR="00657193" w:rsidTr="004354B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ind w:right="-42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snapToGrid w:val="0"/>
              <w:ind w:right="-425"/>
              <w:rPr>
                <w:bCs/>
                <w:sz w:val="22"/>
                <w:szCs w:val="22"/>
              </w:rPr>
            </w:pPr>
          </w:p>
        </w:tc>
      </w:tr>
    </w:tbl>
    <w:p w:rsidR="00657193" w:rsidRDefault="00657193" w:rsidP="00657193">
      <w:pPr>
        <w:spacing w:before="120"/>
        <w:ind w:right="-425"/>
        <w:rPr>
          <w:b/>
          <w:bCs/>
          <w:sz w:val="18"/>
          <w:szCs w:val="18"/>
        </w:rPr>
      </w:pPr>
      <w:r>
        <w:rPr>
          <w:b/>
          <w:sz w:val="22"/>
          <w:szCs w:val="22"/>
        </w:rPr>
        <w:t>Informacje zawarte w niniejszym formularzu oraz dołączonych załącznikach są prawdziwe i zgodne</w:t>
      </w:r>
      <w:r>
        <w:rPr>
          <w:b/>
          <w:sz w:val="22"/>
          <w:szCs w:val="22"/>
        </w:rPr>
        <w:br/>
        <w:t>ze stanem prawnym i faktycznym.</w:t>
      </w:r>
    </w:p>
    <w:p w:rsidR="00657193" w:rsidRDefault="00657193" w:rsidP="00657193">
      <w:pPr>
        <w:ind w:right="-425"/>
        <w:rPr>
          <w:b/>
          <w:bCs/>
          <w:sz w:val="18"/>
          <w:szCs w:val="18"/>
        </w:rPr>
      </w:pPr>
    </w:p>
    <w:p w:rsidR="00657193" w:rsidRDefault="00657193" w:rsidP="00657193">
      <w:pPr>
        <w:ind w:right="-425"/>
        <w:rPr>
          <w:b/>
          <w:bCs/>
          <w:sz w:val="18"/>
          <w:szCs w:val="18"/>
        </w:rPr>
      </w:pPr>
    </w:p>
    <w:p w:rsidR="00657193" w:rsidRDefault="00657193" w:rsidP="00657193">
      <w:pPr>
        <w:pStyle w:val="Tekstpodstawowywcity21"/>
        <w:tabs>
          <w:tab w:val="left" w:pos="4820"/>
        </w:tabs>
        <w:spacing w:line="240" w:lineRule="auto"/>
        <w:ind w:firstLine="284"/>
        <w:rPr>
          <w:sz w:val="16"/>
          <w:szCs w:val="16"/>
        </w:rPr>
      </w:pPr>
      <w:r>
        <w:rPr>
          <w:rFonts w:ascii="Times New Roman" w:hAnsi="Times New Roman" w:cs="Times New Roman"/>
        </w:rPr>
        <w:t>...............................................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..............................................</w:t>
      </w:r>
    </w:p>
    <w:p w:rsidR="00657193" w:rsidRDefault="00657193" w:rsidP="00657193">
      <w:pPr>
        <w:ind w:left="6660" w:hanging="6165"/>
        <w:rPr>
          <w:sz w:val="16"/>
          <w:szCs w:val="16"/>
        </w:rPr>
      </w:pPr>
      <w:r>
        <w:rPr>
          <w:sz w:val="16"/>
          <w:szCs w:val="16"/>
        </w:rPr>
        <w:t xml:space="preserve">                    data i miejscowość                               </w:t>
      </w:r>
      <w:r w:rsidR="004354BB">
        <w:rPr>
          <w:sz w:val="16"/>
          <w:szCs w:val="16"/>
        </w:rPr>
        <w:t xml:space="preserve">                                                   </w:t>
      </w:r>
      <w:r>
        <w:rPr>
          <w:sz w:val="16"/>
          <w:szCs w:val="16"/>
        </w:rPr>
        <w:t>podpis upoważnionego przedstawiciela</w:t>
      </w:r>
      <w:r w:rsidR="004354BB">
        <w:rPr>
          <w:sz w:val="16"/>
          <w:szCs w:val="16"/>
        </w:rPr>
        <w:t xml:space="preserve"> Wykonawcy</w:t>
      </w:r>
    </w:p>
    <w:p w:rsidR="002F64E0" w:rsidRDefault="00657193" w:rsidP="00657193">
      <w:pPr>
        <w:tabs>
          <w:tab w:val="left" w:pos="192"/>
        </w:tabs>
        <w:jc w:val="center"/>
        <w:rPr>
          <w:b/>
        </w:rPr>
      </w:pPr>
      <w:r>
        <w:rPr>
          <w:sz w:val="16"/>
          <w:szCs w:val="16"/>
        </w:rPr>
        <w:lastRenderedPageBreak/>
        <w:t xml:space="preserve">         </w:t>
      </w:r>
    </w:p>
    <w:p w:rsidR="002F64E0" w:rsidRDefault="002F64E0" w:rsidP="001A4D30">
      <w:pPr>
        <w:tabs>
          <w:tab w:val="left" w:pos="192"/>
        </w:tabs>
        <w:jc w:val="center"/>
        <w:rPr>
          <w:b/>
        </w:rPr>
      </w:pPr>
    </w:p>
    <w:p w:rsidR="00F50C21" w:rsidRDefault="00F50C21" w:rsidP="00F50C21">
      <w:pPr>
        <w:spacing w:before="120"/>
      </w:pPr>
      <w:r>
        <w:t>………………………………</w:t>
      </w:r>
      <w:r>
        <w:tab/>
      </w:r>
      <w:r>
        <w:tab/>
      </w:r>
      <w:r>
        <w:tab/>
        <w:t xml:space="preserve"> </w:t>
      </w:r>
      <w:r>
        <w:rPr>
          <w:sz w:val="22"/>
          <w:szCs w:val="22"/>
        </w:rPr>
        <w:t xml:space="preserve">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F50C21" w:rsidRPr="007117F2" w:rsidRDefault="00F50C21" w:rsidP="00F50C21">
      <w:pPr>
        <w:rPr>
          <w:b/>
        </w:rPr>
      </w:pPr>
      <w:r>
        <w:t xml:space="preserve">              </w:t>
      </w:r>
      <w:r>
        <w:rPr>
          <w:vertAlign w:val="superscript"/>
        </w:rPr>
        <w:t>pieczęć instytucji szkolącej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</w:t>
      </w:r>
      <w:r>
        <w:rPr>
          <w:b/>
        </w:rPr>
        <w:t xml:space="preserve">             </w:t>
      </w:r>
      <w:r w:rsidR="00141D87">
        <w:rPr>
          <w:b/>
        </w:rPr>
        <w:t xml:space="preserve">          </w:t>
      </w:r>
      <w:r w:rsidRPr="007117F2">
        <w:rPr>
          <w:b/>
        </w:rPr>
        <w:t>Załącznik Nr</w:t>
      </w:r>
      <w:r>
        <w:rPr>
          <w:b/>
        </w:rPr>
        <w:t xml:space="preserve"> 1</w:t>
      </w:r>
      <w:r w:rsidRPr="007117F2">
        <w:rPr>
          <w:b/>
        </w:rPr>
        <w:t xml:space="preserve"> </w:t>
      </w:r>
    </w:p>
    <w:p w:rsidR="00F50C21" w:rsidRDefault="00F50C21" w:rsidP="00F50C21">
      <w:pPr>
        <w:jc w:val="right"/>
        <w:rPr>
          <w:b/>
        </w:rPr>
      </w:pPr>
      <w:r w:rsidRPr="007117F2">
        <w:rPr>
          <w:b/>
        </w:rPr>
        <w:t>do Formularza oferty szkoleniowej</w:t>
      </w:r>
    </w:p>
    <w:p w:rsidR="00F50C21" w:rsidRPr="007117F2" w:rsidRDefault="00F50C21" w:rsidP="00F50C21">
      <w:pPr>
        <w:jc w:val="right"/>
        <w:rPr>
          <w:b/>
        </w:rPr>
      </w:pPr>
    </w:p>
    <w:p w:rsidR="00F50C21" w:rsidRDefault="00F50C21" w:rsidP="00F50C21">
      <w:pPr>
        <w:jc w:val="center"/>
        <w:rPr>
          <w:b/>
          <w:i/>
          <w:u w:val="single"/>
        </w:rPr>
      </w:pPr>
      <w:r w:rsidRPr="007117F2">
        <w:rPr>
          <w:b/>
          <w:i/>
          <w:u w:val="single"/>
        </w:rPr>
        <w:t>PROGRAM SZKOLENIA</w:t>
      </w:r>
    </w:p>
    <w:p w:rsidR="00F50C21" w:rsidRPr="007117F2" w:rsidRDefault="00F50C21" w:rsidP="00F50C21">
      <w:pPr>
        <w:jc w:val="center"/>
        <w:rPr>
          <w:b/>
          <w:i/>
        </w:rPr>
      </w:pPr>
    </w:p>
    <w:p w:rsidR="00F50C21" w:rsidRDefault="00F50C21" w:rsidP="00F50C21">
      <w:pPr>
        <w:jc w:val="center"/>
        <w:rPr>
          <w:sz w:val="18"/>
          <w:szCs w:val="18"/>
        </w:rPr>
      </w:pPr>
      <w:r w:rsidRPr="006E64B4">
        <w:rPr>
          <w:sz w:val="18"/>
          <w:szCs w:val="18"/>
        </w:rPr>
        <w:t>(</w:t>
      </w:r>
      <w:r>
        <w:rPr>
          <w:sz w:val="18"/>
          <w:szCs w:val="18"/>
        </w:rPr>
        <w:t>zgodnie z Rozporządzeniem Ministra Pracy i Polityki Społecznej z dnia 14 maja 2014r. w sprawie szczegółowych  warunków realizacji oraz trybu i sposobów prowadzenia usług rynku pracy (Dz. U. z 2014 r., poz. 667))</w:t>
      </w:r>
    </w:p>
    <w:p w:rsidR="00F50C21" w:rsidRDefault="00F50C21" w:rsidP="00F50C21">
      <w:pPr>
        <w:jc w:val="center"/>
        <w:rPr>
          <w:sz w:val="22"/>
          <w:szCs w:val="22"/>
        </w:rPr>
      </w:pPr>
    </w:p>
    <w:p w:rsidR="00F50C21" w:rsidRPr="006E3E95" w:rsidRDefault="00F50C21" w:rsidP="00F50C21">
      <w:pPr>
        <w:jc w:val="center"/>
        <w:rPr>
          <w:sz w:val="16"/>
          <w:szCs w:val="16"/>
          <w:vertAlign w:val="subscript"/>
        </w:rPr>
      </w:pPr>
    </w:p>
    <w:tbl>
      <w:tblPr>
        <w:tblW w:w="10490" w:type="dxa"/>
        <w:tblInd w:w="-708" w:type="dxa"/>
        <w:tblLayout w:type="fixed"/>
        <w:tblLook w:val="0000" w:firstRow="0" w:lastRow="0" w:firstColumn="0" w:lastColumn="0" w:noHBand="0" w:noVBand="0"/>
      </w:tblPr>
      <w:tblGrid>
        <w:gridCol w:w="654"/>
        <w:gridCol w:w="3970"/>
        <w:gridCol w:w="479"/>
        <w:gridCol w:w="2835"/>
        <w:gridCol w:w="1276"/>
        <w:gridCol w:w="1276"/>
      </w:tblGrid>
      <w:tr w:rsidR="00F50C21" w:rsidTr="00D4411A">
        <w:trPr>
          <w:trHeight w:val="502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b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b/>
              </w:rPr>
              <w:t>NAZWA SZKOLENIA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502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bCs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Pr="005F4683" w:rsidRDefault="00F50C21" w:rsidP="00D4411A">
            <w:pPr>
              <w:rPr>
                <w:b/>
                <w:sz w:val="22"/>
                <w:szCs w:val="22"/>
              </w:rPr>
            </w:pPr>
            <w:r w:rsidRPr="005F4683">
              <w:rPr>
                <w:b/>
                <w:sz w:val="22"/>
                <w:szCs w:val="22"/>
              </w:rPr>
              <w:t>LICZBA UCZESTNIKÓW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snapToGrid w:val="0"/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941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16"/>
                <w:szCs w:val="16"/>
              </w:rPr>
            </w:pPr>
            <w:r>
              <w:rPr>
                <w:b/>
              </w:rPr>
              <w:t xml:space="preserve">LICZBA GODZIN ZEGAROWYCH SZKOLENIA </w:t>
            </w:r>
            <w:r>
              <w:rPr>
                <w:b/>
                <w:vertAlign w:val="superscript"/>
              </w:rPr>
              <w:t>1</w:t>
            </w:r>
          </w:p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(przez godzinę szkolenia należy rozumieć 45 min.</w:t>
            </w:r>
            <w:r>
              <w:rPr>
                <w:sz w:val="16"/>
                <w:szCs w:val="16"/>
              </w:rPr>
              <w:br/>
              <w:t>zajęć i 15 min. przerwy)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snapToGrid w:val="0"/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846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b/>
              </w:rPr>
              <w:t>LICZBA GODZIN ZAJĘĆ TEORETYCZNYCH SZKOLENIA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83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b/>
              </w:rPr>
              <w:t>LICZBA GODZIN ZAJĘĆ PRAKTYCZNYCH SZKOLENIA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68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16"/>
                <w:szCs w:val="16"/>
              </w:rPr>
            </w:pPr>
            <w:r>
              <w:rPr>
                <w:b/>
              </w:rPr>
              <w:t>PRZEWIDYWANY TERMIN REALIZACJI SZKOLENIA</w:t>
            </w:r>
          </w:p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(od…. do….)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1474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b/>
              </w:rPr>
              <w:t>WYMAGANIA WSTĘPNE</w:t>
            </w:r>
            <w:r>
              <w:rPr>
                <w:b/>
              </w:rPr>
              <w:br/>
              <w:t>DLA UCZESTNIKA SZKOLENIA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snapToGrid w:val="0"/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196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16"/>
                <w:szCs w:val="16"/>
              </w:rPr>
            </w:pPr>
            <w:r>
              <w:rPr>
                <w:b/>
              </w:rPr>
              <w:t xml:space="preserve">CELE SZKOLENIA </w:t>
            </w:r>
          </w:p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(ujęte w kategorii efektów uczenia się z uwzględnieniem wiedzy, umiejętności i kompetencji społecznych)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2265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9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b/>
              </w:rPr>
            </w:pPr>
            <w:r>
              <w:rPr>
                <w:b/>
              </w:rPr>
              <w:t>MIEJSCE REALIZACJI SZKOLENIA,</w:t>
            </w:r>
            <w:r>
              <w:rPr>
                <w:b/>
              </w:rPr>
              <w:br/>
              <w:t>w tym:</w:t>
            </w:r>
          </w:p>
          <w:p w:rsidR="00F50C21" w:rsidRDefault="00F50C21" w:rsidP="00D4411A">
            <w:pPr>
              <w:rPr>
                <w:b/>
              </w:rPr>
            </w:pPr>
          </w:p>
          <w:p w:rsidR="00F50C21" w:rsidRDefault="00F50C21" w:rsidP="00D4411A">
            <w:pPr>
              <w:rPr>
                <w:b/>
              </w:rPr>
            </w:pPr>
            <w:r>
              <w:rPr>
                <w:b/>
              </w:rPr>
              <w:t>- zajęć teoretycznych:</w:t>
            </w:r>
          </w:p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b/>
              </w:rPr>
              <w:t>- zajęć praktycznych: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snapToGrid w:val="0"/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649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16"/>
                <w:szCs w:val="16"/>
              </w:rPr>
            </w:pPr>
            <w:r>
              <w:rPr>
                <w:b/>
              </w:rPr>
              <w:t xml:space="preserve">OPIS TREŚCI SZKOLENIA </w:t>
            </w:r>
          </w:p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(kluczowe punkty szkolenia w zakresie poszczególnych zajęć edukacyjnych)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snapToGrid w:val="0"/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hd w:val="clear" w:color="auto" w:fill="FFFF00"/>
              </w:rPr>
            </w:pPr>
            <w:r>
              <w:rPr>
                <w:b/>
                <w:sz w:val="22"/>
                <w:szCs w:val="22"/>
              </w:rPr>
              <w:lastRenderedPageBreak/>
              <w:t>11</w:t>
            </w:r>
          </w:p>
        </w:tc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  <w:r w:rsidRPr="0081561D">
              <w:rPr>
                <w:b/>
              </w:rPr>
              <w:t>PLAN NAUCZANIA</w:t>
            </w:r>
            <w:r>
              <w:rPr>
                <w:b/>
                <w:shd w:val="clear" w:color="auto" w:fill="FFFF00"/>
              </w:rPr>
              <w:t xml:space="preserve"> 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b/>
                <w:sz w:val="16"/>
                <w:szCs w:val="16"/>
              </w:rPr>
            </w:pPr>
            <w:r w:rsidRPr="00E273F2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16"/>
                <w:szCs w:val="16"/>
              </w:rPr>
              <w:t>Tematy zajęć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16"/>
                <w:szCs w:val="16"/>
              </w:rPr>
              <w:t>Liczba godzin zajęć teoretycznych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Liczba godzin zajęć</w:t>
            </w:r>
          </w:p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16"/>
                <w:szCs w:val="16"/>
              </w:rPr>
              <w:t>praktycznych</w:t>
            </w: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1309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b/>
              </w:rPr>
              <w:t>WYKAZ LITERATURY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snapToGrid w:val="0"/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1825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b/>
              </w:rPr>
              <w:t>WYKAZ NIEZBĘDNYCH ŚRODKÓW</w:t>
            </w:r>
            <w:r>
              <w:rPr>
                <w:b/>
              </w:rPr>
              <w:br/>
              <w:t>I MATERIAŁÓW DYDAKTYCZNYCH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1114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b/>
              </w:rPr>
              <w:t>PRZEWIDZIANE SPRAWDZIANY</w:t>
            </w:r>
            <w:r>
              <w:rPr>
                <w:b/>
              </w:rPr>
              <w:br/>
              <w:t xml:space="preserve">I EGZAMINY </w:t>
            </w:r>
            <w:r>
              <w:rPr>
                <w:sz w:val="16"/>
                <w:szCs w:val="16"/>
              </w:rPr>
              <w:t>(należy wskazać rodzaje egzaminów jakie zostaną przeprowadzone, w celu uzyskania kompetencji i/lub kwalifikacji)</w:t>
            </w:r>
            <w:r>
              <w:rPr>
                <w:b/>
              </w:rPr>
              <w:t xml:space="preserve"> 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127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15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b/>
              </w:rPr>
              <w:t>NAZWA I ADRES JEDNOSTKI PRZEPROWADZAJĄCEJ EGZAMIN ZEWNĘTRZNY/PAŃSTWOWY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1114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Pr="00C91F9F" w:rsidRDefault="00F50C21" w:rsidP="00D4411A">
            <w:pPr>
              <w:rPr>
                <w:sz w:val="22"/>
                <w:szCs w:val="22"/>
              </w:rPr>
            </w:pPr>
            <w:r w:rsidRPr="00C91F9F">
              <w:rPr>
                <w:b/>
              </w:rPr>
              <w:t>RODZAJ DOKUMENTÓW POTWIERDZAJĄCYCH UKOŃCZENIE SZKOLENIA I UZYSKANIE KWALIFIKACJI</w:t>
            </w:r>
            <w:r w:rsidRPr="00C91F9F">
              <w:rPr>
                <w:b/>
                <w:vertAlign w:val="superscript"/>
              </w:rPr>
              <w:t>2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</w:tbl>
    <w:p w:rsidR="00F50C21" w:rsidRDefault="00F50C21" w:rsidP="00F50C21">
      <w:pPr>
        <w:jc w:val="both"/>
        <w:rPr>
          <w:sz w:val="16"/>
          <w:szCs w:val="16"/>
        </w:rPr>
      </w:pPr>
    </w:p>
    <w:p w:rsidR="00F50C21" w:rsidRPr="00C91F9F" w:rsidRDefault="00F50C21" w:rsidP="00F50C21">
      <w:pPr>
        <w:jc w:val="both"/>
        <w:rPr>
          <w:b/>
          <w:sz w:val="16"/>
          <w:szCs w:val="16"/>
        </w:rPr>
      </w:pPr>
      <w:r w:rsidRPr="00C91F9F">
        <w:rPr>
          <w:sz w:val="16"/>
          <w:szCs w:val="16"/>
        </w:rPr>
        <w:t>1.</w:t>
      </w:r>
      <w:r w:rsidRPr="00C91F9F">
        <w:rPr>
          <w:b/>
          <w:sz w:val="16"/>
          <w:szCs w:val="16"/>
        </w:rPr>
        <w:t xml:space="preserve"> </w:t>
      </w:r>
      <w:r w:rsidRPr="00C91F9F">
        <w:rPr>
          <w:sz w:val="16"/>
          <w:szCs w:val="16"/>
        </w:rPr>
        <w:t>art. 40 ust. 4 ustawy z dnia 20 kwietnia 2004 r. o promocji zatrudnienia i instytucjach rynku pracy</w:t>
      </w:r>
      <w:r>
        <w:rPr>
          <w:sz w:val="16"/>
          <w:szCs w:val="16"/>
        </w:rPr>
        <w:t xml:space="preserve"> </w:t>
      </w:r>
      <w:r w:rsidRPr="00C91F9F">
        <w:rPr>
          <w:sz w:val="16"/>
          <w:szCs w:val="16"/>
        </w:rPr>
        <w:t xml:space="preserve">(tekst jedn. Dz. U. z 2016r. poz.  645, </w:t>
      </w:r>
      <w:r>
        <w:rPr>
          <w:sz w:val="16"/>
          <w:szCs w:val="16"/>
        </w:rPr>
        <w:br/>
      </w:r>
      <w:r w:rsidRPr="00C91F9F">
        <w:rPr>
          <w:sz w:val="16"/>
          <w:szCs w:val="16"/>
        </w:rPr>
        <w:t xml:space="preserve">z </w:t>
      </w:r>
      <w:proofErr w:type="spellStart"/>
      <w:r w:rsidRPr="00C91F9F">
        <w:rPr>
          <w:sz w:val="16"/>
          <w:szCs w:val="16"/>
        </w:rPr>
        <w:t>późn</w:t>
      </w:r>
      <w:proofErr w:type="spellEnd"/>
      <w:r w:rsidRPr="00C91F9F">
        <w:rPr>
          <w:sz w:val="16"/>
          <w:szCs w:val="16"/>
        </w:rPr>
        <w:t>. zm.)</w:t>
      </w:r>
      <w:r w:rsidRPr="00C91F9F">
        <w:rPr>
          <w:bCs/>
          <w:sz w:val="16"/>
          <w:szCs w:val="16"/>
        </w:rPr>
        <w:t xml:space="preserve"> stanowi, iż „Szkolenie finansowane przez starostę odbywa się</w:t>
      </w:r>
      <w:r>
        <w:rPr>
          <w:bCs/>
          <w:sz w:val="16"/>
          <w:szCs w:val="16"/>
        </w:rPr>
        <w:t xml:space="preserve"> </w:t>
      </w:r>
      <w:r w:rsidRPr="00C91F9F">
        <w:rPr>
          <w:bCs/>
          <w:sz w:val="16"/>
          <w:szCs w:val="16"/>
        </w:rPr>
        <w:t xml:space="preserve">w formie kursu, realizowanego według planu nauczania obejmującego przeciętnie </w:t>
      </w:r>
      <w:r w:rsidRPr="00C91F9F">
        <w:rPr>
          <w:b/>
          <w:bCs/>
          <w:sz w:val="16"/>
          <w:szCs w:val="16"/>
          <w:u w:val="single"/>
        </w:rPr>
        <w:t>nie mniej niż 25 godzin zegarowych  w tygodniu.</w:t>
      </w:r>
    </w:p>
    <w:p w:rsidR="00F50C21" w:rsidRPr="00C91F9F" w:rsidRDefault="00F50C21" w:rsidP="00F50C21">
      <w:pPr>
        <w:jc w:val="both"/>
        <w:rPr>
          <w:b/>
          <w:sz w:val="16"/>
          <w:szCs w:val="16"/>
        </w:rPr>
      </w:pPr>
    </w:p>
    <w:p w:rsidR="00F50C21" w:rsidRPr="00C91F9F" w:rsidRDefault="00F50C21" w:rsidP="00F50C21">
      <w:pPr>
        <w:jc w:val="both"/>
        <w:rPr>
          <w:sz w:val="16"/>
          <w:szCs w:val="16"/>
        </w:rPr>
      </w:pPr>
      <w:r w:rsidRPr="00C91F9F">
        <w:rPr>
          <w:sz w:val="16"/>
          <w:szCs w:val="16"/>
        </w:rPr>
        <w:t>2.</w:t>
      </w:r>
      <w:r w:rsidRPr="00C91F9F">
        <w:rPr>
          <w:b/>
          <w:sz w:val="16"/>
          <w:szCs w:val="16"/>
        </w:rPr>
        <w:t xml:space="preserve"> WZÓR ZAŚWIADCZENIA  </w:t>
      </w:r>
      <w:r w:rsidRPr="00C91F9F">
        <w:rPr>
          <w:sz w:val="16"/>
          <w:szCs w:val="16"/>
        </w:rPr>
        <w:t>lub innego dokumentu potwierdzającego ukończenie szkolenia i uzyskanie umiejętności lub kwalifikacji (wydane po zakończeniu szkolenia), zawierający, o ile przepisy odrębne nie stanowią inaczej:</w:t>
      </w:r>
    </w:p>
    <w:p w:rsidR="00F50C21" w:rsidRPr="00C91F9F" w:rsidRDefault="00F50C21" w:rsidP="00F50C21">
      <w:pPr>
        <w:numPr>
          <w:ilvl w:val="0"/>
          <w:numId w:val="22"/>
        </w:numPr>
        <w:suppressAutoHyphens/>
        <w:jc w:val="both"/>
        <w:rPr>
          <w:sz w:val="16"/>
          <w:szCs w:val="16"/>
        </w:rPr>
      </w:pPr>
      <w:r w:rsidRPr="00C91F9F">
        <w:rPr>
          <w:sz w:val="16"/>
          <w:szCs w:val="16"/>
        </w:rPr>
        <w:t xml:space="preserve">numer z rejestru, </w:t>
      </w:r>
    </w:p>
    <w:p w:rsidR="00F50C21" w:rsidRPr="00C91F9F" w:rsidRDefault="00F50C21" w:rsidP="00F50C21">
      <w:pPr>
        <w:numPr>
          <w:ilvl w:val="0"/>
          <w:numId w:val="22"/>
        </w:numPr>
        <w:suppressAutoHyphens/>
        <w:jc w:val="both"/>
        <w:rPr>
          <w:sz w:val="16"/>
          <w:szCs w:val="16"/>
        </w:rPr>
      </w:pPr>
      <w:r w:rsidRPr="00C91F9F">
        <w:rPr>
          <w:sz w:val="16"/>
          <w:szCs w:val="16"/>
        </w:rPr>
        <w:t xml:space="preserve">imię i nazwisko oraz numer PESEL uczestnika szkolenia, a w przypadku cudzoziemca numer dokumentu stwierdzającego tożsamość, </w:t>
      </w:r>
    </w:p>
    <w:p w:rsidR="00F50C21" w:rsidRPr="00C91F9F" w:rsidRDefault="00F50C21" w:rsidP="00F50C21">
      <w:pPr>
        <w:numPr>
          <w:ilvl w:val="0"/>
          <w:numId w:val="22"/>
        </w:numPr>
        <w:suppressAutoHyphens/>
        <w:jc w:val="both"/>
        <w:rPr>
          <w:sz w:val="16"/>
          <w:szCs w:val="16"/>
        </w:rPr>
      </w:pPr>
      <w:r w:rsidRPr="00C91F9F">
        <w:rPr>
          <w:sz w:val="16"/>
          <w:szCs w:val="16"/>
        </w:rPr>
        <w:t xml:space="preserve">nazwę instytucji szkoleniowej przeprowadzającej szkolenie, </w:t>
      </w:r>
    </w:p>
    <w:p w:rsidR="00F50C21" w:rsidRPr="00C91F9F" w:rsidRDefault="00F50C21" w:rsidP="00F50C21">
      <w:pPr>
        <w:numPr>
          <w:ilvl w:val="0"/>
          <w:numId w:val="22"/>
        </w:numPr>
        <w:suppressAutoHyphens/>
        <w:jc w:val="both"/>
        <w:rPr>
          <w:sz w:val="16"/>
          <w:szCs w:val="16"/>
        </w:rPr>
      </w:pPr>
      <w:r w:rsidRPr="00C91F9F">
        <w:rPr>
          <w:sz w:val="16"/>
          <w:szCs w:val="16"/>
        </w:rPr>
        <w:t xml:space="preserve">formę i nazwę szkolenia, </w:t>
      </w:r>
    </w:p>
    <w:p w:rsidR="00F50C21" w:rsidRPr="00C91F9F" w:rsidRDefault="00F50C21" w:rsidP="00F50C21">
      <w:pPr>
        <w:numPr>
          <w:ilvl w:val="0"/>
          <w:numId w:val="22"/>
        </w:numPr>
        <w:suppressAutoHyphens/>
        <w:jc w:val="both"/>
        <w:rPr>
          <w:sz w:val="16"/>
          <w:szCs w:val="16"/>
        </w:rPr>
      </w:pPr>
      <w:r w:rsidRPr="00C91F9F">
        <w:rPr>
          <w:sz w:val="16"/>
          <w:szCs w:val="16"/>
        </w:rPr>
        <w:t xml:space="preserve">okres trwania szkolenia, </w:t>
      </w:r>
    </w:p>
    <w:p w:rsidR="00F50C21" w:rsidRPr="00C91F9F" w:rsidRDefault="00F50C21" w:rsidP="00F50C21">
      <w:pPr>
        <w:numPr>
          <w:ilvl w:val="0"/>
          <w:numId w:val="22"/>
        </w:numPr>
        <w:suppressAutoHyphens/>
        <w:jc w:val="both"/>
        <w:rPr>
          <w:sz w:val="16"/>
          <w:szCs w:val="16"/>
        </w:rPr>
      </w:pPr>
      <w:r w:rsidRPr="00C91F9F">
        <w:rPr>
          <w:sz w:val="16"/>
          <w:szCs w:val="16"/>
        </w:rPr>
        <w:t>miejsce i datę wydania zaświadczenia lub innego dokumentu potwierdzającego ukończenie szkolenia</w:t>
      </w:r>
      <w:r>
        <w:rPr>
          <w:sz w:val="16"/>
          <w:szCs w:val="16"/>
        </w:rPr>
        <w:t xml:space="preserve"> </w:t>
      </w:r>
      <w:r w:rsidRPr="00C91F9F">
        <w:rPr>
          <w:sz w:val="16"/>
          <w:szCs w:val="16"/>
        </w:rPr>
        <w:t xml:space="preserve">i uzyskanie umiejętności lub kwalifikacji, </w:t>
      </w:r>
    </w:p>
    <w:p w:rsidR="00F50C21" w:rsidRPr="00C91F9F" w:rsidRDefault="00F50C21" w:rsidP="00F50C21">
      <w:pPr>
        <w:numPr>
          <w:ilvl w:val="0"/>
          <w:numId w:val="22"/>
        </w:numPr>
        <w:suppressAutoHyphens/>
        <w:jc w:val="both"/>
        <w:rPr>
          <w:sz w:val="16"/>
          <w:szCs w:val="16"/>
        </w:rPr>
      </w:pPr>
      <w:r w:rsidRPr="00C91F9F">
        <w:rPr>
          <w:sz w:val="16"/>
          <w:szCs w:val="16"/>
        </w:rPr>
        <w:t xml:space="preserve">tematy i wymiar godzin zajęć edukacyjnych, </w:t>
      </w:r>
    </w:p>
    <w:p w:rsidR="00F50C21" w:rsidRPr="00C91F9F" w:rsidRDefault="00F50C21" w:rsidP="00F50C21">
      <w:pPr>
        <w:numPr>
          <w:ilvl w:val="0"/>
          <w:numId w:val="22"/>
        </w:numPr>
        <w:suppressAutoHyphens/>
        <w:jc w:val="both"/>
        <w:rPr>
          <w:sz w:val="16"/>
          <w:szCs w:val="16"/>
        </w:rPr>
      </w:pPr>
      <w:r w:rsidRPr="00C91F9F">
        <w:rPr>
          <w:sz w:val="16"/>
          <w:szCs w:val="16"/>
        </w:rPr>
        <w:t>podpis osoby upoważnionej przez instytucję szkoleniową przeprowadzającą szkolenie.</w:t>
      </w:r>
    </w:p>
    <w:p w:rsidR="00F50C21" w:rsidRDefault="00F50C21" w:rsidP="00F50C21">
      <w:pPr>
        <w:spacing w:before="120"/>
        <w:ind w:right="-425"/>
        <w:rPr>
          <w:b/>
          <w:sz w:val="22"/>
          <w:szCs w:val="22"/>
        </w:rPr>
      </w:pPr>
    </w:p>
    <w:p w:rsidR="00F50C21" w:rsidRDefault="00F50C21" w:rsidP="00F50C21">
      <w:pPr>
        <w:spacing w:before="120"/>
        <w:ind w:right="-425"/>
        <w:rPr>
          <w:b/>
          <w:sz w:val="22"/>
          <w:szCs w:val="22"/>
        </w:rPr>
      </w:pPr>
    </w:p>
    <w:p w:rsidR="00F50C21" w:rsidRDefault="00F50C21" w:rsidP="00F50C21">
      <w:pPr>
        <w:spacing w:before="120"/>
        <w:ind w:right="-425"/>
        <w:rPr>
          <w:b/>
          <w:bCs/>
          <w:sz w:val="18"/>
          <w:szCs w:val="18"/>
        </w:rPr>
      </w:pPr>
      <w:r>
        <w:rPr>
          <w:b/>
          <w:sz w:val="22"/>
          <w:szCs w:val="22"/>
        </w:rPr>
        <w:t>Informacje zawarte w niniejszym programie szkolenia oraz dołączonych załącznikach są prawdziwe i zgodne ze stanem prawnym i faktycznym.</w:t>
      </w:r>
    </w:p>
    <w:p w:rsidR="00F50C21" w:rsidRDefault="00F50C21" w:rsidP="00F50C21">
      <w:pPr>
        <w:ind w:right="-425"/>
        <w:rPr>
          <w:b/>
          <w:bCs/>
          <w:sz w:val="18"/>
          <w:szCs w:val="18"/>
        </w:rPr>
      </w:pPr>
    </w:p>
    <w:p w:rsidR="00F50C21" w:rsidRDefault="00F50C21" w:rsidP="00F50C21">
      <w:pPr>
        <w:ind w:right="-425"/>
        <w:rPr>
          <w:b/>
          <w:bCs/>
          <w:sz w:val="18"/>
          <w:szCs w:val="18"/>
        </w:rPr>
      </w:pPr>
    </w:p>
    <w:p w:rsidR="00F50C21" w:rsidRDefault="00F50C21" w:rsidP="00F50C21">
      <w:pPr>
        <w:ind w:right="-425"/>
        <w:rPr>
          <w:b/>
          <w:bCs/>
          <w:sz w:val="18"/>
          <w:szCs w:val="18"/>
        </w:rPr>
      </w:pPr>
    </w:p>
    <w:p w:rsidR="00F50C21" w:rsidRDefault="00F50C21" w:rsidP="00F50C21">
      <w:pPr>
        <w:ind w:right="-425"/>
        <w:rPr>
          <w:b/>
          <w:bCs/>
          <w:sz w:val="18"/>
          <w:szCs w:val="18"/>
        </w:rPr>
      </w:pPr>
    </w:p>
    <w:p w:rsidR="00F50C21" w:rsidRDefault="00F50C21" w:rsidP="00F50C21">
      <w:pPr>
        <w:ind w:right="-425"/>
        <w:rPr>
          <w:b/>
          <w:bCs/>
          <w:sz w:val="18"/>
          <w:szCs w:val="18"/>
        </w:rPr>
      </w:pPr>
    </w:p>
    <w:p w:rsidR="00F50C21" w:rsidRDefault="00F50C21" w:rsidP="00F50C21">
      <w:pPr>
        <w:ind w:right="-425"/>
        <w:rPr>
          <w:b/>
          <w:bCs/>
          <w:sz w:val="18"/>
          <w:szCs w:val="18"/>
        </w:rPr>
      </w:pPr>
    </w:p>
    <w:p w:rsidR="00F50C21" w:rsidRDefault="00F50C21" w:rsidP="00F50C21">
      <w:pPr>
        <w:pStyle w:val="Tekstpodstawowywcity21"/>
        <w:tabs>
          <w:tab w:val="left" w:pos="4820"/>
        </w:tabs>
        <w:spacing w:line="240" w:lineRule="auto"/>
        <w:ind w:firstLine="284"/>
        <w:rPr>
          <w:sz w:val="16"/>
          <w:szCs w:val="16"/>
        </w:rPr>
      </w:pPr>
      <w:r>
        <w:rPr>
          <w:rFonts w:ascii="Times New Roman" w:hAnsi="Times New Roman" w:cs="Times New Roman"/>
        </w:rPr>
        <w:t xml:space="preserve">   ...............................................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..............................................</w:t>
      </w:r>
    </w:p>
    <w:p w:rsidR="00F50C21" w:rsidRDefault="00F50C21" w:rsidP="00F50C21">
      <w:pPr>
        <w:ind w:left="6660" w:hanging="6165"/>
        <w:rPr>
          <w:sz w:val="16"/>
          <w:szCs w:val="16"/>
        </w:rPr>
      </w:pPr>
      <w:r>
        <w:rPr>
          <w:sz w:val="16"/>
          <w:szCs w:val="16"/>
        </w:rPr>
        <w:t xml:space="preserve">                    data i miejscowość                                                                             podpis upoważnionego przedstawiciela</w:t>
      </w:r>
    </w:p>
    <w:p w:rsidR="00F50C21" w:rsidRDefault="00F50C21" w:rsidP="00F50C21">
      <w:pPr>
        <w:ind w:left="6660" w:hanging="996"/>
        <w:rPr>
          <w:sz w:val="16"/>
          <w:szCs w:val="16"/>
        </w:rPr>
      </w:pPr>
      <w:r>
        <w:rPr>
          <w:sz w:val="16"/>
          <w:szCs w:val="16"/>
        </w:rPr>
        <w:t xml:space="preserve">          jednostki  szkoleniowej </w:t>
      </w:r>
    </w:p>
    <w:p w:rsidR="002F64E0" w:rsidRDefault="002F64E0" w:rsidP="001A4D30">
      <w:pPr>
        <w:tabs>
          <w:tab w:val="left" w:pos="192"/>
        </w:tabs>
        <w:jc w:val="center"/>
        <w:rPr>
          <w:b/>
        </w:rPr>
      </w:pPr>
    </w:p>
    <w:p w:rsidR="002F64E0" w:rsidRDefault="002F64E0" w:rsidP="001A4D30">
      <w:pPr>
        <w:tabs>
          <w:tab w:val="left" w:pos="192"/>
        </w:tabs>
        <w:jc w:val="center"/>
        <w:rPr>
          <w:b/>
        </w:rPr>
      </w:pPr>
    </w:p>
    <w:p w:rsidR="002F64E0" w:rsidRDefault="002F64E0" w:rsidP="001A4D30">
      <w:pPr>
        <w:tabs>
          <w:tab w:val="left" w:pos="192"/>
        </w:tabs>
        <w:jc w:val="center"/>
        <w:rPr>
          <w:b/>
        </w:rPr>
      </w:pPr>
    </w:p>
    <w:p w:rsidR="002F64E0" w:rsidRDefault="002F64E0" w:rsidP="001A4D30">
      <w:pPr>
        <w:tabs>
          <w:tab w:val="left" w:pos="192"/>
        </w:tabs>
        <w:jc w:val="center"/>
        <w:rPr>
          <w:b/>
        </w:rPr>
      </w:pPr>
    </w:p>
    <w:p w:rsidR="002F64E0" w:rsidRDefault="002F64E0" w:rsidP="001A4D30">
      <w:pPr>
        <w:tabs>
          <w:tab w:val="left" w:pos="192"/>
        </w:tabs>
        <w:jc w:val="center"/>
        <w:rPr>
          <w:b/>
        </w:rPr>
      </w:pPr>
    </w:p>
    <w:p w:rsidR="002F64E0" w:rsidRDefault="002F64E0" w:rsidP="001A4D30">
      <w:pPr>
        <w:tabs>
          <w:tab w:val="left" w:pos="192"/>
        </w:tabs>
        <w:jc w:val="center"/>
        <w:rPr>
          <w:b/>
        </w:rPr>
      </w:pPr>
    </w:p>
    <w:p w:rsidR="002F64E0" w:rsidRDefault="002F64E0" w:rsidP="001A4D30">
      <w:pPr>
        <w:tabs>
          <w:tab w:val="left" w:pos="192"/>
        </w:tabs>
        <w:jc w:val="center"/>
        <w:rPr>
          <w:b/>
        </w:rPr>
      </w:pPr>
    </w:p>
    <w:p w:rsidR="002F64E0" w:rsidRDefault="002F64E0" w:rsidP="001A4D30">
      <w:pPr>
        <w:pStyle w:val="Standard"/>
      </w:pPr>
    </w:p>
    <w:p w:rsidR="002F64E0" w:rsidRDefault="002F64E0" w:rsidP="001A4D30">
      <w:pPr>
        <w:ind w:left="5664" w:firstLine="708"/>
        <w:rPr>
          <w:b/>
        </w:rPr>
      </w:pPr>
      <w:r>
        <w:rPr>
          <w:b/>
        </w:rPr>
        <w:t xml:space="preserve"> </w:t>
      </w:r>
    </w:p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0D5E89" w:rsidRDefault="007801DD" w:rsidP="000D5E89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488950</wp:posOffset>
                </wp:positionH>
                <wp:positionV relativeFrom="paragraph">
                  <wp:posOffset>165100</wp:posOffset>
                </wp:positionV>
                <wp:extent cx="685800" cy="1600200"/>
                <wp:effectExtent l="0" t="0" r="19050" b="19050"/>
                <wp:wrapNone/>
                <wp:docPr id="1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6858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53DCDFE2" id="Rectangle 37" o:spid="_x0000_s1026" style="position:absolute;margin-left:38.5pt;margin-top:13pt;width:54pt;height:126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"/>
            </w:pict>
          </mc:Fallback>
        </mc:AlternateContent>
      </w:r>
      <w:r w:rsidR="000D5E89">
        <w:rPr>
          <w:b/>
        </w:rPr>
        <w:t xml:space="preserve">Załącznik Nr </w:t>
      </w:r>
      <w:r w:rsidR="00BF54DF">
        <w:rPr>
          <w:b/>
        </w:rPr>
        <w:t>9</w:t>
      </w:r>
      <w:r w:rsidR="000D5E89">
        <w:rPr>
          <w:b/>
        </w:rPr>
        <w:t xml:space="preserve"> do ogłoszenia</w:t>
      </w:r>
    </w:p>
    <w:p w:rsidR="000D5E89" w:rsidRDefault="000D5E89" w:rsidP="000D5E89">
      <w:pPr>
        <w:pStyle w:val="Nagwek7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Wykonawca</w:t>
      </w:r>
    </w:p>
    <w:p w:rsidR="000D5E89" w:rsidRDefault="000D5E89" w:rsidP="000D5E89">
      <w:pPr>
        <w:pStyle w:val="Nagwek7"/>
        <w:jc w:val="center"/>
        <w:rPr>
          <w:rFonts w:ascii="Times New Roman" w:hAnsi="Times New Roman"/>
          <w:b/>
        </w:rPr>
      </w:pPr>
    </w:p>
    <w:p w:rsidR="000D5E89" w:rsidRDefault="000D5E89" w:rsidP="000D5E89">
      <w:pPr>
        <w:pStyle w:val="Nagwek7"/>
        <w:jc w:val="center"/>
        <w:rPr>
          <w:rFonts w:ascii="Times New Roman" w:hAnsi="Times New Roman"/>
          <w:b/>
        </w:rPr>
      </w:pPr>
    </w:p>
    <w:p w:rsidR="000D5E89" w:rsidRDefault="000D5E89" w:rsidP="000D5E89">
      <w:pPr>
        <w:pStyle w:val="Nagwek7"/>
        <w:jc w:val="center"/>
        <w:rPr>
          <w:rFonts w:ascii="Times New Roman" w:hAnsi="Times New Roman"/>
          <w:b/>
        </w:rPr>
      </w:pPr>
    </w:p>
    <w:p w:rsidR="000D5E89" w:rsidRDefault="000D5E89" w:rsidP="000D5E89">
      <w:pPr>
        <w:pStyle w:val="Nagwek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PRELIMINARZ KOSZTÓW</w:t>
      </w:r>
    </w:p>
    <w:p w:rsidR="000D5E89" w:rsidRDefault="000D5E89" w:rsidP="000D5E89">
      <w:pPr>
        <w:jc w:val="center"/>
      </w:pPr>
      <w:r>
        <w:t xml:space="preserve">dla całości zamówienia </w:t>
      </w:r>
    </w:p>
    <w:p w:rsidR="000D5E89" w:rsidRDefault="000D5E89" w:rsidP="000D5E89">
      <w:r>
        <w:t>na szkolenie w zakresie:</w:t>
      </w:r>
    </w:p>
    <w:p w:rsidR="000D5E89" w:rsidRDefault="000D5E89" w:rsidP="000D5E89">
      <w:pPr>
        <w:jc w:val="center"/>
        <w:rPr>
          <w:b/>
          <w:i/>
          <w:iCs/>
        </w:rPr>
      </w:pPr>
      <w:r>
        <w:rPr>
          <w:b/>
          <w:i/>
          <w:iCs/>
        </w:rPr>
        <w:t>„</w:t>
      </w:r>
      <w:r>
        <w:rPr>
          <w:b/>
          <w:i/>
          <w:iCs/>
          <w:kern w:val="2"/>
          <w:lang w:eastAsia="ar-SA"/>
        </w:rPr>
        <w:t>……………………………………………………………………………</w:t>
      </w:r>
      <w:r>
        <w:rPr>
          <w:b/>
          <w:i/>
          <w:iCs/>
        </w:rPr>
        <w:t>”</w:t>
      </w:r>
    </w:p>
    <w:p w:rsidR="000D5E89" w:rsidRDefault="000D5E89" w:rsidP="000D5E89">
      <w:pPr>
        <w:jc w:val="center"/>
      </w:pPr>
      <w:r>
        <w:t xml:space="preserve"> (nazwa szkolenia)</w:t>
      </w:r>
    </w:p>
    <w:p w:rsidR="000D5E89" w:rsidRDefault="000D5E89" w:rsidP="000D5E89">
      <w:pPr>
        <w:pStyle w:val="Nagwek8"/>
        <w:keepNext/>
        <w:tabs>
          <w:tab w:val="num" w:pos="720"/>
        </w:tabs>
        <w:spacing w:before="0" w:after="0"/>
        <w:ind w:left="360" w:hanging="360"/>
        <w:rPr>
          <w:rFonts w:ascii="Times New Roman" w:hAnsi="Times New Roman"/>
          <w:b/>
          <w:i w:val="0"/>
        </w:rPr>
      </w:pPr>
      <w:r>
        <w:rPr>
          <w:rFonts w:ascii="Times New Roman" w:hAnsi="Times New Roman"/>
          <w:b/>
          <w:i w:val="0"/>
        </w:rPr>
        <w:t>I.    KOSZTY BEZPOŚREDNIE</w:t>
      </w:r>
    </w:p>
    <w:p w:rsidR="000D5E89" w:rsidRDefault="000D5E89" w:rsidP="000D5E89"/>
    <w:p w:rsidR="000D5E89" w:rsidRDefault="000D5E89" w:rsidP="000D5E89">
      <w:pPr>
        <w:numPr>
          <w:ilvl w:val="0"/>
          <w:numId w:val="23"/>
        </w:numPr>
      </w:pPr>
      <w:r>
        <w:t>Wynagrodzenie wykładowców (wraz z należną składką na ubezpieczenie społeczne)</w:t>
      </w:r>
    </w:p>
    <w:p w:rsidR="000D5E89" w:rsidRDefault="000D5E89" w:rsidP="000D5E89">
      <w:pPr>
        <w:ind w:left="360"/>
      </w:pPr>
    </w:p>
    <w:p w:rsidR="000D5E89" w:rsidRDefault="000D5E89" w:rsidP="000D5E89">
      <w:pPr>
        <w:ind w:left="708"/>
      </w:pPr>
      <w:r>
        <w:t xml:space="preserve">a) ...........................................................................             </w:t>
      </w:r>
      <w:r>
        <w:tab/>
        <w:t>....................................</w:t>
      </w:r>
    </w:p>
    <w:p w:rsidR="000D5E89" w:rsidRDefault="000D5E89" w:rsidP="000D5E89">
      <w:pPr>
        <w:ind w:left="708"/>
      </w:pPr>
    </w:p>
    <w:p w:rsidR="000D5E89" w:rsidRDefault="000D5E89" w:rsidP="000D5E89">
      <w:pPr>
        <w:ind w:left="708"/>
      </w:pPr>
      <w:r>
        <w:t>b) ...........................................................................</w:t>
      </w:r>
      <w:r>
        <w:tab/>
      </w:r>
      <w:r>
        <w:tab/>
        <w:t>....................................</w:t>
      </w:r>
    </w:p>
    <w:p w:rsidR="000D5E89" w:rsidRDefault="000D5E89" w:rsidP="000D5E89">
      <w:pPr>
        <w:ind w:left="708"/>
      </w:pPr>
    </w:p>
    <w:p w:rsidR="000D5E89" w:rsidRDefault="000D5E89" w:rsidP="000D5E89">
      <w:pPr>
        <w:ind w:left="708"/>
      </w:pPr>
      <w:r>
        <w:t>c) ...........................................................................</w:t>
      </w:r>
      <w:r>
        <w:tab/>
      </w:r>
      <w:r>
        <w:tab/>
        <w:t>....................................</w:t>
      </w:r>
    </w:p>
    <w:p w:rsidR="000D5E89" w:rsidRDefault="000D5E89" w:rsidP="000D5E89">
      <w:pPr>
        <w:ind w:left="708"/>
      </w:pPr>
    </w:p>
    <w:p w:rsidR="000D5E89" w:rsidRDefault="000D5E89" w:rsidP="000D5E89">
      <w:pPr>
        <w:ind w:left="708"/>
      </w:pPr>
      <w:r>
        <w:t>d) ...........................................................................</w:t>
      </w:r>
      <w:r>
        <w:tab/>
      </w:r>
      <w:r>
        <w:tab/>
        <w:t>....................................</w:t>
      </w:r>
    </w:p>
    <w:p w:rsidR="000D5E89" w:rsidRDefault="000D5E89" w:rsidP="000D5E89"/>
    <w:p w:rsidR="000D5E89" w:rsidRDefault="000D5E89" w:rsidP="000D5E89">
      <w:pPr>
        <w:numPr>
          <w:ilvl w:val="0"/>
          <w:numId w:val="23"/>
        </w:numPr>
        <w:spacing w:line="480" w:lineRule="auto"/>
        <w:jc w:val="both"/>
      </w:pPr>
      <w:r>
        <w:t>Wynagrodzenie opiekunów praktyk</w:t>
      </w:r>
      <w:r>
        <w:tab/>
      </w:r>
      <w:r>
        <w:tab/>
      </w:r>
      <w:r>
        <w:tab/>
        <w:t>.....................................</w:t>
      </w:r>
    </w:p>
    <w:p w:rsidR="000D5E89" w:rsidRDefault="000D5E89" w:rsidP="000D5E89">
      <w:pPr>
        <w:numPr>
          <w:ilvl w:val="0"/>
          <w:numId w:val="23"/>
        </w:numPr>
        <w:spacing w:line="480" w:lineRule="auto"/>
        <w:jc w:val="both"/>
      </w:pPr>
      <w:r>
        <w:t>Nadzór merytoryczny</w:t>
      </w:r>
      <w:r>
        <w:tab/>
      </w:r>
      <w:r>
        <w:tab/>
      </w:r>
      <w:r>
        <w:tab/>
      </w:r>
      <w:r>
        <w:tab/>
      </w:r>
      <w:r>
        <w:tab/>
        <w:t>.....................................</w:t>
      </w:r>
    </w:p>
    <w:p w:rsidR="000D5E89" w:rsidRPr="001E7764" w:rsidRDefault="000D5E89" w:rsidP="000D5E89">
      <w:pPr>
        <w:numPr>
          <w:ilvl w:val="0"/>
          <w:numId w:val="23"/>
        </w:numPr>
        <w:jc w:val="both"/>
      </w:pPr>
      <w:r w:rsidRPr="001E7764">
        <w:t xml:space="preserve">Egzaminy </w:t>
      </w:r>
    </w:p>
    <w:p w:rsidR="000D5E89" w:rsidRDefault="000D5E89" w:rsidP="000D5E89">
      <w:pPr>
        <w:ind w:left="720"/>
        <w:jc w:val="both"/>
      </w:pPr>
      <w:r w:rsidRPr="001E7764">
        <w:rPr>
          <w:sz w:val="16"/>
          <w:szCs w:val="16"/>
        </w:rPr>
        <w:t>(wewnętrzne i państwowe (jeśli były przewidziane programem szkolenia))</w:t>
      </w:r>
      <w:r w:rsidRPr="009E4B33">
        <w:rPr>
          <w:sz w:val="16"/>
          <w:szCs w:val="16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</w:t>
      </w:r>
    </w:p>
    <w:p w:rsidR="000D5E89" w:rsidRDefault="000D5E89" w:rsidP="000D5E89">
      <w:pPr>
        <w:numPr>
          <w:ilvl w:val="0"/>
          <w:numId w:val="23"/>
        </w:numPr>
        <w:jc w:val="both"/>
      </w:pPr>
      <w:r>
        <w:t>Materiały szkoleniowe (dydaktyczne i biurowe),</w:t>
      </w:r>
    </w:p>
    <w:p w:rsidR="000D5E89" w:rsidRDefault="000D5E89" w:rsidP="000D5E89">
      <w:pPr>
        <w:ind w:left="720"/>
        <w:jc w:val="both"/>
      </w:pPr>
      <w:r>
        <w:t>które otrzymują uczestnicy kursu</w:t>
      </w:r>
    </w:p>
    <w:p w:rsidR="000D5E89" w:rsidRDefault="000D5E89" w:rsidP="000D5E89">
      <w:pPr>
        <w:ind w:left="708"/>
        <w:jc w:val="both"/>
      </w:pPr>
      <w:r>
        <w:t>(wymienić)</w:t>
      </w:r>
    </w:p>
    <w:p w:rsidR="000D5E89" w:rsidRDefault="000D5E89" w:rsidP="000D5E89">
      <w:pPr>
        <w:spacing w:line="360" w:lineRule="auto"/>
        <w:ind w:left="708"/>
        <w:jc w:val="both"/>
      </w:pPr>
      <w:r>
        <w:t>.............................................................................................</w:t>
      </w:r>
      <w:r>
        <w:tab/>
      </w:r>
    </w:p>
    <w:p w:rsidR="000D5E89" w:rsidRDefault="000D5E89" w:rsidP="000D5E89">
      <w:pPr>
        <w:spacing w:line="360" w:lineRule="auto"/>
        <w:ind w:left="708"/>
        <w:jc w:val="both"/>
      </w:pPr>
      <w:r>
        <w:t>.............................................................................................</w:t>
      </w:r>
      <w:r>
        <w:tab/>
      </w:r>
    </w:p>
    <w:p w:rsidR="000D5E89" w:rsidRDefault="000D5E89" w:rsidP="000D5E89">
      <w:pPr>
        <w:spacing w:line="360" w:lineRule="auto"/>
        <w:ind w:left="708"/>
        <w:jc w:val="both"/>
      </w:pPr>
      <w:r>
        <w:t>.............................................................................................</w:t>
      </w:r>
      <w:r>
        <w:tab/>
      </w:r>
    </w:p>
    <w:p w:rsidR="000D5E89" w:rsidRDefault="000D5E89" w:rsidP="000D5E89">
      <w:pPr>
        <w:spacing w:line="480" w:lineRule="auto"/>
        <w:ind w:left="708"/>
        <w:jc w:val="both"/>
      </w:pPr>
      <w:r>
        <w:t>.............................................................................................</w:t>
      </w:r>
      <w:r>
        <w:tab/>
        <w:t xml:space="preserve">  ......................................</w:t>
      </w:r>
    </w:p>
    <w:p w:rsidR="000D5E89" w:rsidRDefault="000D5E89" w:rsidP="000D5E89">
      <w:pPr>
        <w:jc w:val="both"/>
      </w:pPr>
      <w:r>
        <w:t xml:space="preserve">     6.   Serwis kawowy                                                                               ...................................... </w:t>
      </w:r>
    </w:p>
    <w:p w:rsidR="000D5E89" w:rsidRDefault="000D5E89" w:rsidP="000D5E89">
      <w:pPr>
        <w:jc w:val="both"/>
      </w:pPr>
      <w:r>
        <w:t xml:space="preserve">           W skład serwisu wchodzi:  </w:t>
      </w:r>
    </w:p>
    <w:p w:rsidR="000D5E89" w:rsidRDefault="000D5E89" w:rsidP="000D5E89">
      <w:pPr>
        <w:jc w:val="both"/>
      </w:pPr>
      <w:r>
        <w:t xml:space="preserve">              ……………………………………………..………. …...                                                       </w:t>
      </w:r>
    </w:p>
    <w:p w:rsidR="000D5E89" w:rsidRDefault="000D5E89" w:rsidP="000D5E89">
      <w:pPr>
        <w:ind w:firstLine="708"/>
        <w:jc w:val="both"/>
      </w:pPr>
      <w:r>
        <w:t>…………………………………………………………..</w:t>
      </w:r>
    </w:p>
    <w:p w:rsidR="000D5E89" w:rsidRDefault="000D5E89" w:rsidP="000D5E89">
      <w:pPr>
        <w:ind w:left="708"/>
        <w:jc w:val="both"/>
      </w:pPr>
      <w:r>
        <w:t>…………………………………………………………..</w:t>
      </w:r>
    </w:p>
    <w:p w:rsidR="000D5E89" w:rsidRDefault="000D5E89" w:rsidP="000D5E89">
      <w:pPr>
        <w:ind w:left="360"/>
        <w:jc w:val="both"/>
      </w:pPr>
      <w:r>
        <w:t xml:space="preserve">7. </w:t>
      </w:r>
      <w:r w:rsidRPr="001E7764">
        <w:t>Ubezpieczenie NNW*</w:t>
      </w:r>
    </w:p>
    <w:p w:rsidR="000D5E89" w:rsidRDefault="000D5E89" w:rsidP="000D5E89">
      <w:pPr>
        <w:spacing w:line="360" w:lineRule="auto"/>
        <w:ind w:left="708"/>
        <w:jc w:val="both"/>
      </w:pPr>
      <w:r>
        <w:t>.........................................................................................</w:t>
      </w:r>
      <w:r>
        <w:tab/>
        <w:t xml:space="preserve">   …....................................</w:t>
      </w:r>
    </w:p>
    <w:p w:rsidR="000D5E89" w:rsidRDefault="000D5E89" w:rsidP="000D5E89">
      <w:pPr>
        <w:spacing w:line="360" w:lineRule="auto"/>
        <w:ind w:left="708"/>
        <w:jc w:val="both"/>
      </w:pPr>
      <w:r>
        <w:t>.........................................................................................</w:t>
      </w:r>
      <w:r>
        <w:tab/>
        <w:t xml:space="preserve">   …....................................</w:t>
      </w:r>
    </w:p>
    <w:p w:rsidR="000D5E89" w:rsidRDefault="000D5E89" w:rsidP="000D5E89">
      <w:pPr>
        <w:ind w:left="360"/>
        <w:jc w:val="both"/>
      </w:pPr>
      <w:r>
        <w:t xml:space="preserve">8. Inne </w:t>
      </w:r>
      <w:r w:rsidRPr="009E4B33">
        <w:rPr>
          <w:sz w:val="16"/>
          <w:szCs w:val="16"/>
        </w:rPr>
        <w:t>(wymienić)</w:t>
      </w:r>
    </w:p>
    <w:p w:rsidR="000D5E89" w:rsidRDefault="000D5E89" w:rsidP="000D5E89">
      <w:pPr>
        <w:spacing w:line="360" w:lineRule="auto"/>
        <w:ind w:left="708"/>
        <w:jc w:val="both"/>
      </w:pPr>
      <w:r>
        <w:t>.........................................................................................</w:t>
      </w:r>
      <w:r>
        <w:tab/>
        <w:t xml:space="preserve">   …....................................</w:t>
      </w:r>
    </w:p>
    <w:p w:rsidR="000D5E89" w:rsidRDefault="000D5E89" w:rsidP="000D5E89">
      <w:pPr>
        <w:spacing w:line="360" w:lineRule="auto"/>
        <w:ind w:left="708"/>
        <w:jc w:val="both"/>
      </w:pPr>
      <w:r>
        <w:t>.........................................................................................</w:t>
      </w:r>
      <w:r>
        <w:tab/>
        <w:t xml:space="preserve">   …....................................</w:t>
      </w:r>
    </w:p>
    <w:p w:rsidR="000D5E89" w:rsidRDefault="000D5E89" w:rsidP="000D5E89">
      <w:pPr>
        <w:ind w:left="708"/>
        <w:jc w:val="both"/>
      </w:pPr>
    </w:p>
    <w:p w:rsidR="000D5E89" w:rsidRDefault="000D5E89" w:rsidP="000D5E89">
      <w:pPr>
        <w:rPr>
          <w:b/>
        </w:rPr>
      </w:pPr>
    </w:p>
    <w:p w:rsidR="000D5E89" w:rsidRDefault="000D5E89" w:rsidP="000D5E89">
      <w:pPr>
        <w:rPr>
          <w:b/>
        </w:rPr>
      </w:pPr>
      <w:r>
        <w:rPr>
          <w:b/>
        </w:rPr>
        <w:t>Razem koszty bezpośrednie :</w:t>
      </w:r>
      <w:r>
        <w:rPr>
          <w:b/>
        </w:rPr>
        <w:tab/>
        <w:t xml:space="preserve">  </w:t>
      </w:r>
      <w:r>
        <w:rPr>
          <w:b/>
        </w:rPr>
        <w:tab/>
        <w:t xml:space="preserve">                </w:t>
      </w:r>
      <w:r>
        <w:rPr>
          <w:b/>
        </w:rPr>
        <w:tab/>
        <w:t xml:space="preserve">                  .......................................</w:t>
      </w:r>
    </w:p>
    <w:p w:rsidR="000D5E89" w:rsidRDefault="000D5E89" w:rsidP="000D5E89"/>
    <w:p w:rsidR="000D5E89" w:rsidRDefault="000D5E89" w:rsidP="000D5E89">
      <w:pPr>
        <w:pStyle w:val="Nagwek8"/>
        <w:keepNext/>
        <w:tabs>
          <w:tab w:val="num" w:pos="720"/>
        </w:tabs>
        <w:spacing w:before="0" w:after="0"/>
        <w:ind w:left="360" w:hanging="360"/>
        <w:rPr>
          <w:rFonts w:ascii="Times New Roman" w:hAnsi="Times New Roman"/>
          <w:b/>
          <w:i w:val="0"/>
        </w:rPr>
      </w:pPr>
      <w:r>
        <w:rPr>
          <w:rFonts w:ascii="Times New Roman" w:hAnsi="Times New Roman"/>
          <w:b/>
          <w:i w:val="0"/>
        </w:rPr>
        <w:t>II.  KOSZTY POŚREDNIE</w:t>
      </w:r>
    </w:p>
    <w:p w:rsidR="000D5E89" w:rsidRDefault="000D5E89" w:rsidP="000D5E89"/>
    <w:p w:rsidR="000D5E89" w:rsidRDefault="000D5E89" w:rsidP="000D5E89">
      <w:pPr>
        <w:spacing w:line="480" w:lineRule="auto"/>
        <w:ind w:left="360"/>
      </w:pPr>
      <w:r>
        <w:lastRenderedPageBreak/>
        <w:t xml:space="preserve">1.  Koszty utrzymania </w:t>
      </w:r>
      <w:proofErr w:type="spellStart"/>
      <w:r>
        <w:t>sal</w:t>
      </w:r>
      <w:proofErr w:type="spellEnd"/>
      <w:r>
        <w:t xml:space="preserve"> wykładowych  </w:t>
      </w:r>
      <w:r>
        <w:tab/>
      </w:r>
      <w:r>
        <w:tab/>
      </w:r>
      <w:r>
        <w:tab/>
      </w:r>
      <w:r>
        <w:tab/>
        <w:t xml:space="preserve"> ......................................</w:t>
      </w:r>
    </w:p>
    <w:p w:rsidR="000D5E89" w:rsidRDefault="000D5E89" w:rsidP="000D5E89">
      <w:pPr>
        <w:spacing w:line="480" w:lineRule="auto"/>
        <w:ind w:left="360"/>
      </w:pPr>
      <w:r>
        <w:t>2.  Koszty obsługi administracyjnej</w:t>
      </w:r>
      <w:r>
        <w:tab/>
      </w:r>
      <w:r>
        <w:tab/>
      </w:r>
      <w:r>
        <w:tab/>
      </w:r>
      <w:r>
        <w:tab/>
      </w:r>
      <w:r>
        <w:tab/>
        <w:t xml:space="preserve"> ......................................</w:t>
      </w:r>
    </w:p>
    <w:p w:rsidR="000D5E89" w:rsidRDefault="000D5E89" w:rsidP="000D5E89">
      <w:pPr>
        <w:spacing w:line="480" w:lineRule="auto"/>
        <w:ind w:left="360"/>
      </w:pPr>
      <w:r>
        <w:t>3.  Materiały pomocnicze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......................................</w:t>
      </w:r>
    </w:p>
    <w:p w:rsidR="000D5E89" w:rsidRDefault="000D5E89" w:rsidP="000D5E89">
      <w:pPr>
        <w:spacing w:line="480" w:lineRule="auto"/>
        <w:ind w:left="360"/>
        <w:rPr>
          <w:b/>
        </w:rPr>
      </w:pPr>
      <w:r>
        <w:tab/>
      </w:r>
      <w:r>
        <w:tab/>
      </w:r>
      <w:r>
        <w:tab/>
      </w:r>
      <w:r>
        <w:rPr>
          <w:b/>
        </w:rPr>
        <w:t>Razem koszty pośrednie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......................................</w:t>
      </w:r>
    </w:p>
    <w:p w:rsidR="000D5E89" w:rsidRDefault="000D5E89" w:rsidP="000D5E89">
      <w:pPr>
        <w:spacing w:line="480" w:lineRule="auto"/>
      </w:pPr>
      <w:r>
        <w:rPr>
          <w:b/>
        </w:rPr>
        <w:t>III. ZYSK</w:t>
      </w:r>
      <w:r>
        <w:rPr>
          <w:b/>
        </w:rPr>
        <w:tab/>
      </w:r>
      <w:r>
        <w:rPr>
          <w:b/>
        </w:rPr>
        <w:tab/>
        <w:t xml:space="preserve">                             </w:t>
      </w:r>
      <w:r>
        <w:tab/>
      </w:r>
      <w:r>
        <w:tab/>
      </w:r>
      <w:r>
        <w:tab/>
        <w:t xml:space="preserve">               ......................................</w:t>
      </w:r>
    </w:p>
    <w:p w:rsidR="000D5E89" w:rsidRDefault="000D5E89" w:rsidP="000D5E89">
      <w:pPr>
        <w:tabs>
          <w:tab w:val="left" w:pos="284"/>
        </w:tabs>
        <w:spacing w:line="480" w:lineRule="auto"/>
      </w:pPr>
      <w:r>
        <w:rPr>
          <w:b/>
        </w:rPr>
        <w:t>IV. ŁĄCZNY KOSZT SZKOLENIA</w:t>
      </w:r>
      <w:r>
        <w:tab/>
      </w:r>
      <w:r>
        <w:tab/>
      </w:r>
      <w:r>
        <w:tab/>
      </w:r>
      <w:r>
        <w:tab/>
        <w:t xml:space="preserve">             </w:t>
      </w:r>
      <w:r>
        <w:tab/>
        <w:t xml:space="preserve"> ......................................</w:t>
      </w:r>
    </w:p>
    <w:p w:rsidR="000D5E89" w:rsidRDefault="000D5E89" w:rsidP="000D5E89">
      <w:pPr>
        <w:spacing w:line="480" w:lineRule="auto"/>
      </w:pPr>
      <w:r>
        <w:rPr>
          <w:b/>
        </w:rPr>
        <w:t>V.  PODATEK VAT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......................................</w:t>
      </w:r>
    </w:p>
    <w:p w:rsidR="000D5E89" w:rsidRDefault="000D5E89" w:rsidP="000D5E89">
      <w:pPr>
        <w:spacing w:line="360" w:lineRule="auto"/>
      </w:pPr>
      <w:r>
        <w:t>Cena jednej godziny za jednego uczestnika netto………………..słownie:………...……………………</w:t>
      </w:r>
    </w:p>
    <w:p w:rsidR="000D5E89" w:rsidRDefault="000D5E89" w:rsidP="000D5E89">
      <w:pPr>
        <w:spacing w:line="360" w:lineRule="auto"/>
      </w:pPr>
      <w:r>
        <w:t>…………………………………………………………..………………………………………………+</w:t>
      </w:r>
    </w:p>
    <w:p w:rsidR="000D5E89" w:rsidRDefault="000D5E89" w:rsidP="000D5E89">
      <w:pPr>
        <w:spacing w:line="360" w:lineRule="auto"/>
      </w:pPr>
      <w:r>
        <w:t>……………%VAT = brutto…………………………..…słownie:………………………………………</w:t>
      </w:r>
    </w:p>
    <w:p w:rsidR="000D5E89" w:rsidRDefault="000D5E89" w:rsidP="000D5E89">
      <w:pPr>
        <w:spacing w:line="480" w:lineRule="auto"/>
      </w:pPr>
      <w:r>
        <w:t>……………………………………………………….……………………………………………………</w:t>
      </w:r>
    </w:p>
    <w:p w:rsidR="000D5E89" w:rsidRDefault="000D5E89" w:rsidP="000D5E89">
      <w:pPr>
        <w:spacing w:line="360" w:lineRule="auto"/>
      </w:pPr>
      <w:r>
        <w:t>Cena za jednego uczestnika netto .................................. słownie: ...............................................................</w:t>
      </w:r>
    </w:p>
    <w:p w:rsidR="000D5E89" w:rsidRDefault="000D5E89" w:rsidP="000D5E89">
      <w:pPr>
        <w:spacing w:line="360" w:lineRule="auto"/>
      </w:pPr>
      <w:r>
        <w:t xml:space="preserve">.....................................................................................................................................................................+ </w:t>
      </w:r>
    </w:p>
    <w:p w:rsidR="000D5E89" w:rsidRDefault="000D5E89" w:rsidP="000D5E89">
      <w:pPr>
        <w:spacing w:line="360" w:lineRule="auto"/>
      </w:pPr>
      <w:r>
        <w:t>.....................% VAT = brutto ..........................................słownie: ...............................................................</w:t>
      </w:r>
    </w:p>
    <w:p w:rsidR="000D5E89" w:rsidRDefault="000D5E89" w:rsidP="000D5E89">
      <w:pPr>
        <w:spacing w:line="360" w:lineRule="auto"/>
      </w:pPr>
      <w:r>
        <w:t>........................................................................................................................................................................</w:t>
      </w:r>
    </w:p>
    <w:p w:rsidR="000D5E89" w:rsidRDefault="000D5E89" w:rsidP="000D5E89">
      <w:pPr>
        <w:spacing w:line="360" w:lineRule="auto"/>
      </w:pPr>
      <w:r>
        <w:t>Łączna  wartość zamówienia netto ................................................ słownie: ................................................</w:t>
      </w:r>
    </w:p>
    <w:p w:rsidR="000D5E89" w:rsidRDefault="000D5E89" w:rsidP="000D5E89">
      <w:pPr>
        <w:spacing w:line="360" w:lineRule="auto"/>
      </w:pPr>
      <w:r>
        <w:t>......................................................................................................................................................................+</w:t>
      </w:r>
    </w:p>
    <w:p w:rsidR="000D5E89" w:rsidRDefault="000D5E89" w:rsidP="000D5E89">
      <w:pPr>
        <w:spacing w:line="360" w:lineRule="auto"/>
      </w:pPr>
      <w:r>
        <w:t>.....................% VAT = brutto ....................................... słownie: .................................................................</w:t>
      </w:r>
    </w:p>
    <w:p w:rsidR="000D5E89" w:rsidRDefault="000D5E89" w:rsidP="000D5E89">
      <w:pPr>
        <w:spacing w:line="360" w:lineRule="auto"/>
      </w:pPr>
      <w:r>
        <w:t>........................................................................................................................................................................</w:t>
      </w:r>
    </w:p>
    <w:p w:rsidR="000D5E89" w:rsidRDefault="000D5E89" w:rsidP="000D5E89">
      <w:pPr>
        <w:pStyle w:val="Styl"/>
        <w:spacing w:line="360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sz w:val="20"/>
          <w:szCs w:val="20"/>
        </w:rPr>
        <w:t>Uwaga: Sposób obliczenia ceny jest następujący: cena osobogodziny szkolenia x ilość godzin szkolenia x ilość uczestników szkolenia = łączny koszt szkolenia</w:t>
      </w:r>
    </w:p>
    <w:p w:rsidR="009206F3" w:rsidRDefault="009206F3" w:rsidP="000D5E89">
      <w:pPr>
        <w:jc w:val="both"/>
        <w:rPr>
          <w:b/>
          <w:i/>
        </w:rPr>
      </w:pPr>
    </w:p>
    <w:p w:rsidR="000D5E89" w:rsidRPr="001774D4" w:rsidRDefault="000D5E89" w:rsidP="000D5E89">
      <w:pPr>
        <w:jc w:val="both"/>
        <w:rPr>
          <w:b/>
          <w:i/>
          <w:sz w:val="22"/>
          <w:szCs w:val="22"/>
        </w:rPr>
      </w:pPr>
      <w:r w:rsidRPr="001E7764">
        <w:rPr>
          <w:b/>
          <w:i/>
        </w:rPr>
        <w:t>* Koszt za ubezpieczenie Wykonawca wlicza w całkowity koszt szkolenia. Koszt</w:t>
      </w:r>
      <w:r w:rsidRPr="001E7764">
        <w:rPr>
          <w:b/>
          <w:bCs/>
          <w:i/>
        </w:rPr>
        <w:t xml:space="preserve"> ubezpieczenia jednej osoby</w:t>
      </w:r>
      <w:r w:rsidRPr="001E7764">
        <w:rPr>
          <w:b/>
          <w:bCs/>
          <w:i/>
        </w:rPr>
        <w:br/>
      </w:r>
      <w:r w:rsidRPr="001E7764">
        <w:rPr>
          <w:b/>
          <w:i/>
        </w:rPr>
        <w:t xml:space="preserve">stanowi iloczyn kwoty </w:t>
      </w:r>
      <w:r w:rsidRPr="001E7764">
        <w:rPr>
          <w:b/>
          <w:bCs/>
          <w:i/>
        </w:rPr>
        <w:t>za jeden dzień szkolenia jednej osoby i</w:t>
      </w:r>
      <w:r w:rsidRPr="001E7764">
        <w:rPr>
          <w:b/>
          <w:i/>
        </w:rPr>
        <w:t xml:space="preserve"> liczby dni szkolenia, w których osoba podlegać będzie ubezpieczeniu. W niniejszym preliminarzu, do wyliczenia kosztu ubezpieczenia NNW, należy uwzględnić wszystkie osoby i każdy dzień szkolenia.</w:t>
      </w:r>
    </w:p>
    <w:p w:rsidR="000D5E89" w:rsidRDefault="000D5E89" w:rsidP="000D5E89">
      <w:pPr>
        <w:tabs>
          <w:tab w:val="left" w:pos="192"/>
        </w:tabs>
        <w:ind w:left="4248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</w:p>
    <w:p w:rsidR="000D5E89" w:rsidRDefault="000D5E89" w:rsidP="000D5E89">
      <w:pPr>
        <w:tabs>
          <w:tab w:val="left" w:pos="192"/>
        </w:tabs>
        <w:ind w:left="4248"/>
        <w:jc w:val="right"/>
        <w:rPr>
          <w:sz w:val="22"/>
          <w:szCs w:val="22"/>
        </w:rPr>
      </w:pPr>
    </w:p>
    <w:p w:rsidR="000D5E89" w:rsidRDefault="000D5E89" w:rsidP="000D5E89">
      <w:pPr>
        <w:tabs>
          <w:tab w:val="left" w:pos="192"/>
        </w:tabs>
        <w:ind w:left="4248"/>
        <w:jc w:val="right"/>
      </w:pPr>
      <w:r>
        <w:rPr>
          <w:sz w:val="22"/>
          <w:szCs w:val="22"/>
        </w:rPr>
        <w:t xml:space="preserve">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                                                             </w:t>
      </w:r>
      <w:r>
        <w:t>.............................................................................</w:t>
      </w:r>
    </w:p>
    <w:p w:rsidR="000D5E89" w:rsidRDefault="000D5E89" w:rsidP="000D5E89">
      <w:pPr>
        <w:tabs>
          <w:tab w:val="left" w:pos="192"/>
        </w:tabs>
      </w:pPr>
      <w:r>
        <w:tab/>
      </w:r>
      <w:r>
        <w:tab/>
      </w:r>
      <w:r>
        <w:tab/>
        <w:t xml:space="preserve">                                                                           </w:t>
      </w:r>
      <w:r w:rsidR="009206F3">
        <w:t xml:space="preserve">             </w:t>
      </w:r>
      <w:r>
        <w:t xml:space="preserve">  /podpis i pieczątka imienna upoważnionego</w:t>
      </w:r>
    </w:p>
    <w:p w:rsidR="000D5E89" w:rsidRDefault="000D5E89" w:rsidP="000D5E89">
      <w:pPr>
        <w:tabs>
          <w:tab w:val="left" w:pos="192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206F3">
        <w:t xml:space="preserve">            </w:t>
      </w:r>
      <w:r>
        <w:t xml:space="preserve">   przedstawiciela Wykonawcy/</w:t>
      </w:r>
    </w:p>
    <w:p w:rsidR="000D5E89" w:rsidRDefault="000D5E89" w:rsidP="000D5E89"/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91416F" w:rsidRDefault="0091416F" w:rsidP="0091416F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  <w:r>
        <w:rPr>
          <w:b/>
        </w:rPr>
        <w:t>Załącznik Nr 10 do ogłoszenia</w:t>
      </w:r>
    </w:p>
    <w:p w:rsidR="000D5E89" w:rsidRDefault="000D5E89" w:rsidP="001A4D30">
      <w:pPr>
        <w:ind w:left="5664" w:firstLine="708"/>
        <w:rPr>
          <w:b/>
        </w:rPr>
      </w:pPr>
    </w:p>
    <w:p w:rsidR="0091416F" w:rsidRDefault="0091416F" w:rsidP="0091416F">
      <w:pPr>
        <w:rPr>
          <w:b/>
        </w:rPr>
      </w:pPr>
    </w:p>
    <w:p w:rsidR="0091416F" w:rsidRDefault="0091416F" w:rsidP="0091416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Projekt Umowy Szkoleniowej Nr  …………...</w:t>
      </w:r>
    </w:p>
    <w:p w:rsidR="0091416F" w:rsidRDefault="0091416F" w:rsidP="0091416F">
      <w:pPr>
        <w:jc w:val="both"/>
        <w:rPr>
          <w:sz w:val="24"/>
          <w:szCs w:val="24"/>
        </w:rPr>
      </w:pPr>
    </w:p>
    <w:p w:rsidR="0091416F" w:rsidRDefault="0091416F" w:rsidP="0091416F">
      <w:pPr>
        <w:widowControl w:val="0"/>
        <w:suppressAutoHyphens/>
        <w:jc w:val="both"/>
        <w:rPr>
          <w:rFonts w:eastAsia="Calibri"/>
          <w:kern w:val="2"/>
          <w:sz w:val="24"/>
          <w:szCs w:val="24"/>
        </w:rPr>
      </w:pPr>
      <w:r>
        <w:rPr>
          <w:rFonts w:eastAsia="Calibri"/>
          <w:kern w:val="2"/>
          <w:sz w:val="24"/>
          <w:szCs w:val="24"/>
        </w:rPr>
        <w:t xml:space="preserve">Przy zastosowaniu przepisów ustawy z dnia 29 stycznia 2004 r. Prawo zamówień publicznych </w:t>
      </w:r>
      <w:r>
        <w:rPr>
          <w:rFonts w:eastAsia="Calibri"/>
          <w:kern w:val="2"/>
          <w:sz w:val="24"/>
          <w:szCs w:val="24"/>
        </w:rPr>
        <w:br/>
        <w:t xml:space="preserve">(tj. Dz. U. z 2015 r. poz. 2164 z </w:t>
      </w:r>
      <w:proofErr w:type="spellStart"/>
      <w:r>
        <w:rPr>
          <w:rFonts w:eastAsia="Calibri"/>
          <w:kern w:val="2"/>
          <w:sz w:val="24"/>
          <w:szCs w:val="24"/>
        </w:rPr>
        <w:t>późn</w:t>
      </w:r>
      <w:proofErr w:type="spellEnd"/>
      <w:r>
        <w:rPr>
          <w:rFonts w:eastAsia="Calibri"/>
          <w:kern w:val="2"/>
          <w:sz w:val="24"/>
          <w:szCs w:val="24"/>
        </w:rPr>
        <w:t xml:space="preserve">. zm.) w ………….……………………… oraz art. 40 ustawy z dnia 20 kwietnia 2004r. o promocji zatrudnienia i instytucjach rynku pracy (tj. Dz. U. z 2016 r. </w:t>
      </w:r>
    </w:p>
    <w:p w:rsidR="0091416F" w:rsidRDefault="0091416F" w:rsidP="0091416F">
      <w:pPr>
        <w:widowControl w:val="0"/>
        <w:suppressAutoHyphens/>
        <w:rPr>
          <w:rFonts w:eastAsia="Calibri"/>
          <w:kern w:val="2"/>
          <w:sz w:val="24"/>
          <w:szCs w:val="24"/>
        </w:rPr>
      </w:pPr>
      <w:r>
        <w:rPr>
          <w:rFonts w:eastAsia="Calibri"/>
          <w:kern w:val="2"/>
          <w:sz w:val="24"/>
          <w:szCs w:val="24"/>
        </w:rPr>
        <w:t>poz. 645</w:t>
      </w:r>
      <w:r>
        <w:rPr>
          <w:rFonts w:eastAsia="Calibri"/>
          <w:kern w:val="2"/>
          <w:sz w:val="24"/>
          <w:szCs w:val="24"/>
          <w:lang w:eastAsia="ar-SA"/>
        </w:rPr>
        <w:t xml:space="preserve"> z </w:t>
      </w:r>
      <w:proofErr w:type="spellStart"/>
      <w:r>
        <w:rPr>
          <w:rFonts w:eastAsia="Calibri"/>
          <w:kern w:val="2"/>
          <w:sz w:val="24"/>
          <w:szCs w:val="24"/>
          <w:lang w:eastAsia="ar-SA"/>
        </w:rPr>
        <w:t>późn</w:t>
      </w:r>
      <w:proofErr w:type="spellEnd"/>
      <w:r>
        <w:rPr>
          <w:rFonts w:eastAsia="Calibri"/>
          <w:kern w:val="2"/>
          <w:sz w:val="24"/>
          <w:szCs w:val="24"/>
          <w:lang w:eastAsia="ar-SA"/>
        </w:rPr>
        <w:t>. zm.</w:t>
      </w:r>
      <w:r>
        <w:rPr>
          <w:rFonts w:eastAsia="Calibri"/>
          <w:kern w:val="2"/>
          <w:sz w:val="24"/>
          <w:szCs w:val="24"/>
        </w:rPr>
        <w:t>)</w:t>
      </w:r>
      <w:r>
        <w:rPr>
          <w:rFonts w:eastAsia="Calibri"/>
          <w:kern w:val="2"/>
          <w:sz w:val="24"/>
          <w:szCs w:val="24"/>
        </w:rPr>
        <w:br/>
        <w:t>w dniu</w:t>
      </w:r>
      <w:r>
        <w:rPr>
          <w:rFonts w:eastAsia="Calibri"/>
          <w:b/>
          <w:kern w:val="2"/>
          <w:sz w:val="24"/>
          <w:szCs w:val="24"/>
        </w:rPr>
        <w:t xml:space="preserve"> …………….</w:t>
      </w:r>
      <w:r>
        <w:rPr>
          <w:rFonts w:eastAsia="Calibri"/>
          <w:kern w:val="2"/>
          <w:sz w:val="24"/>
          <w:szCs w:val="24"/>
        </w:rPr>
        <w:t xml:space="preserve"> w Łodzi pomiędzy:</w:t>
      </w:r>
    </w:p>
    <w:p w:rsidR="0091416F" w:rsidRDefault="0091416F" w:rsidP="0091416F">
      <w:pPr>
        <w:widowControl w:val="0"/>
        <w:suppressAutoHyphens/>
        <w:jc w:val="both"/>
        <w:outlineLvl w:val="4"/>
        <w:rPr>
          <w:rFonts w:eastAsia="Calibri"/>
          <w:b/>
          <w:bCs/>
          <w:iCs/>
          <w:kern w:val="2"/>
          <w:sz w:val="24"/>
          <w:szCs w:val="24"/>
        </w:rPr>
      </w:pPr>
      <w:r>
        <w:rPr>
          <w:rFonts w:eastAsia="Calibri"/>
          <w:bCs/>
          <w:iCs/>
          <w:kern w:val="2"/>
          <w:sz w:val="24"/>
          <w:szCs w:val="24"/>
        </w:rPr>
        <w:t>Miastem Łódź, reprezentowanym przez  Prezydenta Miasta Łodzi</w:t>
      </w:r>
      <w:r>
        <w:rPr>
          <w:rFonts w:eastAsia="Calibri"/>
          <w:b/>
          <w:bCs/>
          <w:iCs/>
          <w:kern w:val="2"/>
          <w:sz w:val="24"/>
          <w:szCs w:val="24"/>
        </w:rPr>
        <w:t xml:space="preserve">, </w:t>
      </w:r>
      <w:r>
        <w:rPr>
          <w:rFonts w:eastAsia="Calibri"/>
          <w:bCs/>
          <w:iCs/>
          <w:kern w:val="2"/>
          <w:sz w:val="24"/>
          <w:szCs w:val="24"/>
        </w:rPr>
        <w:t>z upoważnienia którego działa</w:t>
      </w:r>
      <w:r>
        <w:rPr>
          <w:rFonts w:eastAsia="Calibri"/>
          <w:b/>
          <w:bCs/>
          <w:iCs/>
          <w:kern w:val="2"/>
          <w:sz w:val="24"/>
          <w:szCs w:val="24"/>
        </w:rPr>
        <w:t xml:space="preserve"> </w:t>
      </w:r>
    </w:p>
    <w:p w:rsidR="0091416F" w:rsidRDefault="0091416F" w:rsidP="0091416F">
      <w:pPr>
        <w:widowControl w:val="0"/>
        <w:suppressAutoHyphens/>
        <w:jc w:val="both"/>
        <w:rPr>
          <w:rFonts w:eastAsia="Calibri"/>
          <w:kern w:val="2"/>
          <w:sz w:val="24"/>
          <w:szCs w:val="24"/>
          <w:lang w:eastAsia="ar-SA"/>
        </w:rPr>
      </w:pPr>
      <w:r>
        <w:rPr>
          <w:rFonts w:eastAsia="Calibri"/>
          <w:kern w:val="2"/>
          <w:sz w:val="24"/>
          <w:szCs w:val="24"/>
          <w:lang w:eastAsia="ar-SA"/>
        </w:rPr>
        <w:t>………………………………………………………………..……………………..,………………..</w:t>
      </w:r>
    </w:p>
    <w:p w:rsidR="0091416F" w:rsidRDefault="0091416F" w:rsidP="0091416F">
      <w:pPr>
        <w:widowControl w:val="0"/>
        <w:suppressAutoHyphens/>
        <w:jc w:val="both"/>
        <w:rPr>
          <w:rFonts w:eastAsia="Calibri"/>
          <w:kern w:val="2"/>
          <w:sz w:val="24"/>
          <w:szCs w:val="24"/>
          <w:lang w:eastAsia="ar-SA"/>
        </w:rPr>
      </w:pPr>
      <w:r>
        <w:rPr>
          <w:rFonts w:eastAsia="Calibri"/>
          <w:kern w:val="2"/>
          <w:sz w:val="24"/>
          <w:szCs w:val="24"/>
          <w:lang w:eastAsia="ar-SA"/>
        </w:rPr>
        <w:t>………………………………………………………………..……………………..,………………..</w:t>
      </w:r>
    </w:p>
    <w:p w:rsidR="0091416F" w:rsidRDefault="0091416F" w:rsidP="0091416F">
      <w:pPr>
        <w:widowControl w:val="0"/>
        <w:suppressAutoHyphens/>
        <w:jc w:val="both"/>
        <w:rPr>
          <w:rFonts w:eastAsia="Calibri"/>
          <w:kern w:val="2"/>
          <w:sz w:val="24"/>
          <w:szCs w:val="24"/>
          <w:lang w:eastAsia="ar-SA"/>
        </w:rPr>
      </w:pPr>
      <w:r>
        <w:rPr>
          <w:rFonts w:eastAsia="Calibri"/>
          <w:kern w:val="2"/>
          <w:sz w:val="24"/>
          <w:szCs w:val="24"/>
          <w:lang w:eastAsia="ar-SA"/>
        </w:rPr>
        <w:t xml:space="preserve">na podstawie pełnomocnictwa udzielonego zarządzeniem Prezydenta Miasta Łodzi Nr……………………… z dnia ……………………… </w:t>
      </w:r>
    </w:p>
    <w:p w:rsidR="0091416F" w:rsidRDefault="0091416F" w:rsidP="0091416F">
      <w:pPr>
        <w:widowControl w:val="0"/>
        <w:suppressAutoHyphens/>
        <w:jc w:val="both"/>
        <w:rPr>
          <w:rFonts w:eastAsia="Calibri"/>
          <w:kern w:val="2"/>
          <w:sz w:val="24"/>
          <w:szCs w:val="24"/>
          <w:lang w:eastAsia="ar-SA"/>
        </w:rPr>
      </w:pPr>
      <w:r>
        <w:rPr>
          <w:rFonts w:eastAsia="Calibri"/>
          <w:kern w:val="2"/>
          <w:sz w:val="24"/>
          <w:szCs w:val="24"/>
          <w:lang w:eastAsia="ar-SA"/>
        </w:rPr>
        <w:t xml:space="preserve">zwanym dalej </w:t>
      </w:r>
      <w:r>
        <w:rPr>
          <w:rFonts w:eastAsia="Calibri"/>
          <w:b/>
          <w:kern w:val="2"/>
          <w:sz w:val="24"/>
          <w:szCs w:val="24"/>
          <w:lang w:eastAsia="ar-SA"/>
        </w:rPr>
        <w:t>„Zamawiającym</w:t>
      </w:r>
      <w:r>
        <w:rPr>
          <w:rFonts w:eastAsia="Calibri"/>
          <w:kern w:val="2"/>
          <w:sz w:val="24"/>
          <w:szCs w:val="24"/>
          <w:lang w:eastAsia="ar-SA"/>
        </w:rPr>
        <w:t xml:space="preserve">” a </w:t>
      </w:r>
    </w:p>
    <w:p w:rsidR="0091416F" w:rsidRDefault="0091416F" w:rsidP="0091416F">
      <w:pPr>
        <w:widowControl w:val="0"/>
        <w:suppressAutoHyphens/>
        <w:jc w:val="both"/>
        <w:rPr>
          <w:rFonts w:eastAsia="Calibri"/>
          <w:kern w:val="2"/>
          <w:sz w:val="24"/>
          <w:szCs w:val="24"/>
          <w:lang w:eastAsia="ar-SA"/>
        </w:rPr>
      </w:pPr>
      <w:r>
        <w:rPr>
          <w:rFonts w:eastAsia="Calibri"/>
          <w:kern w:val="2"/>
          <w:sz w:val="24"/>
          <w:szCs w:val="24"/>
          <w:lang w:eastAsia="ar-SA"/>
        </w:rPr>
        <w:t>………………………………………………………………..……………………..,………………..</w:t>
      </w:r>
    </w:p>
    <w:p w:rsidR="0091416F" w:rsidRDefault="0091416F" w:rsidP="0091416F">
      <w:pPr>
        <w:widowControl w:val="0"/>
        <w:suppressAutoHyphens/>
        <w:jc w:val="both"/>
        <w:rPr>
          <w:rFonts w:eastAsia="Calibri"/>
          <w:kern w:val="2"/>
          <w:sz w:val="24"/>
          <w:szCs w:val="24"/>
          <w:lang w:eastAsia="ar-SA"/>
        </w:rPr>
      </w:pPr>
      <w:r>
        <w:rPr>
          <w:rFonts w:eastAsia="Calibri"/>
          <w:kern w:val="2"/>
          <w:sz w:val="24"/>
          <w:szCs w:val="24"/>
          <w:lang w:eastAsia="ar-SA"/>
        </w:rPr>
        <w:t>………………………………………………………………..……………………..,………………..</w:t>
      </w:r>
    </w:p>
    <w:p w:rsidR="0091416F" w:rsidRDefault="0091416F" w:rsidP="0091416F">
      <w:pPr>
        <w:widowControl w:val="0"/>
        <w:suppressAutoHyphens/>
        <w:jc w:val="both"/>
        <w:rPr>
          <w:rFonts w:eastAsia="Calibri"/>
          <w:kern w:val="2"/>
          <w:sz w:val="24"/>
          <w:szCs w:val="24"/>
          <w:lang w:eastAsia="ar-SA"/>
        </w:rPr>
      </w:pPr>
      <w:r>
        <w:rPr>
          <w:rFonts w:eastAsia="Calibri"/>
          <w:kern w:val="2"/>
          <w:sz w:val="24"/>
          <w:szCs w:val="24"/>
          <w:lang w:eastAsia="ar-SA"/>
        </w:rPr>
        <w:t>………………………………………………………………..……………………..,………………..</w:t>
      </w:r>
    </w:p>
    <w:p w:rsidR="0091416F" w:rsidRDefault="0091416F" w:rsidP="0091416F">
      <w:pPr>
        <w:widowControl w:val="0"/>
        <w:suppressAutoHyphens/>
        <w:jc w:val="both"/>
        <w:rPr>
          <w:rFonts w:eastAsia="Calibri"/>
          <w:kern w:val="2"/>
          <w:sz w:val="24"/>
          <w:szCs w:val="24"/>
          <w:lang w:eastAsia="ar-SA"/>
        </w:rPr>
      </w:pPr>
      <w:r>
        <w:rPr>
          <w:rFonts w:eastAsia="Calibri"/>
          <w:kern w:val="2"/>
          <w:sz w:val="24"/>
          <w:szCs w:val="24"/>
          <w:lang w:eastAsia="ar-SA"/>
        </w:rPr>
        <w:t xml:space="preserve">zwanym dalej </w:t>
      </w:r>
      <w:r>
        <w:rPr>
          <w:rFonts w:eastAsia="Calibri"/>
          <w:b/>
          <w:kern w:val="2"/>
          <w:sz w:val="24"/>
          <w:szCs w:val="24"/>
          <w:lang w:eastAsia="ar-SA"/>
        </w:rPr>
        <w:t>„Wykonawcą”</w:t>
      </w:r>
      <w:r>
        <w:rPr>
          <w:rFonts w:eastAsia="Calibri"/>
          <w:kern w:val="2"/>
          <w:sz w:val="24"/>
          <w:szCs w:val="24"/>
          <w:lang w:eastAsia="ar-SA"/>
        </w:rPr>
        <w:t xml:space="preserve">, </w:t>
      </w:r>
    </w:p>
    <w:p w:rsidR="0091416F" w:rsidRDefault="0091416F" w:rsidP="0091416F">
      <w:pPr>
        <w:widowControl w:val="0"/>
        <w:suppressAutoHyphens/>
        <w:jc w:val="both"/>
        <w:rPr>
          <w:rFonts w:eastAsia="Calibri"/>
          <w:kern w:val="2"/>
          <w:sz w:val="24"/>
          <w:szCs w:val="24"/>
          <w:lang w:eastAsia="ar-SA"/>
        </w:rPr>
      </w:pPr>
      <w:r>
        <w:rPr>
          <w:rFonts w:eastAsia="Calibri"/>
          <w:kern w:val="2"/>
          <w:sz w:val="24"/>
          <w:szCs w:val="24"/>
          <w:lang w:eastAsia="ar-SA"/>
        </w:rPr>
        <w:t>zawarto umowę następującej treści:</w:t>
      </w:r>
    </w:p>
    <w:p w:rsidR="0091416F" w:rsidRDefault="0091416F" w:rsidP="0091416F">
      <w:pPr>
        <w:jc w:val="both"/>
        <w:rPr>
          <w:sz w:val="24"/>
          <w:szCs w:val="24"/>
        </w:rPr>
      </w:pPr>
    </w:p>
    <w:p w:rsidR="0091416F" w:rsidRDefault="0091416F" w:rsidP="0091416F">
      <w:pPr>
        <w:jc w:val="both"/>
        <w:rPr>
          <w:sz w:val="24"/>
          <w:szCs w:val="24"/>
        </w:rPr>
      </w:pPr>
    </w:p>
    <w:p w:rsidR="0091416F" w:rsidRDefault="0091416F" w:rsidP="0091416F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</w:t>
      </w:r>
    </w:p>
    <w:p w:rsidR="0091416F" w:rsidRDefault="0091416F" w:rsidP="0091416F">
      <w:pPr>
        <w:numPr>
          <w:ilvl w:val="0"/>
          <w:numId w:val="2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zleca, a Wykonawca zobowiązuje się do przeprowadzenia dla skierowanych przez Zamawiającego uprawnionych osób szkolenia: </w:t>
      </w:r>
    </w:p>
    <w:p w:rsidR="0091416F" w:rsidRDefault="0091416F" w:rsidP="0091416F">
      <w:pPr>
        <w:pStyle w:val="Nagwek2"/>
        <w:spacing w:before="0"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„………………………………………………………………”</w:t>
      </w:r>
    </w:p>
    <w:p w:rsidR="0091416F" w:rsidRDefault="0091416F" w:rsidP="0091416F">
      <w:pPr>
        <w:pStyle w:val="Default"/>
        <w:ind w:left="284"/>
        <w:jc w:val="both"/>
        <w:rPr>
          <w:color w:val="auto"/>
        </w:rPr>
      </w:pPr>
      <w:r>
        <w:rPr>
          <w:color w:val="auto"/>
        </w:rPr>
        <w:t xml:space="preserve">którego ukończenie zgodnie z programem szkolenia stanowiącym </w:t>
      </w:r>
      <w:r>
        <w:rPr>
          <w:b/>
          <w:color w:val="auto"/>
        </w:rPr>
        <w:t xml:space="preserve">załącznik nr 1 </w:t>
      </w:r>
      <w:r>
        <w:rPr>
          <w:color w:val="auto"/>
        </w:rPr>
        <w:t xml:space="preserve">do niniejszej umowy pozwoli na uzyskanie </w:t>
      </w:r>
      <w:r w:rsidRPr="00742742">
        <w:rPr>
          <w:color w:val="auto"/>
          <w:highlight w:val="lightGray"/>
        </w:rPr>
        <w:t>kwalifikacji/ kompetencji</w:t>
      </w:r>
      <w:r>
        <w:rPr>
          <w:color w:val="auto"/>
        </w:rPr>
        <w:t xml:space="preserve"> w zakresie …………………………….</w:t>
      </w:r>
    </w:p>
    <w:p w:rsidR="0091416F" w:rsidRDefault="0091416F" w:rsidP="0091416F">
      <w:pPr>
        <w:ind w:left="284"/>
        <w:rPr>
          <w:sz w:val="24"/>
          <w:szCs w:val="24"/>
        </w:rPr>
      </w:pPr>
      <w:r>
        <w:rPr>
          <w:sz w:val="24"/>
          <w:szCs w:val="24"/>
        </w:rPr>
        <w:t>…………..…………………………………………………………………………………………</w:t>
      </w:r>
    </w:p>
    <w:p w:rsidR="0091416F" w:rsidRDefault="0091416F" w:rsidP="0091416F">
      <w:pPr>
        <w:numPr>
          <w:ilvl w:val="0"/>
          <w:numId w:val="16"/>
        </w:numPr>
        <w:tabs>
          <w:tab w:val="left" w:pos="0"/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Na zasadach określonych w niniejszej umowie Wykonawca zobowiązany jest do przeszkolenia,</w:t>
      </w:r>
      <w:r>
        <w:rPr>
          <w:sz w:val="24"/>
          <w:szCs w:val="24"/>
        </w:rPr>
        <w:br/>
        <w:t xml:space="preserve">od dnia podpisania niniejszej umowy do dnia ……………, </w:t>
      </w:r>
      <w:r>
        <w:rPr>
          <w:b/>
          <w:sz w:val="24"/>
          <w:szCs w:val="24"/>
        </w:rPr>
        <w:t>…..osób</w:t>
      </w:r>
      <w:r>
        <w:rPr>
          <w:sz w:val="24"/>
          <w:szCs w:val="24"/>
        </w:rPr>
        <w:t xml:space="preserve"> skierowanych przez Zamawiającego.</w:t>
      </w:r>
    </w:p>
    <w:p w:rsidR="0091416F" w:rsidRDefault="0091416F" w:rsidP="0091416F">
      <w:pPr>
        <w:numPr>
          <w:ilvl w:val="0"/>
          <w:numId w:val="16"/>
        </w:numPr>
        <w:tabs>
          <w:tab w:val="left" w:pos="0"/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Zamawiający, najpóźniej w dniu rozpoczęcia szkolenia, przekazuje Wykonawcy listę osób objętych szkoleniem ze wskazaniem osób podlegających ubezpieczeniu, o którym mowa w § 3 ust. 1 pkt 4.</w:t>
      </w:r>
    </w:p>
    <w:p w:rsidR="0091416F" w:rsidRDefault="0091416F" w:rsidP="0091416F">
      <w:pPr>
        <w:numPr>
          <w:ilvl w:val="0"/>
          <w:numId w:val="16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Strony ustalają, że szkolenie odbywać się będzie w …… grupach …….</w:t>
      </w:r>
      <w:r>
        <w:rPr>
          <w:b/>
          <w:sz w:val="24"/>
          <w:szCs w:val="24"/>
        </w:rPr>
        <w:t xml:space="preserve"> – osobowych                                </w:t>
      </w:r>
      <w:r>
        <w:rPr>
          <w:sz w:val="24"/>
          <w:szCs w:val="24"/>
        </w:rPr>
        <w:t xml:space="preserve">z zastrzeżeniem, że Wykonawca zobowiązany będzie do uruchomienia szkolenia dla grupy co najmniej ……… – osobowej. </w:t>
      </w:r>
    </w:p>
    <w:p w:rsidR="0091416F" w:rsidRDefault="0091416F" w:rsidP="0091416F">
      <w:pPr>
        <w:numPr>
          <w:ilvl w:val="0"/>
          <w:numId w:val="16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Strony ustalają, że szkolenie I grupy odbywać się będzie w terminie </w:t>
      </w:r>
      <w:r>
        <w:rPr>
          <w:b/>
          <w:sz w:val="24"/>
          <w:szCs w:val="24"/>
        </w:rPr>
        <w:t xml:space="preserve">od ………….…… r. </w:t>
      </w:r>
      <w:r>
        <w:rPr>
          <w:b/>
          <w:sz w:val="24"/>
          <w:szCs w:val="24"/>
        </w:rPr>
        <w:br/>
        <w:t>do ………………….. r.</w:t>
      </w:r>
    </w:p>
    <w:p w:rsidR="0091416F" w:rsidRDefault="0091416F" w:rsidP="0091416F">
      <w:pPr>
        <w:numPr>
          <w:ilvl w:val="0"/>
          <w:numId w:val="16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Termin szkolenia kolejnych grup będzie ustalony w formie aneksu do niniejszej umowy.</w:t>
      </w:r>
    </w:p>
    <w:p w:rsidR="0091416F" w:rsidRDefault="0091416F" w:rsidP="0091416F">
      <w:pPr>
        <w:numPr>
          <w:ilvl w:val="0"/>
          <w:numId w:val="16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Strony ustalają, że zajęcia teoretyczne odbywać się będą przy ………………………………..Łódź natomiast zajęcia praktyczne przy ……………………………………………………………………………………. Łódź.</w:t>
      </w:r>
    </w:p>
    <w:p w:rsidR="0091416F" w:rsidRDefault="0091416F" w:rsidP="0091416F">
      <w:pPr>
        <w:tabs>
          <w:tab w:val="left" w:pos="4200"/>
          <w:tab w:val="center" w:pos="453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91416F" w:rsidRDefault="0091416F" w:rsidP="0091416F">
      <w:pPr>
        <w:tabs>
          <w:tab w:val="left" w:pos="4200"/>
          <w:tab w:val="center" w:pos="4536"/>
        </w:tabs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2</w:t>
      </w:r>
    </w:p>
    <w:p w:rsidR="0091416F" w:rsidRDefault="0091416F" w:rsidP="0091416F">
      <w:pPr>
        <w:numPr>
          <w:ilvl w:val="0"/>
          <w:numId w:val="3"/>
        </w:numPr>
        <w:tabs>
          <w:tab w:val="clear" w:pos="360"/>
          <w:tab w:val="num" w:pos="709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Strony ustalają, że:</w:t>
      </w:r>
    </w:p>
    <w:p w:rsidR="0091416F" w:rsidRDefault="0091416F" w:rsidP="0091416F">
      <w:pPr>
        <w:pStyle w:val="Akapitzlist"/>
        <w:numPr>
          <w:ilvl w:val="0"/>
          <w:numId w:val="24"/>
        </w:numPr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łączna planowana liczba godzin zegarowych szkolenia wynosi……………………………., </w:t>
      </w:r>
      <w:r>
        <w:rPr>
          <w:sz w:val="24"/>
          <w:szCs w:val="24"/>
        </w:rPr>
        <w:br/>
        <w:t>w tym zajęć teoretycznych ……… godzin, a zajęć praktycznych ……... godzin.</w:t>
      </w:r>
    </w:p>
    <w:p w:rsidR="0091416F" w:rsidRDefault="0091416F" w:rsidP="0091416F">
      <w:pPr>
        <w:pStyle w:val="Akapitzlist"/>
        <w:numPr>
          <w:ilvl w:val="0"/>
          <w:numId w:val="24"/>
        </w:numPr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cena przeszkolenia jednej osoby, określona w preliminarzu kosztów złożonym wraz </w:t>
      </w:r>
      <w:r>
        <w:rPr>
          <w:sz w:val="24"/>
          <w:szCs w:val="24"/>
        </w:rPr>
        <w:br/>
        <w:t xml:space="preserve">z Formularzem Oferty Szkoleniowej, wynosi </w:t>
      </w:r>
      <w:r>
        <w:rPr>
          <w:b/>
          <w:sz w:val="24"/>
          <w:szCs w:val="24"/>
        </w:rPr>
        <w:t>…………………………...…….……….. zł</w:t>
      </w:r>
      <w:r>
        <w:rPr>
          <w:sz w:val="24"/>
          <w:szCs w:val="24"/>
        </w:rPr>
        <w:t xml:space="preserve"> słownie złotych:</w:t>
      </w:r>
      <w:r>
        <w:rPr>
          <w:b/>
          <w:sz w:val="24"/>
          <w:szCs w:val="24"/>
        </w:rPr>
        <w:t xml:space="preserve"> …………………………………………………………………..………….</w:t>
      </w:r>
    </w:p>
    <w:p w:rsidR="0091416F" w:rsidRDefault="0091416F" w:rsidP="0091416F">
      <w:pPr>
        <w:pStyle w:val="Akapitzlist"/>
        <w:numPr>
          <w:ilvl w:val="0"/>
          <w:numId w:val="24"/>
        </w:numPr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cena osobogodziny szkolenia za jednego uczestnika wynosi </w:t>
      </w:r>
      <w:r>
        <w:rPr>
          <w:b/>
          <w:sz w:val="24"/>
          <w:szCs w:val="24"/>
        </w:rPr>
        <w:t>……………...…..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zł, </w:t>
      </w:r>
      <w:r>
        <w:rPr>
          <w:sz w:val="24"/>
          <w:szCs w:val="24"/>
        </w:rPr>
        <w:t xml:space="preserve">słownie złotych: </w:t>
      </w:r>
      <w:r>
        <w:rPr>
          <w:b/>
          <w:sz w:val="24"/>
          <w:szCs w:val="24"/>
        </w:rPr>
        <w:t>…………………………..……………….………………………………..…………</w:t>
      </w:r>
    </w:p>
    <w:p w:rsidR="0091416F" w:rsidRDefault="0091416F" w:rsidP="0091416F">
      <w:pPr>
        <w:pStyle w:val="Akapitzlist"/>
        <w:numPr>
          <w:ilvl w:val="0"/>
          <w:numId w:val="24"/>
        </w:numPr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łączna wartość przedmiotu zamówienia, określona w preliminarzu kosztów, </w:t>
      </w:r>
      <w:r>
        <w:rPr>
          <w:sz w:val="24"/>
          <w:szCs w:val="24"/>
        </w:rPr>
        <w:br/>
        <w:t xml:space="preserve">wynosi brutto </w:t>
      </w:r>
      <w:r>
        <w:rPr>
          <w:b/>
          <w:sz w:val="24"/>
          <w:szCs w:val="24"/>
        </w:rPr>
        <w:t>…………..………. zł</w:t>
      </w:r>
      <w:r>
        <w:rPr>
          <w:sz w:val="24"/>
          <w:szCs w:val="24"/>
        </w:rPr>
        <w:t xml:space="preserve">, słownie złotych: </w:t>
      </w:r>
      <w:r>
        <w:rPr>
          <w:b/>
          <w:sz w:val="24"/>
          <w:szCs w:val="24"/>
        </w:rPr>
        <w:t>…………………..………….……….</w:t>
      </w:r>
    </w:p>
    <w:p w:rsidR="0091416F" w:rsidRDefault="0091416F" w:rsidP="0091416F">
      <w:pPr>
        <w:pStyle w:val="Akapitzlist"/>
        <w:numPr>
          <w:ilvl w:val="0"/>
          <w:numId w:val="24"/>
        </w:numPr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>zobowiązania finansowe Zamawiającego będą stanowiły szacunkową wartość:</w:t>
      </w:r>
    </w:p>
    <w:p w:rsidR="0091416F" w:rsidRDefault="0091416F" w:rsidP="0091416F">
      <w:pPr>
        <w:numPr>
          <w:ilvl w:val="1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kwoty uzyskanej z przemnożenia ceny określonej w ust. 1 pkt 2 przez liczbę osób faktycznie przeszkolonych przez Wykonawcę z zastrzeżeniem, że za osoby, które nie ukończyły szkolenia, obciążenie finansowe będzie wynikało z przemnożenia liczby godzin uczestnictwa tych osób w szkoleniu przez cenę za jedną godzinę szkolenia określoną w ust. 1 pkt 3,</w:t>
      </w:r>
    </w:p>
    <w:p w:rsidR="0091416F" w:rsidRDefault="0091416F" w:rsidP="0091416F">
      <w:pPr>
        <w:numPr>
          <w:ilvl w:val="1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rzeczywistych kosztów szkolenia wynikających z rozliczenia, o którym mowa w § 3 ust. 1 pkt. 20 wraz z uwzględnieniem zaakceptowanej przez Zamawiającego kwoty zysku wynikającej z preliminarza.</w:t>
      </w:r>
    </w:p>
    <w:p w:rsidR="0091416F" w:rsidRDefault="0091416F" w:rsidP="0091416F">
      <w:pPr>
        <w:spacing w:after="120"/>
        <w:jc w:val="center"/>
        <w:rPr>
          <w:b/>
          <w:sz w:val="24"/>
          <w:szCs w:val="24"/>
        </w:rPr>
      </w:pPr>
    </w:p>
    <w:p w:rsidR="0091416F" w:rsidRDefault="0091416F" w:rsidP="0091416F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3</w:t>
      </w:r>
    </w:p>
    <w:p w:rsidR="0091416F" w:rsidRDefault="0091416F" w:rsidP="0091416F">
      <w:pPr>
        <w:pStyle w:val="Tekstpodstawowy"/>
        <w:numPr>
          <w:ilvl w:val="2"/>
          <w:numId w:val="5"/>
        </w:numPr>
        <w:tabs>
          <w:tab w:val="clear" w:pos="2160"/>
          <w:tab w:val="num" w:pos="709"/>
        </w:tabs>
        <w:spacing w:after="0"/>
        <w:ind w:left="284" w:hanging="284"/>
        <w:rPr>
          <w:sz w:val="24"/>
          <w:szCs w:val="24"/>
        </w:rPr>
      </w:pPr>
      <w:r>
        <w:rPr>
          <w:sz w:val="24"/>
          <w:szCs w:val="24"/>
        </w:rPr>
        <w:t>Wykonawca jest zobowiązany do:</w:t>
      </w:r>
    </w:p>
    <w:p w:rsidR="0091416F" w:rsidRDefault="0091416F" w:rsidP="0091416F">
      <w:pPr>
        <w:pStyle w:val="Akapitzlist"/>
        <w:numPr>
          <w:ilvl w:val="0"/>
          <w:numId w:val="26"/>
        </w:numPr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dostarczenia Zamawiającemu  harmonogramu zajęć zgodnie ze wzorem stanowiącym </w:t>
      </w:r>
      <w:r>
        <w:rPr>
          <w:b/>
          <w:sz w:val="24"/>
          <w:szCs w:val="24"/>
        </w:rPr>
        <w:t xml:space="preserve">załącznik nr 2 </w:t>
      </w:r>
      <w:r>
        <w:rPr>
          <w:sz w:val="24"/>
          <w:szCs w:val="24"/>
        </w:rPr>
        <w:t>do niniejszej umowy w terminie 2 dni od dnia rozpoczęcia szkolenia dla każdej z grup (o ile były przewiedziane do realizacji),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zapoznania uczestników, w dniu rozpoczęcia szkolenia, z jego szczegółowym programem, </w:t>
      </w:r>
      <w:r>
        <w:rPr>
          <w:sz w:val="24"/>
          <w:szCs w:val="24"/>
        </w:rPr>
        <w:br/>
        <w:t>a także przekazania im w pierwszym dniu szkolenia harmonogramu realizowanych zajęć,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realizacji szkolenia zgodnie z treścią programu szkolenia, który stanowi </w:t>
      </w:r>
      <w:r>
        <w:rPr>
          <w:b/>
          <w:sz w:val="24"/>
          <w:szCs w:val="24"/>
        </w:rPr>
        <w:t>załącznik nr 1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do niniejszej umowy, prowadzenia systematycznej oceny postępów poszczególnych uczestników szkolenia i udzielania zwiększonej pomocy tym osobom, które mają trudności w procesie nauczania,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ubezpieczenia od następstw nieszczęśliwych wypadków uczestników szkolenia, którym nie przysługuje stypendium oraz którym przysługuje stypendium, o którym mowa w art. 41 ust. 3b ustawy z dnia 20 kwietnia 2004 r. o promocji zatrudnienia i instytucjach rynku pracy                    (tj. Dz. U. z 2016 poz. 645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zm.). Koszt</w:t>
      </w:r>
      <w:r>
        <w:rPr>
          <w:bCs/>
          <w:sz w:val="24"/>
          <w:szCs w:val="24"/>
        </w:rPr>
        <w:t xml:space="preserve"> ubezpieczenia jednej osoby </w:t>
      </w:r>
      <w:r>
        <w:rPr>
          <w:sz w:val="24"/>
          <w:szCs w:val="24"/>
        </w:rPr>
        <w:t xml:space="preserve">stanowi iloczyn kwoty </w:t>
      </w:r>
      <w:r>
        <w:rPr>
          <w:bCs/>
          <w:sz w:val="24"/>
          <w:szCs w:val="24"/>
        </w:rPr>
        <w:t>za jeden dzień szkolenia jednej osoby i</w:t>
      </w:r>
      <w:r>
        <w:rPr>
          <w:sz w:val="24"/>
          <w:szCs w:val="24"/>
        </w:rPr>
        <w:t xml:space="preserve"> liczby dni szkolenia, w których osoba podlegać będzie ubezpieczeniu. Zamawiający zapłaci za okres faktycznie podlegający ubezpieczeniu. Wszelkie formalności związane z ubezpieczeniem dokonuje Wykonawca, który prześle Zamawiającemu kopię Karty wypadku w przypadku jego wystąpienia. 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przedstawienia Zamawiającemu wykazu osób, które rozpoczęły szkolenie, najpóźniej  </w:t>
      </w:r>
      <w:r>
        <w:rPr>
          <w:sz w:val="24"/>
          <w:szCs w:val="24"/>
        </w:rPr>
        <w:br/>
        <w:t>w  ciągu 2 dni od dnia rozpoczęcia szkolenia,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powiadomienia Zamawiającego oraz uczestników szkolenia o planowanej zmianie harmonogramu szkolenia nie późnej niż na 2 dni przed wprowadzeniem zmian,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niezwłocznego, jednak nie później niż w ciągu 2 dni, informowania Zamawiającego za pomocą poczty elektronicznej na adres: </w:t>
      </w:r>
      <w:r>
        <w:rPr>
          <w:sz w:val="24"/>
          <w:szCs w:val="24"/>
          <w:u w:val="single"/>
        </w:rPr>
        <w:t>szkolenia@pup-lodz.pl</w:t>
      </w:r>
      <w:r>
        <w:rPr>
          <w:sz w:val="24"/>
          <w:szCs w:val="24"/>
        </w:rPr>
        <w:t>, o każdej nieobecności lub przypadku przerwania bądź rezygnacji przez uczestnika kursu oraz innych sytuacjach mających wpływ na prawidłowy przebieg kursu i realizację umowy,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przekazywania listy obecności uczestników szkolenia za dany miesiąc kalendarzowy </w:t>
      </w:r>
      <w:r>
        <w:rPr>
          <w:sz w:val="24"/>
          <w:szCs w:val="24"/>
        </w:rPr>
        <w:br/>
        <w:t xml:space="preserve">do 5 - go dnia roboczego każdego następnego miesiąca kalendarzowego, a po zakończeniu szkolenia, nie później niż w ciągu 3 dni. 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przekazywania listy obecności na każde żądanie Zamawiającego,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udostępniania na żądanie Zamawiającego dokumentów związanych z prowadzonym szkoleniem,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przeprowadzenia sprawdzianu z efektów kształcenia i/lub egzaminu końcowego,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wydania uczestnikom szkolenia zaświadczenia potwierdzającego ukończenie przedmiotowego szkolenia zgodnie ze wzorem stanowiącym </w:t>
      </w:r>
      <w:r>
        <w:rPr>
          <w:b/>
          <w:sz w:val="24"/>
          <w:szCs w:val="24"/>
        </w:rPr>
        <w:t>załącznik nr 3</w:t>
      </w:r>
      <w:r>
        <w:rPr>
          <w:sz w:val="24"/>
          <w:szCs w:val="24"/>
        </w:rPr>
        <w:t xml:space="preserve"> do niniejszej umowy,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wydania uczestnikom szkolenia zaświadczenia potwierdzającego uzyskanie kwalifikacji (uprawnień), o których mowa w przepisach szczególnych dotyczących przedmiotowego szkolenia,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 przypadku wydania innego niż wskazuje Zamawiający dokumentu potwierdzającego ukończenie szkolenia, Wykonawca zobowiązany jest dodatkowo taki dokument dołączyć do umowy. Traktowany on będzie jako dodatkowa informacja, a nie zamiennik dokumentu, </w:t>
      </w:r>
      <w:r>
        <w:rPr>
          <w:sz w:val="24"/>
          <w:szCs w:val="24"/>
        </w:rPr>
        <w:br/>
        <w:t>o którym mowa w pkt 12,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uregulowania wszystkich spraw związanych z egzaminem państwowym (o ile był przewidziany w programie szkolenia) dla osób, które zdały egzamin wewnętrzny </w:t>
      </w:r>
      <w:r>
        <w:rPr>
          <w:sz w:val="24"/>
          <w:szCs w:val="24"/>
        </w:rPr>
        <w:br/>
        <w:t>z wynikiem pozytywnym, tj. przedstawienia Zamawiającemu:</w:t>
      </w:r>
    </w:p>
    <w:p w:rsidR="0091416F" w:rsidRDefault="0091416F" w:rsidP="0091416F">
      <w:pPr>
        <w:pStyle w:val="Akapitzlist"/>
        <w:numPr>
          <w:ilvl w:val="0"/>
          <w:numId w:val="27"/>
        </w:numPr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t>informacji o wynikach egzaminu państwowego wraz z Rozliczeniem warunków umowy, o którym mowa w ust. 1 pkt 20,</w:t>
      </w:r>
    </w:p>
    <w:p w:rsidR="0091416F" w:rsidRDefault="0091416F" w:rsidP="0091416F">
      <w:pPr>
        <w:pStyle w:val="Akapitzlist"/>
        <w:numPr>
          <w:ilvl w:val="0"/>
          <w:numId w:val="27"/>
        </w:numPr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t>dostarczenia osobom, które uzyskały pozytywny wynik egzaminu państwowego, stosownych dokumentów stanowiących o uzyskaniu kwalifikacji wydanych przez instytucję egzaminującą,</w:t>
      </w:r>
    </w:p>
    <w:p w:rsidR="0091416F" w:rsidRDefault="0091416F" w:rsidP="0091416F">
      <w:pPr>
        <w:pStyle w:val="Akapitzlist"/>
        <w:numPr>
          <w:ilvl w:val="0"/>
          <w:numId w:val="27"/>
        </w:numPr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t>pisemnej informacji wyjaśniającej przyczyny niewydania dokumentów, o których mowa powyżej, niezwłocznie po uzyskaniu informacji z instytucji egzaminującej.</w:t>
      </w:r>
    </w:p>
    <w:p w:rsidR="0091416F" w:rsidRDefault="0091416F" w:rsidP="0091416F">
      <w:pPr>
        <w:numPr>
          <w:ilvl w:val="0"/>
          <w:numId w:val="26"/>
        </w:numPr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dokonania zapłaty za pierwszy egzamin państwowy, jeśli taki został przewidziany </w:t>
      </w:r>
      <w:r>
        <w:rPr>
          <w:sz w:val="24"/>
          <w:szCs w:val="24"/>
        </w:rPr>
        <w:br/>
        <w:t>w programie szkolenia, którego koszt został uwzględniony w łącznym koszcie szkolenia określonym w preliminarzu kosztów. Zamawiający nie będzie pokrywał kosztów egzaminów poprawkowych związanych z uczestnictwem osób skierowanych przez Zamawiającego.</w:t>
      </w:r>
    </w:p>
    <w:p w:rsidR="0091416F" w:rsidRDefault="0091416F" w:rsidP="0091416F">
      <w:pPr>
        <w:numPr>
          <w:ilvl w:val="0"/>
          <w:numId w:val="26"/>
        </w:numPr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przeprowadzenia anonimowej ankiety dla uczestników szkolenia służącej do oceny szkolenia zgodnie ze wzorem stanowiącym </w:t>
      </w:r>
      <w:r>
        <w:rPr>
          <w:b/>
          <w:sz w:val="24"/>
          <w:szCs w:val="24"/>
        </w:rPr>
        <w:t xml:space="preserve">załącznik nr 4 </w:t>
      </w:r>
      <w:r>
        <w:rPr>
          <w:sz w:val="24"/>
          <w:szCs w:val="24"/>
        </w:rPr>
        <w:t>do niniejszej umowy,</w:t>
      </w:r>
    </w:p>
    <w:p w:rsidR="0091416F" w:rsidRDefault="0091416F" w:rsidP="0091416F">
      <w:pPr>
        <w:pStyle w:val="Akapitzlist"/>
        <w:numPr>
          <w:ilvl w:val="0"/>
          <w:numId w:val="26"/>
        </w:numPr>
        <w:ind w:hanging="436"/>
        <w:rPr>
          <w:sz w:val="24"/>
          <w:szCs w:val="24"/>
        </w:rPr>
      </w:pPr>
      <w:r>
        <w:rPr>
          <w:sz w:val="24"/>
          <w:szCs w:val="24"/>
        </w:rPr>
        <w:t>prowadzenia następującej dokumentacji:</w:t>
      </w:r>
    </w:p>
    <w:p w:rsidR="0091416F" w:rsidRDefault="0091416F" w:rsidP="0091416F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dziennika zajęć edukacyjnych zawierającego listę obecności, wymiar godzin </w:t>
      </w:r>
      <w:r>
        <w:rPr>
          <w:sz w:val="24"/>
          <w:szCs w:val="24"/>
        </w:rPr>
        <w:br/>
        <w:t>i tematy zajęć edukacyjnych oraz czytelne podpisy wykładowców,</w:t>
      </w:r>
    </w:p>
    <w:p w:rsidR="0091416F" w:rsidRDefault="0091416F" w:rsidP="0091416F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listy obecności na szkoleniu wg wzoru stanowiącego </w:t>
      </w:r>
      <w:r>
        <w:rPr>
          <w:b/>
          <w:sz w:val="24"/>
          <w:szCs w:val="24"/>
        </w:rPr>
        <w:t>załącznik nr 5</w:t>
      </w:r>
      <w:r>
        <w:rPr>
          <w:sz w:val="24"/>
          <w:szCs w:val="24"/>
        </w:rPr>
        <w:t xml:space="preserve"> do niniejszej umowy,</w:t>
      </w:r>
    </w:p>
    <w:p w:rsidR="0091416F" w:rsidRDefault="0091416F" w:rsidP="0091416F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rejestru wydawanych zaświadczeń oraz innych dokumentów potwierdzających ukończenie szkolenia i uzyskanie kwalifikacji, zawierającego numer, imię </w:t>
      </w:r>
      <w:r>
        <w:rPr>
          <w:sz w:val="24"/>
          <w:szCs w:val="24"/>
        </w:rPr>
        <w:br/>
        <w:t>i nazwisko oraz numer PESEL uczestnika szkolenia, a w przypadku cudzoziemca numer dokumentu stwierdzającego tożsamość, oraz nazwę szkolenia i datę wydania zaświadczenia,</w:t>
      </w:r>
    </w:p>
    <w:p w:rsidR="0091416F" w:rsidRDefault="0091416F" w:rsidP="0091416F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list potwierdzających otrzymanie harmonogramu zajęć, materiałów szkoleniowych oraz serwisu kawowego stanowiących odpowiednio </w:t>
      </w:r>
      <w:r>
        <w:rPr>
          <w:b/>
          <w:sz w:val="24"/>
          <w:szCs w:val="24"/>
        </w:rPr>
        <w:t xml:space="preserve">załącznik nr 6, załącznik nr 7 oraz załącznik nr 9 </w:t>
      </w:r>
      <w:r>
        <w:rPr>
          <w:sz w:val="24"/>
          <w:szCs w:val="24"/>
        </w:rPr>
        <w:t>do niniejszej umowy,</w:t>
      </w:r>
    </w:p>
    <w:p w:rsidR="0091416F" w:rsidRDefault="0091416F" w:rsidP="0091416F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wyodrębnionej ewidencji finansowej pozwalającej jednoznacznie określić rzeczywiste koszty szkolenia,</w:t>
      </w:r>
    </w:p>
    <w:p w:rsidR="0091416F" w:rsidRDefault="0091416F" w:rsidP="0091416F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wykazu uczestników szkolenia zgłoszonych do ubezpieczenia według wzoru stanowiącego </w:t>
      </w:r>
      <w:r>
        <w:rPr>
          <w:b/>
          <w:sz w:val="24"/>
          <w:szCs w:val="24"/>
        </w:rPr>
        <w:t xml:space="preserve">załącznik nr 10 </w:t>
      </w:r>
      <w:r>
        <w:rPr>
          <w:sz w:val="24"/>
          <w:szCs w:val="24"/>
        </w:rPr>
        <w:t>do niniejszej umowy,</w:t>
      </w:r>
    </w:p>
    <w:p w:rsidR="0091416F" w:rsidRDefault="0091416F" w:rsidP="0091416F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protokołu i karty ocen z okresowych sprawdzianów efektów kształcenia i/lub egzaminu końcowego,</w:t>
      </w:r>
    </w:p>
    <w:p w:rsidR="0091416F" w:rsidRDefault="0091416F" w:rsidP="0091416F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informacji o wynikach egzaminu państwowego jeśli taki był przewidziany,</w:t>
      </w:r>
    </w:p>
    <w:p w:rsidR="0091416F" w:rsidRDefault="0091416F" w:rsidP="0091416F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listy osób rozpoczynających i osób, które ukończyły szkolenie.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informowania Zamawiającego o wszelkich zmianach mających wpływ na realizację umowy.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przedstawienia Zamawiającemu w terminie 30 dni licząc od dnia zakończenia realizacji każdej z grup przedmiotowego szkolenia rozliczenia warunków umowy szkoleniowej według wzoru stanowiącego </w:t>
      </w:r>
      <w:r>
        <w:rPr>
          <w:b/>
          <w:sz w:val="24"/>
          <w:szCs w:val="24"/>
        </w:rPr>
        <w:t>załącznik nr 8</w:t>
      </w:r>
      <w:r>
        <w:rPr>
          <w:sz w:val="24"/>
          <w:szCs w:val="24"/>
        </w:rPr>
        <w:t xml:space="preserve"> do niniejszej umowy.</w:t>
      </w:r>
    </w:p>
    <w:p w:rsidR="0091416F" w:rsidRDefault="0091416F" w:rsidP="0091416F">
      <w:pPr>
        <w:pStyle w:val="Akapitzlist"/>
        <w:numPr>
          <w:ilvl w:val="0"/>
          <w:numId w:val="29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Dokumenty dostarczane Zamawiającemu powinny być wypełnione czytelnie we wszystkich wymaganych miejscach, a każda zmiana winna być opatrzona podpisem wraz z datą.</w:t>
      </w:r>
    </w:p>
    <w:p w:rsidR="0091416F" w:rsidRDefault="0091416F" w:rsidP="0091416F">
      <w:pPr>
        <w:pStyle w:val="Akapitzlist"/>
        <w:numPr>
          <w:ilvl w:val="0"/>
          <w:numId w:val="29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Każdy dokument dostarczany Zamawiającemu za pośrednictwem poczty elektronicznej musi być potwierdzony za zgodność z oryginałem wraz z datą i opatrzony czytelnym podpisem osoby upoważnionej oraz pieczątką imienną i firmową oraz przekazany Zamawiającemu najpóźniej </w:t>
      </w:r>
      <w:r>
        <w:rPr>
          <w:sz w:val="24"/>
          <w:szCs w:val="24"/>
        </w:rPr>
        <w:br/>
        <w:t>w dniu złożenia rozliczenia warunków umowy.</w:t>
      </w:r>
    </w:p>
    <w:p w:rsidR="0091416F" w:rsidRDefault="0091416F" w:rsidP="0091416F">
      <w:pPr>
        <w:pStyle w:val="Akapitzlist"/>
        <w:numPr>
          <w:ilvl w:val="0"/>
          <w:numId w:val="29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Wszelkie informacje przekazywane pomiędzy stronami umowy za pośrednictwem poczty elektronicznej na wskazane w umowie adresy email uznaje się za doręczone:</w:t>
      </w:r>
    </w:p>
    <w:p w:rsidR="0091416F" w:rsidRDefault="0091416F" w:rsidP="0091416F">
      <w:pPr>
        <w:pStyle w:val="Akapitzlist"/>
        <w:numPr>
          <w:ilvl w:val="0"/>
          <w:numId w:val="30"/>
        </w:numPr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adres email Zamawiającego: </w:t>
      </w:r>
      <w:hyperlink r:id="rId11" w:history="1">
        <w:r>
          <w:rPr>
            <w:rStyle w:val="Hipercze"/>
            <w:sz w:val="24"/>
            <w:szCs w:val="24"/>
          </w:rPr>
          <w:t>szkolenia@pup-lodz.pl</w:t>
        </w:r>
      </w:hyperlink>
      <w:r>
        <w:rPr>
          <w:sz w:val="24"/>
          <w:szCs w:val="24"/>
        </w:rPr>
        <w:t>,</w:t>
      </w:r>
    </w:p>
    <w:p w:rsidR="0091416F" w:rsidRDefault="0091416F" w:rsidP="0091416F">
      <w:pPr>
        <w:pStyle w:val="Akapitzlist"/>
        <w:numPr>
          <w:ilvl w:val="0"/>
          <w:numId w:val="30"/>
        </w:numPr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t>adres email Wykonawcy: ……………………………………………………………</w:t>
      </w:r>
    </w:p>
    <w:p w:rsidR="0091416F" w:rsidRDefault="0091416F" w:rsidP="0091416F">
      <w:pPr>
        <w:rPr>
          <w:sz w:val="24"/>
          <w:szCs w:val="24"/>
        </w:rPr>
      </w:pPr>
    </w:p>
    <w:p w:rsidR="0091416F" w:rsidRDefault="0091416F" w:rsidP="0091416F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4</w:t>
      </w:r>
    </w:p>
    <w:p w:rsidR="0091416F" w:rsidRDefault="0091416F" w:rsidP="0091416F">
      <w:pPr>
        <w:pStyle w:val="Tekstpodstawowy"/>
        <w:numPr>
          <w:ilvl w:val="1"/>
          <w:numId w:val="6"/>
        </w:numPr>
        <w:tabs>
          <w:tab w:val="clear" w:pos="1440"/>
          <w:tab w:val="num" w:pos="709"/>
        </w:tabs>
        <w:spacing w:after="0"/>
        <w:ind w:left="284" w:hanging="284"/>
        <w:rPr>
          <w:sz w:val="24"/>
          <w:szCs w:val="24"/>
        </w:rPr>
      </w:pPr>
      <w:r>
        <w:rPr>
          <w:sz w:val="24"/>
          <w:szCs w:val="24"/>
        </w:rPr>
        <w:t>Zamawiający zastrzega sobie prawo do:</w:t>
      </w:r>
    </w:p>
    <w:p w:rsidR="0091416F" w:rsidRDefault="0091416F" w:rsidP="0091416F">
      <w:pPr>
        <w:pStyle w:val="Akapitzlist"/>
        <w:numPr>
          <w:ilvl w:val="0"/>
          <w:numId w:val="31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Kontroli przebiegu i efektywności szkolenia, frekwencji jego uczestników oraz miejsca realizacji szkolenia, bez uprzedniego powiadamiania Wykonawcy.</w:t>
      </w:r>
    </w:p>
    <w:p w:rsidR="0091416F" w:rsidRDefault="0091416F" w:rsidP="0091416F">
      <w:pPr>
        <w:pStyle w:val="Akapitzlist"/>
        <w:numPr>
          <w:ilvl w:val="0"/>
          <w:numId w:val="31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Uczestnictwa w ocenie końcowej uczestników szkolenia.</w:t>
      </w:r>
    </w:p>
    <w:p w:rsidR="0091416F" w:rsidRDefault="0091416F" w:rsidP="0091416F">
      <w:pPr>
        <w:pStyle w:val="Akapitzlist"/>
        <w:numPr>
          <w:ilvl w:val="0"/>
          <w:numId w:val="31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Rozwiązania umowy w przypadku nie zebrania grupy uczestników.</w:t>
      </w:r>
    </w:p>
    <w:p w:rsidR="0091416F" w:rsidRDefault="0091416F" w:rsidP="0091416F">
      <w:pPr>
        <w:pStyle w:val="Akapitzlist"/>
        <w:numPr>
          <w:ilvl w:val="0"/>
          <w:numId w:val="31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Natychmiastowego wypowiedzenia umowy w szczególności w przypadku:</w:t>
      </w:r>
    </w:p>
    <w:p w:rsidR="0091416F" w:rsidRDefault="0091416F" w:rsidP="0091416F">
      <w:pPr>
        <w:pStyle w:val="Akapitzlist"/>
        <w:numPr>
          <w:ilvl w:val="0"/>
          <w:numId w:val="32"/>
        </w:numPr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zajęcia majątku, otwarcia likwidacji lub ogłoszenia upadłości Wykonawcy </w:t>
      </w:r>
      <w:r>
        <w:rPr>
          <w:sz w:val="24"/>
          <w:szCs w:val="24"/>
        </w:rPr>
        <w:br/>
        <w:t>w stopniu uniemożliwiającym wykonanie umowy,</w:t>
      </w:r>
    </w:p>
    <w:p w:rsidR="0091416F" w:rsidRDefault="0091416F" w:rsidP="0091416F">
      <w:pPr>
        <w:pStyle w:val="Akapitzlist"/>
        <w:numPr>
          <w:ilvl w:val="0"/>
          <w:numId w:val="32"/>
        </w:numPr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>trzykrotnego naruszenia postanowień niniejszej umowy przez Wykonawcę,</w:t>
      </w:r>
    </w:p>
    <w:p w:rsidR="0091416F" w:rsidRDefault="0091416F" w:rsidP="0091416F">
      <w:pPr>
        <w:pStyle w:val="Akapitzlist"/>
        <w:numPr>
          <w:ilvl w:val="0"/>
          <w:numId w:val="32"/>
        </w:numPr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>nieprzystąpienia Wykonawcy do wykonania postanowień niniejszej umowy,</w:t>
      </w:r>
    </w:p>
    <w:p w:rsidR="0091416F" w:rsidRDefault="0091416F" w:rsidP="0091416F">
      <w:pPr>
        <w:pStyle w:val="Akapitzlist"/>
        <w:numPr>
          <w:ilvl w:val="0"/>
          <w:numId w:val="32"/>
        </w:numPr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>zwłoki Wykonawcy w realizacji postanowień niniejszej umowy,</w:t>
      </w:r>
    </w:p>
    <w:p w:rsidR="0091416F" w:rsidRDefault="0091416F" w:rsidP="0091416F">
      <w:pPr>
        <w:pStyle w:val="Akapitzlist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W przypadku wypowiedzenia umowy z powodu, o którym mowa powyżej Zamawiający nie zapłaci wynagrodzenia przysługującego Wykonawcy.</w:t>
      </w:r>
    </w:p>
    <w:p w:rsidR="0091416F" w:rsidRDefault="0091416F" w:rsidP="0091416F">
      <w:pPr>
        <w:pStyle w:val="Akapitzlist"/>
        <w:numPr>
          <w:ilvl w:val="1"/>
          <w:numId w:val="6"/>
        </w:numPr>
        <w:ind w:left="709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ma obowiązek w dniu następnym licząc od dnia zaistnienia okoliczności wskazanych w ust. 1 pkt 4 lit. a zawiadomić Zamawiającego, za pomocą poczty elektronicznej na adres: </w:t>
      </w:r>
      <w:hyperlink r:id="rId12" w:history="1">
        <w:r>
          <w:rPr>
            <w:rStyle w:val="Hipercze"/>
            <w:sz w:val="24"/>
            <w:szCs w:val="24"/>
          </w:rPr>
          <w:t>szkolenia@pup-lodz.pl</w:t>
        </w:r>
      </w:hyperlink>
      <w:r>
        <w:rPr>
          <w:sz w:val="24"/>
          <w:szCs w:val="24"/>
        </w:rPr>
        <w:t xml:space="preserve">, o ich wystąpieniu. </w:t>
      </w:r>
    </w:p>
    <w:p w:rsidR="0091416F" w:rsidRDefault="0091416F" w:rsidP="0091416F">
      <w:pPr>
        <w:jc w:val="center"/>
        <w:rPr>
          <w:b/>
          <w:sz w:val="24"/>
          <w:szCs w:val="24"/>
        </w:rPr>
      </w:pPr>
    </w:p>
    <w:p w:rsidR="0091416F" w:rsidRDefault="0091416F" w:rsidP="0091416F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5</w:t>
      </w:r>
    </w:p>
    <w:p w:rsidR="0091416F" w:rsidRDefault="0091416F" w:rsidP="0091416F">
      <w:pPr>
        <w:pStyle w:val="Akapitzlist"/>
        <w:numPr>
          <w:ilvl w:val="0"/>
          <w:numId w:val="33"/>
        </w:numPr>
        <w:spacing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zapłaci Zamawiającemu karę umowną w wysokości 2% wartości, o której mowa </w:t>
      </w:r>
      <w:r>
        <w:rPr>
          <w:sz w:val="24"/>
          <w:szCs w:val="24"/>
        </w:rPr>
        <w:br/>
        <w:t>w § 2 ust. 1 pkt 4 za każdorazowy przypadek naruszenia postanowień umowy, z zastrzeżeniem postanowień § 4 ust. 1 pkt 4 lit. b-d.</w:t>
      </w:r>
    </w:p>
    <w:p w:rsidR="0091416F" w:rsidRDefault="0091416F" w:rsidP="0091416F">
      <w:pPr>
        <w:pStyle w:val="Akapitzlist"/>
        <w:numPr>
          <w:ilvl w:val="0"/>
          <w:numId w:val="33"/>
        </w:numPr>
        <w:spacing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Przez naruszenie postanowień umowy rozumie się wszelkie zaniedbania powstałe przy realizacji umowy ze strony Wykonawcy, a w szczególności:</w:t>
      </w:r>
    </w:p>
    <w:p w:rsidR="0091416F" w:rsidRDefault="0091416F" w:rsidP="0091416F">
      <w:pPr>
        <w:pStyle w:val="Akapitzlist"/>
        <w:numPr>
          <w:ilvl w:val="0"/>
          <w:numId w:val="34"/>
        </w:numPr>
        <w:spacing w:after="12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zwłokę w rozpoczęciu lub zakończeniu szkolenia,</w:t>
      </w:r>
    </w:p>
    <w:p w:rsidR="0091416F" w:rsidRDefault="0091416F" w:rsidP="0091416F">
      <w:pPr>
        <w:pStyle w:val="Akapitzlist"/>
        <w:numPr>
          <w:ilvl w:val="0"/>
          <w:numId w:val="34"/>
        </w:numPr>
        <w:spacing w:after="12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zmianę (bez zgody Zamawiającego) kadry wykładowców poprzez wprowadzenie osób</w:t>
      </w:r>
      <w:r>
        <w:rPr>
          <w:sz w:val="24"/>
          <w:szCs w:val="24"/>
        </w:rPr>
        <w:br/>
        <w:t>nie wymienionych w wykazie kadry dydaktycznej,</w:t>
      </w:r>
    </w:p>
    <w:p w:rsidR="0091416F" w:rsidRDefault="0091416F" w:rsidP="0091416F">
      <w:pPr>
        <w:pStyle w:val="Akapitzlist"/>
        <w:numPr>
          <w:ilvl w:val="0"/>
          <w:numId w:val="34"/>
        </w:numPr>
        <w:spacing w:after="12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zmianę (bez zgody Zamawiającego) miejsca szkolenia,</w:t>
      </w:r>
    </w:p>
    <w:p w:rsidR="0091416F" w:rsidRDefault="0091416F" w:rsidP="0091416F">
      <w:pPr>
        <w:pStyle w:val="Akapitzlist"/>
        <w:numPr>
          <w:ilvl w:val="0"/>
          <w:numId w:val="34"/>
        </w:numPr>
        <w:spacing w:after="12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zmianę (bez zgody Zamawiającego) harmonogramu, programu szkolenia, w szczególności przez: pominięcie pewnych zagadnień, wprowadzenie treści wcześniej nie przewidzianych, zmianę wymiaru czasu przeznaczonego w programie na poszczególne zagadnienia,</w:t>
      </w:r>
    </w:p>
    <w:p w:rsidR="0091416F" w:rsidRDefault="0091416F" w:rsidP="0091416F">
      <w:pPr>
        <w:pStyle w:val="Akapitzlist"/>
        <w:numPr>
          <w:ilvl w:val="0"/>
          <w:numId w:val="34"/>
        </w:numPr>
        <w:spacing w:after="12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opóźnienia w wykonaniu umowy, zaniedbanie lub zaniechanie podjęcia działań mających</w:t>
      </w:r>
      <w:r>
        <w:rPr>
          <w:sz w:val="24"/>
          <w:szCs w:val="24"/>
        </w:rPr>
        <w:br/>
        <w:t xml:space="preserve">na celu wyeliminowanie nieprawidłowości w realizacji umowy. </w:t>
      </w:r>
    </w:p>
    <w:p w:rsidR="0091416F" w:rsidRDefault="0091416F" w:rsidP="0091416F">
      <w:pPr>
        <w:pStyle w:val="Akapitzlist"/>
        <w:numPr>
          <w:ilvl w:val="0"/>
          <w:numId w:val="33"/>
        </w:numPr>
        <w:spacing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stwierdzenia przez Zamawiającego naruszenia postanowień umowy </w:t>
      </w:r>
      <w:r>
        <w:rPr>
          <w:sz w:val="24"/>
          <w:szCs w:val="24"/>
        </w:rPr>
        <w:br/>
        <w:t xml:space="preserve">w realizowanym przez Wykonawcę szkoleniu, Zamawiający zobowiązuje się przekazać Wykonawcy na piśmie swoje zastrzeżenia. W przypadku zgłoszenia przez Zamawiającego zastrzeżeń do realizowanego szkolenia, Wykonawca zobowiązany jest przedstawić Zamawiającemu wyjaśnienia, w dniu następnym po dniu otrzymania zastrzeżeń, za pomocą poczty elektronicznej na adres: </w:t>
      </w:r>
      <w:hyperlink r:id="rId13" w:history="1">
        <w:r>
          <w:rPr>
            <w:rStyle w:val="Hipercze"/>
            <w:sz w:val="24"/>
            <w:szCs w:val="24"/>
          </w:rPr>
          <w:t>szkolenia@pup-lodz.pl</w:t>
        </w:r>
      </w:hyperlink>
      <w:r>
        <w:rPr>
          <w:sz w:val="24"/>
          <w:szCs w:val="24"/>
        </w:rPr>
        <w:t xml:space="preserve">. W przypadku nieprzedstawienia wyjaśnień lub gdy Zamawiający uzna je za niewystarczające lub bezzasadne, zastosowanie mają postanowienia § 4 ust. 1 pkt 4 lit. d. W przypadku uznania wyjaśnień złożonych przez Wykonawcę za wystarczające, Zamawiający dopuszcza możliwość odstąpienia od postanowień umowy wskazanych w § 5 ust. 1. </w:t>
      </w:r>
    </w:p>
    <w:p w:rsidR="0091416F" w:rsidRDefault="0091416F" w:rsidP="0091416F">
      <w:pPr>
        <w:pStyle w:val="Akapitzlist"/>
        <w:numPr>
          <w:ilvl w:val="0"/>
          <w:numId w:val="33"/>
        </w:numPr>
        <w:spacing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 przypadku naliczenia kar umownych, Zamawiający poinformuje Wykonawcę o przyczynach naliczenia i wysokości kary umownej oraz obciąży Wykonawcę karą i potrąci ją z wynagrodzenia, o którym mowa w § 2 ust. 1 pkt 4 przy zapłacie faktury VAT. W przypadku dokonania potrącenia, Wykonawcy zostanie dostarczona nota księgowa wystawiona przez Zamawiającego. Jeżeli kwota kar umownych przewyższy należne wynagrodzenie Wykonawca zapłaci Zamawiającemu kwotę przewyższającą w terminie 14 dni od otrzymania wezwania do zapłaty.</w:t>
      </w:r>
    </w:p>
    <w:p w:rsidR="0091416F" w:rsidRDefault="0091416F" w:rsidP="0091416F">
      <w:pPr>
        <w:pStyle w:val="Akapitzlist"/>
        <w:numPr>
          <w:ilvl w:val="0"/>
          <w:numId w:val="33"/>
        </w:numPr>
        <w:spacing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 przypadku uznania wyjaśnień Wykonawcy, o których mowa w ust. 3 za wystarczające, termin zapłaty określony w § 5 ust. 7 ulega odpowiednio przedłużeniu o okres, w jakim wyjaśniane były zastrzeżenia Zamawiającego.</w:t>
      </w:r>
    </w:p>
    <w:p w:rsidR="0091416F" w:rsidRDefault="0091416F" w:rsidP="0091416F">
      <w:pPr>
        <w:pStyle w:val="Akapitzlist"/>
        <w:numPr>
          <w:ilvl w:val="0"/>
          <w:numId w:val="33"/>
        </w:numPr>
        <w:spacing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zastrzega sobie prawo dochodzenia odszkodowania uzupełniającego przekraczającego wysokość kar umownych na zasadach ogólnych Kodeksu Cywilnego. </w:t>
      </w:r>
    </w:p>
    <w:p w:rsidR="0091416F" w:rsidRDefault="0091416F" w:rsidP="0091416F">
      <w:pPr>
        <w:pStyle w:val="Akapitzlist"/>
        <w:numPr>
          <w:ilvl w:val="0"/>
          <w:numId w:val="33"/>
        </w:numPr>
        <w:spacing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zobowiązuje się do uregulowania należności wyliczonej w sposób określony </w:t>
      </w:r>
      <w:r>
        <w:rPr>
          <w:sz w:val="24"/>
          <w:szCs w:val="24"/>
        </w:rPr>
        <w:br/>
        <w:t>w § 2 ust. 1 pkt 5 w ciągu 14 dni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od dnia doręczenia kompletnej dokumentacji, tj. prawidłowo wystawionej faktury za każdą przeszkoloną grupę, wraz z kosztorysem powykonawczym zgodnym z </w:t>
      </w:r>
      <w:r>
        <w:rPr>
          <w:b/>
          <w:sz w:val="24"/>
          <w:szCs w:val="24"/>
        </w:rPr>
        <w:t xml:space="preserve">załącznikiem nr 3 </w:t>
      </w:r>
      <w:r>
        <w:rPr>
          <w:sz w:val="24"/>
          <w:szCs w:val="24"/>
        </w:rPr>
        <w:t xml:space="preserve">do rozliczenia warunków niniejszej umowy i dokumentami wymienionymi w § 3, z zastrzeżeniem § 5 ust. 1-6. </w:t>
      </w:r>
    </w:p>
    <w:p w:rsidR="0091416F" w:rsidRDefault="0091416F" w:rsidP="0091416F">
      <w:pPr>
        <w:pStyle w:val="Akapitzlist"/>
        <w:numPr>
          <w:ilvl w:val="0"/>
          <w:numId w:val="33"/>
        </w:numPr>
        <w:spacing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Wykonawca wystawi fakturę na adres Powiatowego Urzędu Pracy w Łodzi, ul. Milionowa 91, 93-121 Łódź, NIP 7282787574.</w:t>
      </w:r>
    </w:p>
    <w:p w:rsidR="0091416F" w:rsidRDefault="0091416F" w:rsidP="0091416F">
      <w:pPr>
        <w:pStyle w:val="Akapitzlist"/>
        <w:numPr>
          <w:ilvl w:val="0"/>
          <w:numId w:val="33"/>
        </w:numPr>
        <w:spacing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Należność zostanie uregulowana przelewem na konto Wykonawcy                                                     </w:t>
      </w:r>
    </w:p>
    <w:p w:rsidR="0091416F" w:rsidRDefault="0091416F" w:rsidP="0091416F">
      <w:pPr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Nr ………………………………………………………………………………………………….</w:t>
      </w:r>
    </w:p>
    <w:p w:rsidR="0091416F" w:rsidRDefault="0091416F" w:rsidP="0091416F"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prowadzone przez Bank …………………………………………………………………………</w:t>
      </w:r>
    </w:p>
    <w:p w:rsidR="0091416F" w:rsidRDefault="0091416F" w:rsidP="0091416F">
      <w:pPr>
        <w:pStyle w:val="Akapitzlist"/>
        <w:tabs>
          <w:tab w:val="left" w:pos="4270"/>
          <w:tab w:val="center" w:pos="4535"/>
        </w:tabs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91416F" w:rsidRDefault="0091416F" w:rsidP="0091416F">
      <w:pPr>
        <w:tabs>
          <w:tab w:val="left" w:pos="4270"/>
          <w:tab w:val="center" w:pos="4535"/>
        </w:tabs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6</w:t>
      </w:r>
    </w:p>
    <w:p w:rsidR="0091416F" w:rsidRDefault="0091416F" w:rsidP="0091416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zobowiązany jest do przestrzegania przepisów ustawy z dnia 29 sierpnia 1997 r. </w:t>
      </w:r>
      <w:r>
        <w:rPr>
          <w:sz w:val="24"/>
          <w:szCs w:val="24"/>
        </w:rPr>
        <w:br/>
        <w:t>o ochronie danych osobowych (</w:t>
      </w:r>
      <w:r>
        <w:rPr>
          <w:bCs/>
          <w:sz w:val="24"/>
          <w:szCs w:val="24"/>
        </w:rPr>
        <w:t>tekst jednolity: Dz. U. z 2016r. poz. 922</w:t>
      </w:r>
      <w:r>
        <w:rPr>
          <w:sz w:val="24"/>
          <w:szCs w:val="24"/>
        </w:rPr>
        <w:t>). Powyższe ma na celu ochronę interesów osób, których dane dotyczą.</w:t>
      </w:r>
    </w:p>
    <w:p w:rsidR="0091416F" w:rsidRDefault="0091416F" w:rsidP="0091416F">
      <w:pPr>
        <w:jc w:val="center"/>
        <w:rPr>
          <w:b/>
          <w:sz w:val="24"/>
          <w:szCs w:val="24"/>
        </w:rPr>
      </w:pPr>
    </w:p>
    <w:p w:rsidR="0091416F" w:rsidRDefault="0091416F" w:rsidP="0091416F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7</w:t>
      </w:r>
    </w:p>
    <w:p w:rsidR="0091416F" w:rsidRDefault="0091416F" w:rsidP="0091416F">
      <w:pPr>
        <w:pStyle w:val="Akapitzlist"/>
        <w:numPr>
          <w:ilvl w:val="2"/>
          <w:numId w:val="6"/>
        </w:numPr>
        <w:tabs>
          <w:tab w:val="clear" w:pos="2160"/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sytuacji wystąpienia przyczyn niedających się przewidzieć w dniu rozpoczęcia szkolenia Zamawiający dopuszcza możliwość zmiany harmonogramu szkolenia z zachowaniem zapisów </w:t>
      </w:r>
      <w:r>
        <w:rPr>
          <w:sz w:val="24"/>
          <w:szCs w:val="24"/>
        </w:rPr>
        <w:br/>
        <w:t xml:space="preserve">§ 3 ust. 1 pkt. 6, o czym poinformuje Wykonawcę. </w:t>
      </w:r>
    </w:p>
    <w:p w:rsidR="0091416F" w:rsidRDefault="0091416F" w:rsidP="0091416F">
      <w:pPr>
        <w:pStyle w:val="Akapitzlist"/>
        <w:numPr>
          <w:ilvl w:val="2"/>
          <w:numId w:val="6"/>
        </w:numPr>
        <w:tabs>
          <w:tab w:val="clear" w:pos="2160"/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Zamawiający dopuszcza możliwość zmiany kadry dydaktycznej lub miejsca szkolenia z przyczyn niedających się przewidzieć w dniu podpisania umowy pod warunkiem uzyskania pisemnej zgody Zamawiającego.</w:t>
      </w:r>
    </w:p>
    <w:p w:rsidR="0091416F" w:rsidRDefault="0091416F" w:rsidP="0091416F">
      <w:pPr>
        <w:pStyle w:val="Akapitzlist"/>
        <w:numPr>
          <w:ilvl w:val="2"/>
          <w:numId w:val="6"/>
        </w:numPr>
        <w:tabs>
          <w:tab w:val="clear" w:pos="2160"/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Zamawiający dopuszcza możliwość zmiany terminu rozpoczęcia szkolenia przez każdą ze stron z przyczyn niedających się przewidzieć w dniu podpisania.</w:t>
      </w:r>
    </w:p>
    <w:p w:rsidR="0091416F" w:rsidRDefault="0091416F" w:rsidP="0091416F">
      <w:pPr>
        <w:rPr>
          <w:b/>
          <w:sz w:val="24"/>
          <w:szCs w:val="24"/>
        </w:rPr>
      </w:pPr>
    </w:p>
    <w:p w:rsidR="0091416F" w:rsidRDefault="0091416F" w:rsidP="0091416F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8</w:t>
      </w:r>
    </w:p>
    <w:p w:rsidR="0091416F" w:rsidRDefault="0091416F" w:rsidP="0091416F">
      <w:pPr>
        <w:jc w:val="both"/>
        <w:rPr>
          <w:sz w:val="24"/>
          <w:szCs w:val="24"/>
        </w:rPr>
      </w:pPr>
      <w:r>
        <w:rPr>
          <w:sz w:val="24"/>
          <w:szCs w:val="24"/>
        </w:rPr>
        <w:t>Wszelkie zmiany dla swej ważności wymagają formy pisemnej w formie aneksu, pod rygorem nieważności.</w:t>
      </w:r>
    </w:p>
    <w:p w:rsidR="0091416F" w:rsidRDefault="0091416F" w:rsidP="0091416F">
      <w:pPr>
        <w:jc w:val="center"/>
        <w:rPr>
          <w:b/>
          <w:sz w:val="24"/>
          <w:szCs w:val="24"/>
        </w:rPr>
      </w:pPr>
    </w:p>
    <w:p w:rsidR="0091416F" w:rsidRDefault="0091416F" w:rsidP="0091416F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9</w:t>
      </w:r>
    </w:p>
    <w:p w:rsidR="0091416F" w:rsidRDefault="0091416F" w:rsidP="0091416F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 sprawach nieuregulowanych niniejszą umową będą miały zastosowanie przepisy:</w:t>
      </w:r>
    </w:p>
    <w:p w:rsidR="0091416F" w:rsidRDefault="0091416F" w:rsidP="0091416F">
      <w:pPr>
        <w:pStyle w:val="Tekstpodstawowy"/>
        <w:numPr>
          <w:ilvl w:val="0"/>
          <w:numId w:val="35"/>
        </w:numPr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Ustawy z dnia 23 kwietnia 1964 roku Kodeks Cywilny (tj. Dz. U. z 2016 r. poz. 380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zm.).</w:t>
      </w:r>
    </w:p>
    <w:p w:rsidR="0091416F" w:rsidRDefault="0091416F" w:rsidP="0091416F">
      <w:pPr>
        <w:pStyle w:val="Tekstpodstawowy"/>
        <w:numPr>
          <w:ilvl w:val="0"/>
          <w:numId w:val="35"/>
        </w:numPr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Ustawy z dnia 29 stycznia 2004 r. Prawo zamówień publicznych (</w:t>
      </w:r>
      <w:r>
        <w:rPr>
          <w:kern w:val="2"/>
          <w:sz w:val="24"/>
          <w:szCs w:val="24"/>
        </w:rPr>
        <w:t xml:space="preserve">tj. </w:t>
      </w:r>
      <w:r>
        <w:rPr>
          <w:sz w:val="24"/>
          <w:szCs w:val="24"/>
        </w:rPr>
        <w:t xml:space="preserve">Dz. U. z 2015 r.  poz. 2164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zm.).</w:t>
      </w:r>
    </w:p>
    <w:p w:rsidR="0091416F" w:rsidRDefault="0091416F" w:rsidP="0091416F">
      <w:pPr>
        <w:pStyle w:val="Tekstpodstawowy"/>
        <w:numPr>
          <w:ilvl w:val="0"/>
          <w:numId w:val="35"/>
        </w:numPr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Ustawy z dnia 20 kwietnia 2004 r. o promocji zatrudnienia i instytucjach rynku pracy (tj. Dz. U. z 2016r. poz. 645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zm.).</w:t>
      </w:r>
    </w:p>
    <w:p w:rsidR="0091416F" w:rsidRDefault="0091416F" w:rsidP="0091416F">
      <w:pPr>
        <w:pStyle w:val="Tekstpodstawowy"/>
        <w:numPr>
          <w:ilvl w:val="0"/>
          <w:numId w:val="35"/>
        </w:numPr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Ustawy z dnia 27 sierpnia 1997 r. </w:t>
      </w:r>
      <w:r>
        <w:rPr>
          <w:rStyle w:val="Pogrubienie"/>
          <w:bCs/>
          <w:sz w:val="24"/>
          <w:szCs w:val="24"/>
        </w:rPr>
        <w:t xml:space="preserve">o rehabilitacji zawodowej i społecznej oraz zatrudnianiu osób niepełnosprawnych (tj. </w:t>
      </w:r>
      <w:r>
        <w:rPr>
          <w:sz w:val="24"/>
          <w:szCs w:val="24"/>
        </w:rPr>
        <w:t>Dz. U. z 2016r.  poz. 2046).</w:t>
      </w:r>
    </w:p>
    <w:p w:rsidR="0091416F" w:rsidRDefault="0091416F" w:rsidP="0091416F">
      <w:pPr>
        <w:pStyle w:val="Akapitzlist"/>
        <w:numPr>
          <w:ilvl w:val="0"/>
          <w:numId w:val="35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Rozporządzenia Ministra Pracy i Polityki Społecznej z dnia 14 maja 2014 r. w sprawie szczegółowych warunków realizacji oraz trybu i sposobów prowadzenia usług rynku pracy </w:t>
      </w:r>
      <w:r>
        <w:rPr>
          <w:sz w:val="24"/>
          <w:szCs w:val="24"/>
        </w:rPr>
        <w:br/>
        <w:t>(Dz. U. z 2014 r. poz. 667).</w:t>
      </w:r>
    </w:p>
    <w:p w:rsidR="0091416F" w:rsidRDefault="0091416F" w:rsidP="0091416F">
      <w:pPr>
        <w:rPr>
          <w:b/>
          <w:sz w:val="24"/>
          <w:szCs w:val="24"/>
        </w:rPr>
      </w:pPr>
    </w:p>
    <w:p w:rsidR="0091416F" w:rsidRDefault="0091416F" w:rsidP="0091416F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10</w:t>
      </w:r>
    </w:p>
    <w:p w:rsidR="0091416F" w:rsidRDefault="0091416F" w:rsidP="0091416F">
      <w:pPr>
        <w:jc w:val="both"/>
        <w:rPr>
          <w:sz w:val="24"/>
          <w:szCs w:val="24"/>
        </w:rPr>
      </w:pPr>
      <w:r>
        <w:rPr>
          <w:sz w:val="24"/>
          <w:szCs w:val="24"/>
        </w:rPr>
        <w:t>Ewentualne spory wynikłe na tle realizacji niniejszej umowy zostaną poddane pod rozstrzygnięcie Sądu właściwego dla siedziby Zamawiającego.</w:t>
      </w:r>
    </w:p>
    <w:p w:rsidR="0091416F" w:rsidRDefault="0091416F" w:rsidP="0091416F">
      <w:pPr>
        <w:jc w:val="both"/>
        <w:rPr>
          <w:sz w:val="24"/>
          <w:szCs w:val="24"/>
        </w:rPr>
      </w:pPr>
    </w:p>
    <w:p w:rsidR="0091416F" w:rsidRDefault="0091416F" w:rsidP="0091416F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§ 11</w:t>
      </w:r>
    </w:p>
    <w:p w:rsidR="0091416F" w:rsidRDefault="0091416F" w:rsidP="0091416F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Umowa została sporządzona w dwóch jednobrzmiących egzemplarzach po jednym dla każdej ze stron.</w:t>
      </w:r>
    </w:p>
    <w:p w:rsidR="0091416F" w:rsidRDefault="0091416F" w:rsidP="0091416F">
      <w:pPr>
        <w:rPr>
          <w:b/>
        </w:rPr>
      </w:pPr>
    </w:p>
    <w:p w:rsidR="0091416F" w:rsidRDefault="0091416F" w:rsidP="0091416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ab/>
      </w:r>
    </w:p>
    <w:p w:rsidR="0091416F" w:rsidRDefault="0091416F" w:rsidP="0091416F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ZAMAWIAJĄCY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WYKONAWCA</w:t>
      </w:r>
    </w:p>
    <w:p w:rsidR="0091416F" w:rsidRDefault="0091416F" w:rsidP="0091416F">
      <w:pPr>
        <w:rPr>
          <w:b/>
          <w:sz w:val="24"/>
          <w:szCs w:val="24"/>
        </w:rPr>
      </w:pPr>
    </w:p>
    <w:p w:rsidR="0091416F" w:rsidRDefault="0091416F" w:rsidP="0091416F">
      <w:pPr>
        <w:rPr>
          <w:b/>
          <w:sz w:val="24"/>
          <w:szCs w:val="24"/>
        </w:rPr>
      </w:pPr>
    </w:p>
    <w:p w:rsidR="0091416F" w:rsidRDefault="0091416F" w:rsidP="0091416F">
      <w:pPr>
        <w:rPr>
          <w:b/>
          <w:sz w:val="24"/>
          <w:szCs w:val="24"/>
        </w:rPr>
      </w:pPr>
    </w:p>
    <w:p w:rsidR="0091416F" w:rsidRDefault="0091416F" w:rsidP="0091416F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………………………………………..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………………………………………..</w:t>
      </w: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3B0488" w:rsidRDefault="003B0488" w:rsidP="003B0488">
      <w:pPr>
        <w:autoSpaceDE w:val="0"/>
        <w:autoSpaceDN w:val="0"/>
        <w:adjustRightInd w:val="0"/>
        <w:rPr>
          <w:rFonts w:eastAsia="Calibri"/>
          <w:vertAlign w:val="superscript"/>
        </w:rPr>
      </w:pPr>
      <w:r>
        <w:rPr>
          <w:rFonts w:eastAsia="Calibri"/>
        </w:rPr>
        <w:t>…………………………..……………</w:t>
      </w:r>
      <w:r>
        <w:t xml:space="preserve"> </w:t>
      </w:r>
      <w:r>
        <w:tab/>
      </w:r>
      <w:r>
        <w:tab/>
      </w:r>
      <w:r>
        <w:tab/>
      </w:r>
      <w:r>
        <w:tab/>
        <w:t xml:space="preserve">                    </w:t>
      </w:r>
    </w:p>
    <w:p w:rsidR="003B0488" w:rsidRDefault="003B0488" w:rsidP="003B0488">
      <w:pPr>
        <w:ind w:left="284"/>
        <w:rPr>
          <w:rFonts w:eastAsia="Calibri"/>
          <w:vertAlign w:val="superscript"/>
        </w:rPr>
      </w:pPr>
      <w:r>
        <w:rPr>
          <w:sz w:val="12"/>
          <w:szCs w:val="12"/>
        </w:rPr>
        <w:t xml:space="preserve">  </w:t>
      </w:r>
      <w:r>
        <w:rPr>
          <w:rFonts w:eastAsia="Calibri"/>
          <w:sz w:val="12"/>
          <w:szCs w:val="12"/>
        </w:rPr>
        <w:t xml:space="preserve"> (pieczęć firmowa Instytucji szkoleniowej)</w:t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</w:p>
    <w:p w:rsidR="003B0488" w:rsidRDefault="003B0488" w:rsidP="003B0488">
      <w:pPr>
        <w:rPr>
          <w:rFonts w:eastAsia="Calibri"/>
          <w:vertAlign w:val="superscript"/>
        </w:rPr>
      </w:pPr>
    </w:p>
    <w:p w:rsidR="003B0488" w:rsidRDefault="003B0488" w:rsidP="003B0488">
      <w:pPr>
        <w:spacing w:after="240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Załącznik nr 2</w:t>
      </w:r>
    </w:p>
    <w:p w:rsidR="003B0488" w:rsidRDefault="003B0488" w:rsidP="003B0488">
      <w:pPr>
        <w:pStyle w:val="Nagwek"/>
        <w:spacing w:after="120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do umowy szkoleniowej Nr………………………………….……………</w:t>
      </w:r>
    </w:p>
    <w:p w:rsidR="003B0488" w:rsidRDefault="003B0488" w:rsidP="003B0488">
      <w:pPr>
        <w:spacing w:after="120"/>
        <w:jc w:val="center"/>
        <w:rPr>
          <w:b/>
          <w:caps/>
          <w:sz w:val="28"/>
          <w:szCs w:val="28"/>
        </w:rPr>
      </w:pPr>
    </w:p>
    <w:p w:rsidR="003B0488" w:rsidRDefault="003B0488" w:rsidP="003B0488">
      <w:pPr>
        <w:spacing w:after="12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Harmonogram zajęć SZKOLENIA</w:t>
      </w:r>
    </w:p>
    <w:p w:rsidR="003B0488" w:rsidRDefault="003B0488" w:rsidP="003B0488">
      <w:pPr>
        <w:jc w:val="center"/>
      </w:pPr>
      <w:r>
        <w:t>„………………………………………………………………..”</w:t>
      </w:r>
    </w:p>
    <w:p w:rsidR="003B0488" w:rsidRDefault="003B0488" w:rsidP="003B0488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275"/>
        <w:gridCol w:w="2796"/>
        <w:gridCol w:w="1535"/>
        <w:gridCol w:w="1536"/>
        <w:gridCol w:w="1536"/>
      </w:tblGrid>
      <w:tr w:rsidR="00D60DA8" w:rsidTr="00D60DA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88" w:rsidRDefault="003B0488" w:rsidP="00D60DA8">
            <w:pPr>
              <w:jc w:val="center"/>
            </w:pPr>
            <w:r w:rsidRPr="00D60DA8">
              <w:rPr>
                <w:b/>
              </w:rPr>
              <w:t>Lp.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88" w:rsidRDefault="003B0488" w:rsidP="00D60DA8">
            <w:pPr>
              <w:jc w:val="center"/>
            </w:pPr>
            <w:r w:rsidRPr="00D60DA8">
              <w:rPr>
                <w:b/>
              </w:rPr>
              <w:t>Data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88" w:rsidRDefault="003B0488" w:rsidP="00D60DA8">
            <w:pPr>
              <w:jc w:val="center"/>
            </w:pPr>
            <w:r w:rsidRPr="00D60DA8">
              <w:rPr>
                <w:b/>
              </w:rPr>
              <w:t>Realizowane treści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88" w:rsidRDefault="003B0488" w:rsidP="00D60DA8">
            <w:pPr>
              <w:jc w:val="center"/>
            </w:pPr>
            <w:r w:rsidRPr="00D60DA8">
              <w:rPr>
                <w:b/>
              </w:rPr>
              <w:t>Ilość godzin dziennie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88" w:rsidRDefault="003B0488" w:rsidP="00D60DA8">
            <w:pPr>
              <w:jc w:val="center"/>
            </w:pPr>
            <w:r w:rsidRPr="00D60DA8">
              <w:rPr>
                <w:b/>
              </w:rPr>
              <w:t>Godzina rozpoczęcia zajęć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88" w:rsidRDefault="003B0488" w:rsidP="00D60DA8">
            <w:pPr>
              <w:jc w:val="center"/>
            </w:pPr>
            <w:r w:rsidRPr="00D60DA8">
              <w:rPr>
                <w:b/>
              </w:rPr>
              <w:t>Wykładowca</w:t>
            </w:r>
          </w:p>
        </w:tc>
      </w:tr>
      <w:tr w:rsidR="00D60DA8" w:rsidTr="00D60DA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88" w:rsidRDefault="003B0488" w:rsidP="00D60DA8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  <w:p w:rsidR="003B0488" w:rsidRDefault="003B0488"/>
          <w:p w:rsidR="003B0488" w:rsidRDefault="003B0488"/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</w:tr>
      <w:tr w:rsidR="00D60DA8" w:rsidTr="00D60DA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88" w:rsidRDefault="003B0488" w:rsidP="00D60DA8">
            <w:pPr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  <w:p w:rsidR="003B0488" w:rsidRDefault="003B0488"/>
          <w:p w:rsidR="003B0488" w:rsidRDefault="003B0488"/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</w:tr>
      <w:tr w:rsidR="00D60DA8" w:rsidTr="00D60DA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88" w:rsidRDefault="003B0488" w:rsidP="00D60DA8">
            <w:pPr>
              <w:jc w:val="center"/>
            </w:pPr>
            <w: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  <w:p w:rsidR="003B0488" w:rsidRDefault="003B0488"/>
          <w:p w:rsidR="003B0488" w:rsidRDefault="003B0488"/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</w:tr>
      <w:tr w:rsidR="00D60DA8" w:rsidTr="00D60DA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88" w:rsidRDefault="003B0488" w:rsidP="00D60DA8">
            <w:pPr>
              <w:jc w:val="center"/>
            </w:pPr>
            <w: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  <w:p w:rsidR="003B0488" w:rsidRDefault="003B0488"/>
          <w:p w:rsidR="003B0488" w:rsidRDefault="003B0488"/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</w:tr>
      <w:tr w:rsidR="00D60DA8" w:rsidTr="00D60DA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88" w:rsidRDefault="003B0488" w:rsidP="00D60DA8">
            <w:pPr>
              <w:jc w:val="center"/>
            </w:pPr>
            <w: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  <w:p w:rsidR="003B0488" w:rsidRDefault="003B0488"/>
          <w:p w:rsidR="003B0488" w:rsidRDefault="003B0488"/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</w:tr>
      <w:tr w:rsidR="00D60DA8" w:rsidTr="00D60DA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88" w:rsidRDefault="003B0488" w:rsidP="00D60DA8">
            <w:pPr>
              <w:jc w:val="center"/>
            </w:pPr>
            <w: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  <w:p w:rsidR="003B0488" w:rsidRDefault="003B0488"/>
          <w:p w:rsidR="003B0488" w:rsidRDefault="003B0488"/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</w:tr>
      <w:tr w:rsidR="00D60DA8" w:rsidTr="00D60DA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88" w:rsidRDefault="003B0488" w:rsidP="00D60DA8">
            <w:pPr>
              <w:jc w:val="center"/>
            </w:pPr>
            <w: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  <w:p w:rsidR="003B0488" w:rsidRDefault="003B0488"/>
          <w:p w:rsidR="003B0488" w:rsidRDefault="003B0488"/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</w:tr>
      <w:tr w:rsidR="00D60DA8" w:rsidTr="00D60DA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88" w:rsidRDefault="003B0488" w:rsidP="00D60DA8">
            <w:pPr>
              <w:jc w:val="center"/>
            </w:pPr>
            <w: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  <w:p w:rsidR="003B0488" w:rsidRDefault="003B0488"/>
          <w:p w:rsidR="003B0488" w:rsidRDefault="003B0488"/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</w:tr>
      <w:tr w:rsidR="00D60DA8" w:rsidTr="00D60DA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88" w:rsidRDefault="003B0488" w:rsidP="00D60DA8">
            <w:pPr>
              <w:jc w:val="center"/>
            </w:pPr>
            <w: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  <w:p w:rsidR="003B0488" w:rsidRDefault="003B0488"/>
          <w:p w:rsidR="003B0488" w:rsidRDefault="003B0488"/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</w:tr>
      <w:tr w:rsidR="00D60DA8" w:rsidTr="00D60DA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88" w:rsidRDefault="003B0488" w:rsidP="00D60DA8">
            <w:pPr>
              <w:jc w:val="center"/>
            </w:pPr>
            <w: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  <w:p w:rsidR="003B0488" w:rsidRDefault="003B0488"/>
          <w:p w:rsidR="003B0488" w:rsidRDefault="003B0488"/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</w:tr>
    </w:tbl>
    <w:p w:rsidR="003B0488" w:rsidRDefault="003B0488" w:rsidP="003B0488"/>
    <w:p w:rsidR="003B0488" w:rsidRDefault="003B0488" w:rsidP="003B0488"/>
    <w:p w:rsidR="003B0488" w:rsidRDefault="003B0488" w:rsidP="003B0488"/>
    <w:p w:rsidR="003B0488" w:rsidRDefault="003B0488" w:rsidP="003B0488">
      <w:pPr>
        <w:ind w:left="5387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</w:t>
      </w:r>
    </w:p>
    <w:p w:rsidR="003B0488" w:rsidRDefault="003B0488" w:rsidP="003B0488">
      <w:pPr>
        <w:ind w:left="5812"/>
        <w:rPr>
          <w:sz w:val="12"/>
          <w:szCs w:val="12"/>
        </w:rPr>
      </w:pPr>
      <w:r>
        <w:rPr>
          <w:sz w:val="12"/>
          <w:szCs w:val="12"/>
        </w:rPr>
        <w:t>podpis i pieczęć imienna osoby upoważnionej</w:t>
      </w:r>
    </w:p>
    <w:p w:rsidR="003B0488" w:rsidRDefault="003B0488" w:rsidP="003B0488"/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B0488" w:rsidRDefault="003B0488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B0488" w:rsidRDefault="003B0488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B0488" w:rsidRDefault="003B0488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B0488" w:rsidRDefault="003B0488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B0488" w:rsidRDefault="003B0488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B0488" w:rsidRDefault="003B0488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6B6BDF">
      <w:pPr>
        <w:ind w:left="3540" w:firstLine="708"/>
        <w:jc w:val="center"/>
        <w:rPr>
          <w:u w:val="dotted"/>
        </w:rPr>
      </w:pPr>
    </w:p>
    <w:p w:rsidR="006B6BDF" w:rsidRDefault="006B6BDF" w:rsidP="006B6BDF">
      <w:pPr>
        <w:autoSpaceDE w:val="0"/>
        <w:autoSpaceDN w:val="0"/>
        <w:adjustRightInd w:val="0"/>
        <w:rPr>
          <w:rFonts w:eastAsia="Calibri"/>
        </w:rPr>
      </w:pPr>
    </w:p>
    <w:p w:rsidR="006B6BDF" w:rsidRDefault="006B6BDF" w:rsidP="006B6BDF">
      <w:pPr>
        <w:autoSpaceDE w:val="0"/>
        <w:autoSpaceDN w:val="0"/>
        <w:adjustRightInd w:val="0"/>
        <w:rPr>
          <w:rFonts w:eastAsia="Calibri"/>
        </w:rPr>
      </w:pPr>
    </w:p>
    <w:p w:rsidR="006B6BDF" w:rsidRDefault="006B6BDF" w:rsidP="006B6BDF">
      <w:pPr>
        <w:autoSpaceDE w:val="0"/>
        <w:autoSpaceDN w:val="0"/>
        <w:adjustRightInd w:val="0"/>
        <w:rPr>
          <w:rFonts w:eastAsia="Calibri"/>
        </w:rPr>
      </w:pPr>
    </w:p>
    <w:p w:rsidR="006B6BDF" w:rsidRDefault="006B6BDF" w:rsidP="006B6BDF">
      <w:pPr>
        <w:pStyle w:val="Tekstpodstawowy"/>
        <w:jc w:val="both"/>
      </w:pPr>
    </w:p>
    <w:p w:rsidR="006B6BDF" w:rsidRDefault="006B6BDF" w:rsidP="006B6BDF">
      <w:pPr>
        <w:pStyle w:val="Nagwek1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Załącznik nr 3</w:t>
      </w:r>
    </w:p>
    <w:p w:rsidR="006B6BDF" w:rsidRDefault="006B6BDF" w:rsidP="006B6BDF">
      <w:pPr>
        <w:ind w:left="4956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do umowy szkoleniowej Nr ……………………..</w:t>
      </w:r>
    </w:p>
    <w:p w:rsidR="006B6BDF" w:rsidRDefault="006B6BDF" w:rsidP="006B6BDF">
      <w:pPr>
        <w:pStyle w:val="Tekstpodstawowy"/>
        <w:jc w:val="both"/>
      </w:pPr>
    </w:p>
    <w:p w:rsidR="006B6BDF" w:rsidRDefault="006B6BDF" w:rsidP="006B6BDF">
      <w:pPr>
        <w:rPr>
          <w:i/>
        </w:rPr>
      </w:pPr>
      <w:r>
        <w:rPr>
          <w:i/>
        </w:rPr>
        <w:t>………………………………………</w:t>
      </w:r>
    </w:p>
    <w:p w:rsidR="006B6BDF" w:rsidRDefault="006B6BDF" w:rsidP="006B6BDF">
      <w:pPr>
        <w:rPr>
          <w:i/>
          <w:sz w:val="16"/>
          <w:szCs w:val="16"/>
        </w:rPr>
      </w:pPr>
      <w:r>
        <w:rPr>
          <w:i/>
          <w:sz w:val="16"/>
          <w:szCs w:val="16"/>
        </w:rPr>
        <w:t>(pieczęć firmowa Instytucji szkoleniowej)</w:t>
      </w:r>
    </w:p>
    <w:p w:rsidR="006B6BDF" w:rsidRDefault="006B6BDF" w:rsidP="006B6BDF">
      <w:pPr>
        <w:rPr>
          <w:i/>
        </w:rPr>
      </w:pPr>
    </w:p>
    <w:p w:rsidR="006B6BDF" w:rsidRDefault="006B6BDF" w:rsidP="006B6BDF">
      <w:pPr>
        <w:rPr>
          <w:i/>
        </w:rPr>
      </w:pPr>
    </w:p>
    <w:p w:rsidR="006B6BDF" w:rsidRDefault="006B6BDF" w:rsidP="006B6BDF">
      <w:pPr>
        <w:rPr>
          <w:i/>
        </w:rPr>
      </w:pPr>
    </w:p>
    <w:p w:rsidR="006B6BDF" w:rsidRDefault="006B6BDF" w:rsidP="006B6B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ZAŚWIADCZENIE nr…………………………..</w:t>
      </w:r>
    </w:p>
    <w:p w:rsidR="006B6BDF" w:rsidRDefault="006B6BDF" w:rsidP="006B6B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UKOŃCZENIU KURSU</w:t>
      </w:r>
    </w:p>
    <w:p w:rsidR="006B6BDF" w:rsidRDefault="006B6BDF" w:rsidP="006B6BDF">
      <w:pPr>
        <w:jc w:val="center"/>
        <w:rPr>
          <w:b/>
          <w:sz w:val="28"/>
          <w:szCs w:val="28"/>
        </w:rPr>
      </w:pPr>
    </w:p>
    <w:p w:rsidR="006B6BDF" w:rsidRDefault="006B6BDF" w:rsidP="006B6BDF">
      <w:pPr>
        <w:rPr>
          <w:sz w:val="28"/>
          <w:szCs w:val="28"/>
        </w:rPr>
      </w:pPr>
    </w:p>
    <w:p w:rsidR="006B6BDF" w:rsidRDefault="006B6BDF" w:rsidP="006B6BDF">
      <w:pPr>
        <w:rPr>
          <w:sz w:val="28"/>
          <w:szCs w:val="28"/>
        </w:rPr>
      </w:pPr>
    </w:p>
    <w:p w:rsidR="006B6BDF" w:rsidRDefault="006B6BDF" w:rsidP="006B6BDF">
      <w:pPr>
        <w:rPr>
          <w:sz w:val="24"/>
          <w:szCs w:val="24"/>
        </w:rPr>
      </w:pPr>
      <w:r>
        <w:rPr>
          <w:sz w:val="24"/>
          <w:szCs w:val="24"/>
        </w:rPr>
        <w:t>Pan/Pani…………………………………………………………………………………………</w:t>
      </w:r>
    </w:p>
    <w:p w:rsidR="006B6BDF" w:rsidRDefault="006B6BDF" w:rsidP="006B6BDF">
      <w:pPr>
        <w:spacing w:line="360" w:lineRule="auto"/>
        <w:jc w:val="center"/>
        <w:rPr>
          <w:i/>
        </w:rPr>
      </w:pPr>
      <w:r>
        <w:rPr>
          <w:i/>
        </w:rPr>
        <w:t>(imię/imiona i nazwisko)</w:t>
      </w:r>
    </w:p>
    <w:p w:rsidR="006B6BDF" w:rsidRDefault="006B6BDF" w:rsidP="006B6BDF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N</w:t>
      </w:r>
      <w:r>
        <w:rPr>
          <w:sz w:val="24"/>
          <w:szCs w:val="24"/>
        </w:rPr>
        <w:t>r PESEL lub nr dokumentu tożsamości w przypadku cudzoziemca: …………………………</w:t>
      </w:r>
    </w:p>
    <w:p w:rsidR="006B6BDF" w:rsidRDefault="006B6BDF" w:rsidP="006B6BD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6B6BDF" w:rsidRDefault="006B6BDF" w:rsidP="006B6BD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urodzony(a) w dniu ………………………………… </w:t>
      </w:r>
    </w:p>
    <w:p w:rsidR="006B6BDF" w:rsidRDefault="006B6BDF" w:rsidP="006B6BD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 ………………….. woj. ………………………….</w:t>
      </w:r>
    </w:p>
    <w:p w:rsidR="006B6BDF" w:rsidRDefault="006B6BDF" w:rsidP="006B6BDF">
      <w:pPr>
        <w:rPr>
          <w:sz w:val="24"/>
          <w:szCs w:val="24"/>
        </w:rPr>
      </w:pPr>
    </w:p>
    <w:p w:rsidR="006B6BDF" w:rsidRDefault="006B6BDF" w:rsidP="006B6BDF">
      <w:pPr>
        <w:rPr>
          <w:sz w:val="24"/>
          <w:szCs w:val="24"/>
        </w:rPr>
      </w:pPr>
      <w:r>
        <w:rPr>
          <w:sz w:val="24"/>
          <w:szCs w:val="24"/>
        </w:rPr>
        <w:t>ukończył(a) kurs ………………………………………………………………………………...</w:t>
      </w:r>
    </w:p>
    <w:p w:rsidR="006B6BDF" w:rsidRDefault="006B6BDF" w:rsidP="006B6BDF">
      <w:pPr>
        <w:jc w:val="center"/>
        <w:rPr>
          <w:i/>
        </w:rPr>
      </w:pPr>
      <w:r>
        <w:rPr>
          <w:i/>
        </w:rPr>
        <w:t>(nazwa formy kształcenia)</w:t>
      </w:r>
    </w:p>
    <w:p w:rsidR="006B6BDF" w:rsidRDefault="006B6BDF" w:rsidP="006B6BDF">
      <w:pPr>
        <w:rPr>
          <w:sz w:val="24"/>
          <w:szCs w:val="24"/>
        </w:rPr>
      </w:pPr>
    </w:p>
    <w:p w:rsidR="006B6BDF" w:rsidRDefault="006B6BDF" w:rsidP="006B6BD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przeprowadzony przez ………………………………………………………………………….</w:t>
      </w:r>
    </w:p>
    <w:p w:rsidR="006B6BDF" w:rsidRDefault="006B6BDF" w:rsidP="006B6BD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6B6BDF" w:rsidRDefault="006B6BDF" w:rsidP="006B6BD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 okresie od dnia ……………………………r.  do dnia ………………………………………</w:t>
      </w:r>
    </w:p>
    <w:p w:rsidR="006B6BDF" w:rsidRDefault="006B6BDF" w:rsidP="006B6BDF">
      <w:pPr>
        <w:spacing w:line="360" w:lineRule="auto"/>
        <w:rPr>
          <w:sz w:val="24"/>
          <w:szCs w:val="24"/>
        </w:rPr>
      </w:pPr>
    </w:p>
    <w:p w:rsidR="006B6BDF" w:rsidRDefault="006B6BDF" w:rsidP="006B6BD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Uzyskał/a kwalifikacje: …………………………………………………………………………</w:t>
      </w:r>
    </w:p>
    <w:p w:rsidR="006B6BDF" w:rsidRDefault="006B6BDF" w:rsidP="006B6BD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6B6BDF" w:rsidRDefault="006B6BDF" w:rsidP="006B6BD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………………………………………………………………………………………………...…</w:t>
      </w:r>
    </w:p>
    <w:p w:rsidR="006B6BDF" w:rsidRDefault="006B6BDF" w:rsidP="006B6BDF">
      <w:pPr>
        <w:spacing w:line="360" w:lineRule="auto"/>
        <w:rPr>
          <w:sz w:val="24"/>
          <w:szCs w:val="24"/>
        </w:rPr>
      </w:pPr>
    </w:p>
    <w:p w:rsidR="006B6BDF" w:rsidRDefault="006B6BDF" w:rsidP="006B6BDF">
      <w:pPr>
        <w:rPr>
          <w:sz w:val="24"/>
          <w:szCs w:val="24"/>
        </w:rPr>
      </w:pPr>
    </w:p>
    <w:p w:rsidR="006B6BDF" w:rsidRDefault="006B6BDF" w:rsidP="006B6BDF">
      <w:pPr>
        <w:rPr>
          <w:sz w:val="24"/>
          <w:szCs w:val="24"/>
        </w:rPr>
      </w:pPr>
    </w:p>
    <w:p w:rsidR="006B6BDF" w:rsidRDefault="006B6BDF" w:rsidP="006B6BDF">
      <w:pPr>
        <w:rPr>
          <w:sz w:val="24"/>
          <w:szCs w:val="24"/>
        </w:rPr>
      </w:pPr>
    </w:p>
    <w:p w:rsidR="006B6BDF" w:rsidRDefault="006B6BDF" w:rsidP="006B6BDF">
      <w:pPr>
        <w:rPr>
          <w:sz w:val="24"/>
          <w:szCs w:val="24"/>
        </w:rPr>
      </w:pPr>
      <w:r>
        <w:rPr>
          <w:sz w:val="24"/>
          <w:szCs w:val="24"/>
        </w:rPr>
        <w:t>……………………………..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.....…………………………….</w:t>
      </w:r>
    </w:p>
    <w:p w:rsidR="006B6BDF" w:rsidRDefault="006B6BDF" w:rsidP="006B6BDF">
      <w:pPr>
        <w:ind w:left="3540" w:hanging="3480"/>
        <w:rPr>
          <w:i/>
        </w:rPr>
      </w:pPr>
      <w:r>
        <w:rPr>
          <w:i/>
        </w:rPr>
        <w:t>(miejscowość, data)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</w:rPr>
        <w:t xml:space="preserve">       (pieczęć i podpis osoby upoważnionej                    </w:t>
      </w:r>
    </w:p>
    <w:p w:rsidR="006B6BDF" w:rsidRDefault="006B6BDF" w:rsidP="006B6BDF">
      <w:pPr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przez organizatora kształcenia)</w:t>
      </w:r>
    </w:p>
    <w:p w:rsidR="006B6BDF" w:rsidRDefault="006B6BDF" w:rsidP="006B6BDF">
      <w:pPr>
        <w:rPr>
          <w:i/>
          <w:sz w:val="24"/>
          <w:szCs w:val="24"/>
        </w:rPr>
      </w:pPr>
    </w:p>
    <w:p w:rsidR="006B6BDF" w:rsidRDefault="006B6BDF" w:rsidP="006B6BDF">
      <w:pPr>
        <w:rPr>
          <w:i/>
          <w:sz w:val="24"/>
          <w:szCs w:val="24"/>
        </w:rPr>
      </w:pPr>
    </w:p>
    <w:p w:rsidR="006B6BDF" w:rsidRDefault="006B6BDF" w:rsidP="006B6BDF">
      <w:pPr>
        <w:rPr>
          <w:i/>
          <w:sz w:val="24"/>
          <w:szCs w:val="24"/>
        </w:rPr>
      </w:pPr>
    </w:p>
    <w:p w:rsidR="006B6BDF" w:rsidRDefault="006B6BDF" w:rsidP="006B6BDF">
      <w:pPr>
        <w:rPr>
          <w:i/>
          <w:sz w:val="24"/>
          <w:szCs w:val="24"/>
        </w:rPr>
      </w:pPr>
    </w:p>
    <w:p w:rsidR="006B6BDF" w:rsidRDefault="006B6BDF" w:rsidP="006B6BDF">
      <w:pPr>
        <w:rPr>
          <w:i/>
          <w:sz w:val="24"/>
          <w:szCs w:val="24"/>
        </w:rPr>
      </w:pPr>
    </w:p>
    <w:p w:rsidR="006B6BDF" w:rsidRDefault="006B6BDF" w:rsidP="006B6BDF">
      <w:pPr>
        <w:rPr>
          <w:i/>
          <w:sz w:val="24"/>
          <w:szCs w:val="24"/>
        </w:rPr>
      </w:pPr>
    </w:p>
    <w:p w:rsidR="006B6BDF" w:rsidRDefault="006B6BDF" w:rsidP="006B6BDF">
      <w:pPr>
        <w:rPr>
          <w:i/>
          <w:sz w:val="24"/>
          <w:szCs w:val="24"/>
        </w:rPr>
      </w:pPr>
    </w:p>
    <w:p w:rsidR="006B6BDF" w:rsidRDefault="006B6BDF" w:rsidP="006B6BDF">
      <w:pPr>
        <w:rPr>
          <w:sz w:val="24"/>
          <w:szCs w:val="24"/>
        </w:rPr>
      </w:pPr>
    </w:p>
    <w:p w:rsidR="006B6BDF" w:rsidRDefault="006B6BDF" w:rsidP="006B6BDF">
      <w:pPr>
        <w:rPr>
          <w:sz w:val="24"/>
          <w:szCs w:val="24"/>
        </w:rPr>
      </w:pPr>
    </w:p>
    <w:p w:rsidR="006B6BDF" w:rsidRDefault="006B6BDF" w:rsidP="006B6BDF">
      <w:pPr>
        <w:rPr>
          <w:sz w:val="24"/>
          <w:szCs w:val="24"/>
        </w:rPr>
      </w:pPr>
    </w:p>
    <w:p w:rsidR="006B6BDF" w:rsidRDefault="006B6BDF" w:rsidP="006B6BDF">
      <w:pPr>
        <w:rPr>
          <w:sz w:val="24"/>
          <w:szCs w:val="24"/>
        </w:rPr>
      </w:pPr>
    </w:p>
    <w:p w:rsidR="006B6BDF" w:rsidRDefault="006B6BDF" w:rsidP="006B6BDF">
      <w:pPr>
        <w:rPr>
          <w:sz w:val="24"/>
          <w:szCs w:val="24"/>
        </w:rPr>
      </w:pPr>
      <w:r>
        <w:rPr>
          <w:sz w:val="24"/>
          <w:szCs w:val="24"/>
        </w:rPr>
        <w:t>Pan/Pani…………………………………………………………………………………………</w:t>
      </w:r>
    </w:p>
    <w:p w:rsidR="006B6BDF" w:rsidRDefault="006B6BDF" w:rsidP="006B6BDF">
      <w:pPr>
        <w:rPr>
          <w:sz w:val="24"/>
          <w:szCs w:val="24"/>
        </w:rPr>
      </w:pPr>
      <w:r>
        <w:rPr>
          <w:sz w:val="24"/>
          <w:szCs w:val="24"/>
        </w:rPr>
        <w:t>Odbył/a następujące zajęcia edukacyjne:</w:t>
      </w:r>
    </w:p>
    <w:p w:rsidR="006B6BDF" w:rsidRDefault="006B6BDF" w:rsidP="006B6BD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9"/>
        <w:gridCol w:w="6096"/>
        <w:gridCol w:w="2441"/>
      </w:tblGrid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Tematy zajęć edukacyjnych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Wymiar godzin zajęć edukacyjnych</w:t>
            </w: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5.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6.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7.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8.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9.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10.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6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BDF" w:rsidRDefault="006B6BDF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Razem: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</w:tbl>
    <w:p w:rsidR="006B6BDF" w:rsidRDefault="006B6BDF" w:rsidP="006B6BDF">
      <w:pPr>
        <w:rPr>
          <w:i/>
        </w:rPr>
      </w:pPr>
    </w:p>
    <w:p w:rsidR="006B6BDF" w:rsidRDefault="006B6BDF" w:rsidP="006B6BDF">
      <w:pPr>
        <w:rPr>
          <w:i/>
        </w:rPr>
      </w:pPr>
    </w:p>
    <w:p w:rsidR="006B6BDF" w:rsidRDefault="006B6BDF" w:rsidP="006B6BDF">
      <w:pPr>
        <w:rPr>
          <w:i/>
        </w:rPr>
      </w:pPr>
    </w:p>
    <w:p w:rsidR="006B6BDF" w:rsidRDefault="006B6BDF" w:rsidP="006B6BDF">
      <w:pPr>
        <w:rPr>
          <w:i/>
        </w:rPr>
      </w:pPr>
    </w:p>
    <w:p w:rsidR="006B6BDF" w:rsidRDefault="006B6BDF" w:rsidP="006B6BDF">
      <w:pPr>
        <w:rPr>
          <w:i/>
        </w:rPr>
      </w:pPr>
    </w:p>
    <w:p w:rsidR="006B6BDF" w:rsidRDefault="006B6BDF" w:rsidP="006B6BDF">
      <w:pPr>
        <w:rPr>
          <w:i/>
        </w:rPr>
      </w:pPr>
    </w:p>
    <w:p w:rsidR="006B6BDF" w:rsidRDefault="006B6BDF" w:rsidP="006B6BDF">
      <w:pPr>
        <w:rPr>
          <w:i/>
        </w:rPr>
      </w:pPr>
    </w:p>
    <w:p w:rsidR="006B6BDF" w:rsidRDefault="006B6BDF" w:rsidP="006B6BDF">
      <w:r>
        <w:rPr>
          <w:i/>
        </w:rPr>
        <w:t>………………………………..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</w:t>
      </w:r>
      <w:r>
        <w:t>……………………………………………………</w:t>
      </w:r>
    </w:p>
    <w:p w:rsidR="006B6BDF" w:rsidRDefault="006B6BDF" w:rsidP="006B6BDF">
      <w:pPr>
        <w:ind w:left="5245" w:hanging="5245"/>
        <w:rPr>
          <w:i/>
        </w:rPr>
      </w:pPr>
      <w:r>
        <w:rPr>
          <w:i/>
        </w:rPr>
        <w:t xml:space="preserve">    (miejscowość, data)</w:t>
      </w:r>
      <w:r>
        <w:rPr>
          <w:i/>
        </w:rPr>
        <w:tab/>
        <w:t xml:space="preserve">    (pieczęć i podpis osoby upoważnionej </w:t>
      </w:r>
    </w:p>
    <w:p w:rsidR="006B6BDF" w:rsidRDefault="006B6BDF" w:rsidP="006B6BDF">
      <w:pPr>
        <w:ind w:left="5245" w:firstLine="419"/>
        <w:rPr>
          <w:i/>
        </w:rPr>
      </w:pPr>
      <w:r>
        <w:rPr>
          <w:i/>
        </w:rPr>
        <w:t xml:space="preserve"> przez organizatora kształcenia)</w:t>
      </w:r>
    </w:p>
    <w:p w:rsidR="006B6BDF" w:rsidRDefault="006B6BDF" w:rsidP="006B6BDF">
      <w:pPr>
        <w:pStyle w:val="Tekstpodstawowy"/>
        <w:jc w:val="both"/>
      </w:pPr>
    </w:p>
    <w:p w:rsidR="003B0488" w:rsidRDefault="003B0488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6B6BDF">
      <w:pPr>
        <w:pStyle w:val="Nagwek1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Załącznik nr 4</w:t>
      </w:r>
    </w:p>
    <w:p w:rsidR="006B6BDF" w:rsidRDefault="006B6BDF" w:rsidP="006B6BDF">
      <w:pPr>
        <w:ind w:left="4956"/>
        <w:jc w:val="right"/>
        <w:rPr>
          <w:b/>
        </w:rPr>
      </w:pPr>
      <w:r>
        <w:rPr>
          <w:b/>
        </w:rPr>
        <w:t>do umowy szkoleniowej Nr ……………………..</w:t>
      </w:r>
    </w:p>
    <w:p w:rsidR="006B6BDF" w:rsidRDefault="006B6BDF" w:rsidP="006B6BDF">
      <w:pPr>
        <w:pStyle w:val="Nagwek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Szanowni Państwo</w:t>
      </w:r>
    </w:p>
    <w:p w:rsidR="006B6BDF" w:rsidRDefault="006B6BDF" w:rsidP="006B6BDF"/>
    <w:p w:rsidR="006B6BDF" w:rsidRDefault="006B6BDF" w:rsidP="006B6BD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Prosimy o wypełnienie poniższego kwestionariusza oceny w ostatnim dniu szkolenia. Wypowiedź Pani/Pana jest anonimowa i przyczyni się do podniesienia jakości oferowanych szkoleń.</w:t>
      </w:r>
    </w:p>
    <w:p w:rsidR="006B6BDF" w:rsidRDefault="006B6BDF" w:rsidP="006B6BD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Uprzejmie prosimy ocenić poszczególne elementy szkolenia, przyznając odpowiednią punktację w skali od 1 (najsłabsza ocena) do 5 (najwyższa ocena) bądź zaznaczając właściwą odpowiedź.</w:t>
      </w:r>
    </w:p>
    <w:p w:rsidR="006B6BDF" w:rsidRDefault="006B6BDF" w:rsidP="006B6BDF"/>
    <w:p w:rsidR="006B6BDF" w:rsidRDefault="006B6BDF" w:rsidP="006B6BDF">
      <w:pPr>
        <w:tabs>
          <w:tab w:val="left" w:leader="dot" w:pos="8505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Tytuł szkolenia: </w:t>
      </w:r>
      <w:r>
        <w:rPr>
          <w:sz w:val="22"/>
          <w:szCs w:val="22"/>
        </w:rPr>
        <w:tab/>
      </w:r>
    </w:p>
    <w:p w:rsidR="006B6BDF" w:rsidRDefault="006B6BDF" w:rsidP="006B6BDF">
      <w:pPr>
        <w:tabs>
          <w:tab w:val="left" w:leader="dot" w:pos="8505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Przeprowadzone przez: </w:t>
      </w:r>
      <w:r>
        <w:rPr>
          <w:sz w:val="22"/>
          <w:szCs w:val="22"/>
        </w:rPr>
        <w:tab/>
      </w:r>
    </w:p>
    <w:p w:rsidR="006B6BDF" w:rsidRDefault="006B6BDF" w:rsidP="006B6BDF">
      <w:pPr>
        <w:tabs>
          <w:tab w:val="left" w:leader="dot" w:pos="8505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Termin szkolenia: </w:t>
      </w:r>
      <w:r>
        <w:rPr>
          <w:sz w:val="22"/>
          <w:szCs w:val="22"/>
        </w:rPr>
        <w:tab/>
      </w:r>
    </w:p>
    <w:p w:rsidR="006B6BDF" w:rsidRDefault="006B6BDF" w:rsidP="006B6BDF">
      <w:pPr>
        <w:rPr>
          <w:sz w:val="22"/>
          <w:szCs w:val="22"/>
        </w:rPr>
      </w:pPr>
    </w:p>
    <w:p w:rsidR="006B6BDF" w:rsidRDefault="006B6BDF" w:rsidP="006B6BDF"/>
    <w:p w:rsidR="006B6BDF" w:rsidRDefault="006B6BDF" w:rsidP="006B6BDF">
      <w:pPr>
        <w:pStyle w:val="Tekstpodstawowywcity"/>
        <w:numPr>
          <w:ilvl w:val="0"/>
          <w:numId w:val="36"/>
        </w:numPr>
        <w:spacing w:after="0"/>
        <w:jc w:val="both"/>
        <w:rPr>
          <w:b/>
        </w:rPr>
      </w:pPr>
      <w:r>
        <w:rPr>
          <w:b/>
        </w:rPr>
        <w:t>PROGRAM SZKOLENIA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6"/>
        <w:gridCol w:w="709"/>
        <w:gridCol w:w="709"/>
        <w:gridCol w:w="708"/>
        <w:gridCol w:w="709"/>
        <w:gridCol w:w="1134"/>
      </w:tblGrid>
      <w:tr w:rsidR="006B6BDF" w:rsidRPr="006B6BDF" w:rsidTr="006B6BDF">
        <w:trPr>
          <w:trHeight w:val="319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Przydatność przekazanej wiedzy po szkoleniu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trHeight w:val="409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Przydatność nowych umiejętności po szkoleniu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cantSplit/>
          <w:trHeight w:val="412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Zakres materiału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za mały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odpowiedni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zbyt   obszerny</w:t>
            </w:r>
          </w:p>
        </w:tc>
      </w:tr>
      <w:tr w:rsidR="006B6BDF" w:rsidRPr="006B6BDF" w:rsidTr="006B6BDF">
        <w:trPr>
          <w:cantSplit/>
          <w:trHeight w:val="378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 xml:space="preserve">Liczba godzin zajęć praktycznych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za mały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odpowiedni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za duży</w:t>
            </w:r>
          </w:p>
        </w:tc>
      </w:tr>
      <w:tr w:rsidR="006B6BDF" w:rsidRPr="006B6BDF" w:rsidTr="006B6BDF">
        <w:trPr>
          <w:cantSplit/>
          <w:trHeight w:val="413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 xml:space="preserve">Czas trwania szkolenia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za krótkie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odpowiednie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za długie</w:t>
            </w:r>
          </w:p>
        </w:tc>
      </w:tr>
    </w:tbl>
    <w:p w:rsidR="006B6BDF" w:rsidRDefault="006B6BDF" w:rsidP="006B6BDF">
      <w:pPr>
        <w:pStyle w:val="Tekstpodstawowywcity"/>
      </w:pPr>
    </w:p>
    <w:p w:rsidR="006B6BDF" w:rsidRDefault="006B6BDF" w:rsidP="006B6BDF">
      <w:pPr>
        <w:pStyle w:val="Tekstpodstawowywcity"/>
        <w:numPr>
          <w:ilvl w:val="0"/>
          <w:numId w:val="36"/>
        </w:numPr>
        <w:spacing w:after="0"/>
        <w:jc w:val="both"/>
        <w:rPr>
          <w:b/>
        </w:rPr>
      </w:pPr>
      <w:r>
        <w:rPr>
          <w:b/>
        </w:rPr>
        <w:t>ORGANIZACJA SZKOLENIA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5"/>
        <w:gridCol w:w="567"/>
        <w:gridCol w:w="709"/>
        <w:gridCol w:w="709"/>
        <w:gridCol w:w="708"/>
        <w:gridCol w:w="637"/>
      </w:tblGrid>
      <w:tr w:rsidR="006B6BDF" w:rsidRPr="006B6BDF" w:rsidTr="006B6BDF">
        <w:trPr>
          <w:trHeight w:val="683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Warunki techniczne (np. warunki lokalowe i BHP, oświetlenie, sala wykładowa, plac manewrowy itd.)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trHeight w:val="281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Wyposażenie sali (rzutnik, laptop, tablica itp.)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trHeight w:val="399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 xml:space="preserve">Przydatność materiałów szkoleniowych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trHeight w:val="560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 xml:space="preserve">Dostępność materiałów do zajęć praktycznych </w:t>
            </w:r>
            <w:r>
              <w:rPr>
                <w:lang w:eastAsia="en-US"/>
              </w:rPr>
              <w:br/>
              <w:t>(pomocy dydaktycznych)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trHeight w:val="413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Organizacja i prowadzenie zajęć teoretycznych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trHeight w:val="561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Organizacja i prowadzenia zajęć praktycznych (jeśli zakres szkolenia je przewidywał)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</w:tbl>
    <w:p w:rsidR="006B6BDF" w:rsidRDefault="006B6BDF" w:rsidP="006B6BDF">
      <w:pPr>
        <w:pStyle w:val="Tekstpodstawowywcity"/>
      </w:pPr>
    </w:p>
    <w:p w:rsidR="006B6BDF" w:rsidRDefault="006B6BDF" w:rsidP="006B6BDF">
      <w:pPr>
        <w:pStyle w:val="Tekstpodstawowywcity"/>
        <w:numPr>
          <w:ilvl w:val="0"/>
          <w:numId w:val="36"/>
        </w:numPr>
        <w:spacing w:after="0"/>
        <w:jc w:val="both"/>
        <w:rPr>
          <w:b/>
        </w:rPr>
      </w:pPr>
      <w:r>
        <w:rPr>
          <w:b/>
        </w:rPr>
        <w:t>PROWADZĄCY SZKOLENIE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5"/>
        <w:gridCol w:w="709"/>
        <w:gridCol w:w="709"/>
        <w:gridCol w:w="708"/>
        <w:gridCol w:w="567"/>
        <w:gridCol w:w="637"/>
      </w:tblGrid>
      <w:tr w:rsidR="006B6BDF" w:rsidRPr="006B6BDF" w:rsidTr="006B6BDF">
        <w:trPr>
          <w:trHeight w:val="619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Wiedza i przygotowanie merytoryczne osób prowadzących szkolenie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trHeight w:val="415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Sposób przekazywania informacji (przystępny, zrozumiały)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trHeight w:val="563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Udzielanie wyczerpujących odpowiedzi na pytania uczestników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cantSplit/>
          <w:trHeight w:val="415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Umiejętność tłumaczenia trudnych kwestii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cantSplit/>
          <w:trHeight w:val="355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Ogólna ocena prowadzących szkolenie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</w:tbl>
    <w:p w:rsidR="006B6BDF" w:rsidRDefault="006B6BDF" w:rsidP="006B6BDF">
      <w:pPr>
        <w:shd w:val="clear" w:color="auto" w:fill="FFFFFF"/>
        <w:spacing w:before="240"/>
        <w:ind w:left="360"/>
        <w:rPr>
          <w:b/>
          <w:color w:val="000000"/>
        </w:rPr>
      </w:pPr>
    </w:p>
    <w:p w:rsidR="006B6BDF" w:rsidRDefault="006B6BDF" w:rsidP="006B6BDF">
      <w:pPr>
        <w:numPr>
          <w:ilvl w:val="0"/>
          <w:numId w:val="36"/>
        </w:numPr>
        <w:shd w:val="clear" w:color="auto" w:fill="FFFFFF"/>
        <w:spacing w:before="240"/>
        <w:rPr>
          <w:b/>
          <w:color w:val="000000"/>
        </w:rPr>
      </w:pPr>
      <w:r>
        <w:rPr>
          <w:b/>
          <w:color w:val="000000"/>
        </w:rPr>
        <w:t xml:space="preserve"> PROSZĘ OKREŚLIĆ, W JAKIM STOPNIU OCENIA PANI/PAN: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245"/>
        <w:gridCol w:w="709"/>
        <w:gridCol w:w="709"/>
        <w:gridCol w:w="708"/>
        <w:gridCol w:w="567"/>
        <w:gridCol w:w="709"/>
      </w:tblGrid>
      <w:tr w:rsidR="006B6BDF" w:rsidRPr="006B6BDF" w:rsidTr="006B6BDF">
        <w:trPr>
          <w:trHeight w:hRule="exact" w:val="589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ind w:left="3"/>
              <w:rPr>
                <w:lang w:eastAsia="en-US"/>
              </w:rPr>
            </w:pPr>
            <w:r>
              <w:rPr>
                <w:lang w:eastAsia="en-US"/>
              </w:rPr>
              <w:t>Poziom wiedzy i umiejętności uzyskanych podczas szkolenia</w:t>
            </w:r>
            <w:r>
              <w:rPr>
                <w:lang w:eastAsia="en-US"/>
              </w:rPr>
              <w:br/>
              <w:t>w stosunku do oczekiwań rynku pracy?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</w:tr>
      <w:tr w:rsidR="006B6BDF" w:rsidRPr="006B6BDF" w:rsidTr="006B6BDF">
        <w:trPr>
          <w:trHeight w:hRule="exact" w:val="698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ind w:left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Swoje przygotowanie do powrotu/ wejścia na rynek pracy</w:t>
            </w:r>
            <w:r>
              <w:rPr>
                <w:color w:val="000000"/>
                <w:lang w:eastAsia="en-US"/>
              </w:rPr>
              <w:br/>
              <w:t>po ukończeniu szkolenia?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</w:tr>
      <w:tr w:rsidR="006B6BDF" w:rsidRPr="006B6BDF" w:rsidTr="006B6BDF">
        <w:trPr>
          <w:trHeight w:hRule="exact" w:val="41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ind w:left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Czy szkolenie spełniło Pani/Pana oczekiwania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</w:tr>
    </w:tbl>
    <w:p w:rsidR="006B6BDF" w:rsidRDefault="006B6BDF" w:rsidP="006B6BDF">
      <w:pPr>
        <w:numPr>
          <w:ilvl w:val="0"/>
          <w:numId w:val="36"/>
        </w:numPr>
        <w:shd w:val="clear" w:color="auto" w:fill="FFFFFF"/>
        <w:spacing w:before="240"/>
        <w:rPr>
          <w:b/>
        </w:rPr>
      </w:pPr>
      <w:r>
        <w:rPr>
          <w:b/>
          <w:color w:val="000000"/>
        </w:rPr>
        <w:t>OGÓLNA OCENA SZKOLENIA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245"/>
        <w:gridCol w:w="709"/>
        <w:gridCol w:w="709"/>
        <w:gridCol w:w="708"/>
        <w:gridCol w:w="567"/>
        <w:gridCol w:w="719"/>
      </w:tblGrid>
      <w:tr w:rsidR="006B6BDF" w:rsidRPr="006B6BDF" w:rsidTr="006B6BDF">
        <w:trPr>
          <w:trHeight w:hRule="exact" w:val="37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ind w:left="3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Ogólna ocena szkolenia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</w:tr>
    </w:tbl>
    <w:p w:rsidR="006B6BDF" w:rsidRDefault="006B6BDF" w:rsidP="006B6BDF">
      <w:pPr>
        <w:numPr>
          <w:ilvl w:val="0"/>
          <w:numId w:val="36"/>
        </w:numPr>
        <w:shd w:val="clear" w:color="auto" w:fill="FFFFFF"/>
        <w:spacing w:before="254"/>
        <w:rPr>
          <w:b/>
        </w:rPr>
      </w:pPr>
      <w:r>
        <w:rPr>
          <w:b/>
          <w:color w:val="000000"/>
          <w:spacing w:val="-1"/>
        </w:rPr>
        <w:t>Inne uwagi dotyczące szkolenia:</w:t>
      </w:r>
    </w:p>
    <w:p w:rsidR="006B6BDF" w:rsidRDefault="006B6BDF" w:rsidP="006B6BDF">
      <w:pPr>
        <w:shd w:val="clear" w:color="auto" w:fill="FFFFFF"/>
        <w:ind w:left="357"/>
        <w:rPr>
          <w:b/>
        </w:rPr>
      </w:pPr>
    </w:p>
    <w:p w:rsidR="006B6BDF" w:rsidRDefault="006B6BDF" w:rsidP="006B6BDF">
      <w:pPr>
        <w:shd w:val="clear" w:color="auto" w:fill="FFFFFF"/>
        <w:spacing w:line="360" w:lineRule="auto"/>
        <w:ind w:left="206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</w:t>
      </w:r>
    </w:p>
    <w:p w:rsidR="006B6BDF" w:rsidRDefault="006B6BDF" w:rsidP="006B6BDF">
      <w:pPr>
        <w:pStyle w:val="Tekstpodstawowywcity"/>
      </w:pPr>
    </w:p>
    <w:p w:rsidR="006B6BDF" w:rsidRDefault="006B6BDF" w:rsidP="006B6BDF">
      <w:pPr>
        <w:pStyle w:val="Tekstpodstawowywcity"/>
        <w:jc w:val="right"/>
        <w:rPr>
          <w:i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sz w:val="24"/>
        </w:rPr>
        <w:tab/>
        <w:t>Dziękujemy za wypełnienie ankiety</w:t>
      </w:r>
    </w:p>
    <w:p w:rsidR="006B6BDF" w:rsidRDefault="006B6BDF" w:rsidP="006B6BDF">
      <w:r>
        <w:tab/>
      </w:r>
      <w:r>
        <w:tab/>
      </w:r>
    </w:p>
    <w:p w:rsidR="006B6BDF" w:rsidRDefault="006B6BDF" w:rsidP="006B6BDF">
      <w:pPr>
        <w:pStyle w:val="Tekstpodstawowywcity"/>
        <w:spacing w:after="0"/>
        <w:ind w:left="360"/>
        <w:jc w:val="both"/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6B6BDF">
      <w:pPr>
        <w:autoSpaceDE w:val="0"/>
        <w:adjustRightInd w:val="0"/>
        <w:spacing w:line="384" w:lineRule="exact"/>
        <w:rPr>
          <w:rFonts w:ascii="Tahoma" w:hAnsi="Tahoma" w:cs="Tahoma"/>
          <w:b/>
        </w:rPr>
      </w:pPr>
    </w:p>
    <w:p w:rsidR="006B6BDF" w:rsidRDefault="006B6BDF" w:rsidP="006B6BDF">
      <w:pPr>
        <w:rPr>
          <w:rFonts w:ascii="Tahoma" w:hAnsi="Tahoma" w:cs="Tahoma"/>
          <w:b/>
        </w:rPr>
      </w:pPr>
    </w:p>
    <w:p w:rsidR="006B6BDF" w:rsidRDefault="006B6BDF" w:rsidP="006B6BDF">
      <w:pPr>
        <w:autoSpaceDE w:val="0"/>
        <w:autoSpaceDN w:val="0"/>
        <w:adjustRightInd w:val="0"/>
        <w:rPr>
          <w:rFonts w:eastAsia="Calibri"/>
        </w:rPr>
      </w:pPr>
    </w:p>
    <w:p w:rsidR="006B6BDF" w:rsidRDefault="006B6BDF" w:rsidP="006B6BDF">
      <w:pPr>
        <w:autoSpaceDE w:val="0"/>
        <w:autoSpaceDN w:val="0"/>
        <w:adjustRightInd w:val="0"/>
        <w:rPr>
          <w:rFonts w:eastAsia="Calibri"/>
        </w:rPr>
      </w:pPr>
    </w:p>
    <w:p w:rsidR="006B6BDF" w:rsidRDefault="006B6BDF" w:rsidP="006B6BDF">
      <w:pPr>
        <w:autoSpaceDE w:val="0"/>
        <w:autoSpaceDN w:val="0"/>
        <w:adjustRightInd w:val="0"/>
        <w:rPr>
          <w:rFonts w:eastAsia="Calibri"/>
        </w:rPr>
      </w:pPr>
    </w:p>
    <w:p w:rsidR="006B6BDF" w:rsidRDefault="006B6BDF" w:rsidP="006B6BDF">
      <w:pPr>
        <w:autoSpaceDE w:val="0"/>
        <w:autoSpaceDN w:val="0"/>
        <w:adjustRightInd w:val="0"/>
        <w:rPr>
          <w:rFonts w:eastAsia="Calibri"/>
          <w:vertAlign w:val="superscript"/>
        </w:rPr>
      </w:pPr>
      <w:r>
        <w:rPr>
          <w:rFonts w:eastAsia="Calibri"/>
        </w:rPr>
        <w:t>………………………………</w:t>
      </w:r>
      <w:r>
        <w:t xml:space="preserve"> </w:t>
      </w:r>
      <w:r>
        <w:tab/>
      </w:r>
      <w:r>
        <w:tab/>
      </w:r>
      <w:r>
        <w:tab/>
      </w:r>
      <w:r>
        <w:tab/>
        <w:t xml:space="preserve">                    </w:t>
      </w:r>
    </w:p>
    <w:p w:rsidR="006B6BDF" w:rsidRDefault="006B6BDF" w:rsidP="006B6BDF">
      <w:r>
        <w:rPr>
          <w:vertAlign w:val="superscript"/>
        </w:rPr>
        <w:t xml:space="preserve">  </w:t>
      </w:r>
      <w:r>
        <w:rPr>
          <w:rFonts w:eastAsia="Calibri"/>
          <w:vertAlign w:val="superscript"/>
        </w:rPr>
        <w:t xml:space="preserve"> (pieczęć firmowa Instytucji szkoleniowej)</w:t>
      </w:r>
    </w:p>
    <w:p w:rsidR="006B6BDF" w:rsidRDefault="006B6BDF" w:rsidP="006B6BDF"/>
    <w:p w:rsidR="006B6BDF" w:rsidRDefault="006B6BDF" w:rsidP="006B6BDF">
      <w:pPr>
        <w:widowControl w:val="0"/>
        <w:suppressAutoHyphens/>
        <w:spacing w:after="120"/>
        <w:ind w:left="360"/>
        <w:rPr>
          <w:kern w:val="2"/>
          <w:sz w:val="22"/>
          <w:szCs w:val="22"/>
        </w:rPr>
      </w:pPr>
    </w:p>
    <w:p w:rsidR="006B6BDF" w:rsidRDefault="006B6BDF" w:rsidP="006B6BDF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Załącznik nr 5</w:t>
      </w:r>
    </w:p>
    <w:p w:rsidR="006B6BDF" w:rsidRDefault="006B6BDF" w:rsidP="006B6BDF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do umowy szkoleniowej Nr…………………</w:t>
      </w:r>
    </w:p>
    <w:p w:rsidR="006B6BDF" w:rsidRDefault="006B6BDF" w:rsidP="006B6BDF">
      <w:pPr>
        <w:pStyle w:val="Nagwek"/>
        <w:jc w:val="right"/>
        <w:rPr>
          <w:sz w:val="18"/>
          <w:szCs w:val="18"/>
        </w:rPr>
      </w:pPr>
    </w:p>
    <w:p w:rsidR="006B6BDF" w:rsidRDefault="006B6BDF" w:rsidP="006B6BDF">
      <w:pPr>
        <w:pStyle w:val="Nagwek"/>
        <w:jc w:val="right"/>
        <w:rPr>
          <w:sz w:val="18"/>
          <w:szCs w:val="18"/>
        </w:rPr>
      </w:pPr>
    </w:p>
    <w:p w:rsidR="006B6BDF" w:rsidRDefault="006B6BDF" w:rsidP="006B6BDF">
      <w:pPr>
        <w:pStyle w:val="Nagwek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LISTA OBECNOŚCI NA SZKOLENIU</w:t>
      </w:r>
    </w:p>
    <w:p w:rsidR="006B6BDF" w:rsidRDefault="006B6BDF" w:rsidP="006B6BDF">
      <w:pPr>
        <w:pStyle w:val="Nagwek"/>
        <w:jc w:val="center"/>
        <w:rPr>
          <w:b/>
          <w:sz w:val="18"/>
          <w:szCs w:val="18"/>
        </w:rPr>
      </w:pPr>
    </w:p>
    <w:p w:rsidR="006B6BDF" w:rsidRDefault="006B6BDF" w:rsidP="006B6BDF">
      <w:pPr>
        <w:pStyle w:val="Nagwek"/>
        <w:jc w:val="right"/>
        <w:rPr>
          <w:b/>
          <w:sz w:val="18"/>
          <w:szCs w:val="18"/>
        </w:rPr>
      </w:pPr>
    </w:p>
    <w:p w:rsidR="006B6BDF" w:rsidRDefault="006B6BDF" w:rsidP="006B6BDF">
      <w:pPr>
        <w:pStyle w:val="Nagwek"/>
        <w:jc w:val="right"/>
        <w:rPr>
          <w:b/>
          <w:sz w:val="18"/>
          <w:szCs w:val="18"/>
        </w:rPr>
      </w:pPr>
    </w:p>
    <w:p w:rsidR="006B6BDF" w:rsidRDefault="006B6BDF" w:rsidP="006B6BDF">
      <w:pPr>
        <w:pStyle w:val="Nagwek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Tytuł szkolenia:…………………………………………………………………………………….</w:t>
      </w:r>
    </w:p>
    <w:p w:rsidR="006B6BDF" w:rsidRDefault="006B6BDF" w:rsidP="006B6BDF">
      <w:pPr>
        <w:pStyle w:val="Nagwek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Czas trwania szkolenia:……………………………………………………………………………</w:t>
      </w:r>
    </w:p>
    <w:p w:rsidR="006B6BDF" w:rsidRDefault="006B6BDF" w:rsidP="006B6BDF">
      <w:pPr>
        <w:pStyle w:val="Nagwek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Lista obecności za miesiąc:………………………………………………………………………...</w:t>
      </w:r>
    </w:p>
    <w:p w:rsidR="006B6BDF" w:rsidRDefault="006B6BDF" w:rsidP="006B6BDF">
      <w:pPr>
        <w:pStyle w:val="Nagwek"/>
        <w:jc w:val="right"/>
        <w:rPr>
          <w:b/>
          <w:sz w:val="18"/>
          <w:szCs w:val="18"/>
        </w:rPr>
      </w:pPr>
    </w:p>
    <w:tbl>
      <w:tblPr>
        <w:tblpPr w:leftFromText="141" w:rightFromText="141" w:vertAnchor="text" w:horzAnchor="margin" w:tblpXSpec="center" w:tblpY="14"/>
        <w:tblW w:w="1062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3"/>
        <w:gridCol w:w="1059"/>
        <w:gridCol w:w="879"/>
        <w:gridCol w:w="970"/>
        <w:gridCol w:w="970"/>
        <w:gridCol w:w="1025"/>
        <w:gridCol w:w="915"/>
        <w:gridCol w:w="1069"/>
        <w:gridCol w:w="870"/>
        <w:gridCol w:w="970"/>
        <w:gridCol w:w="970"/>
      </w:tblGrid>
      <w:tr w:rsidR="006B6BDF" w:rsidTr="006B6BDF">
        <w:trPr>
          <w:trHeight w:val="1419"/>
        </w:trPr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…………………                                             Imię i nazwisko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</w:tr>
      <w:tr w:rsidR="006B6BDF" w:rsidTr="006B6BDF">
        <w:trPr>
          <w:trHeight w:val="425"/>
        </w:trPr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</w:tr>
      <w:tr w:rsidR="006B6BDF" w:rsidTr="006B6BDF">
        <w:trPr>
          <w:trHeight w:val="406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58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222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Liczba godzin zegarowych*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6B6BDF" w:rsidRDefault="006B6BDF" w:rsidP="006B6BDF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* należy podać liczbę godzin zegarowych uczestnictwa każdej osoby w szkoleniu w danym miesiącu</w:t>
      </w:r>
    </w:p>
    <w:p w:rsidR="006B6BDF" w:rsidRDefault="006B6BDF" w:rsidP="006B6BDF"/>
    <w:p w:rsidR="006B6BDF" w:rsidRDefault="006B6BDF" w:rsidP="006B6BDF"/>
    <w:p w:rsidR="006B6BDF" w:rsidRDefault="006B6BDF" w:rsidP="006B6BDF">
      <w:pPr>
        <w:rPr>
          <w:vanish/>
        </w:rPr>
      </w:pPr>
    </w:p>
    <w:p w:rsidR="006B6BDF" w:rsidRDefault="006B6BDF" w:rsidP="006B6BDF">
      <w:pPr>
        <w:rPr>
          <w:sz w:val="18"/>
          <w:szCs w:val="18"/>
        </w:rPr>
      </w:pPr>
    </w:p>
    <w:p w:rsidR="006B6BDF" w:rsidRDefault="006B6BDF" w:rsidP="006B6BDF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................................................</w:t>
      </w:r>
    </w:p>
    <w:p w:rsidR="006B6BDF" w:rsidRDefault="006B6BDF" w:rsidP="006B6BDF">
      <w:pPr>
        <w:pStyle w:val="Standard"/>
      </w:pPr>
      <w:r>
        <w:rPr>
          <w:sz w:val="16"/>
          <w:szCs w:val="16"/>
        </w:rPr>
        <w:t xml:space="preserve">        </w:t>
      </w:r>
      <w:r>
        <w:rPr>
          <w:sz w:val="16"/>
          <w:szCs w:val="16"/>
        </w:rPr>
        <w:tab/>
        <w:t xml:space="preserve">  </w:t>
      </w:r>
      <w:r>
        <w:rPr>
          <w:sz w:val="16"/>
          <w:szCs w:val="16"/>
        </w:rPr>
        <w:tab/>
        <w:t xml:space="preserve">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</w:t>
      </w:r>
      <w:r>
        <w:rPr>
          <w:sz w:val="16"/>
          <w:szCs w:val="16"/>
        </w:rPr>
        <w:tab/>
        <w:t xml:space="preserve">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podpis i pieczęć imienna osoby upoważnionej</w:t>
      </w:r>
    </w:p>
    <w:p w:rsidR="006B6BDF" w:rsidRDefault="006B6BDF" w:rsidP="006B6BDF">
      <w:pPr>
        <w:rPr>
          <w:sz w:val="18"/>
          <w:szCs w:val="18"/>
        </w:rPr>
      </w:pP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autoSpaceDE w:val="0"/>
        <w:autoSpaceDN w:val="0"/>
        <w:adjustRightInd w:val="0"/>
        <w:rPr>
          <w:rFonts w:eastAsia="Calibri"/>
          <w:vertAlign w:val="superscript"/>
        </w:rPr>
      </w:pPr>
      <w:r>
        <w:rPr>
          <w:rFonts w:eastAsia="Calibri"/>
        </w:rPr>
        <w:t>………………………………</w:t>
      </w:r>
      <w:r>
        <w:t xml:space="preserve"> </w:t>
      </w:r>
      <w:r>
        <w:tab/>
      </w:r>
      <w:r>
        <w:tab/>
      </w:r>
      <w:r>
        <w:tab/>
      </w:r>
      <w:r>
        <w:tab/>
        <w:t xml:space="preserve">                    </w:t>
      </w:r>
    </w:p>
    <w:p w:rsidR="006B6BDF" w:rsidRDefault="006B6BDF" w:rsidP="006B6BDF">
      <w:r>
        <w:rPr>
          <w:vertAlign w:val="superscript"/>
        </w:rPr>
        <w:t xml:space="preserve">  </w:t>
      </w:r>
      <w:r>
        <w:rPr>
          <w:rFonts w:eastAsia="Calibri"/>
          <w:vertAlign w:val="superscript"/>
        </w:rPr>
        <w:t xml:space="preserve"> (pieczęć firmowa Instytucji szkoleniowej)</w:t>
      </w:r>
    </w:p>
    <w:p w:rsidR="006B6BDF" w:rsidRDefault="006B6BDF" w:rsidP="006B6BDF"/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pStyle w:val="Nagwek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LISTA OBECNOŚCI NA SZKOLENIU</w:t>
      </w: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pStyle w:val="Nagwek"/>
        <w:jc w:val="right"/>
        <w:rPr>
          <w:b/>
          <w:sz w:val="18"/>
          <w:szCs w:val="18"/>
        </w:rPr>
      </w:pPr>
    </w:p>
    <w:p w:rsidR="006B6BDF" w:rsidRDefault="006B6BDF" w:rsidP="006B6BDF">
      <w:pPr>
        <w:pStyle w:val="Nagwek"/>
        <w:jc w:val="right"/>
        <w:rPr>
          <w:b/>
          <w:sz w:val="18"/>
          <w:szCs w:val="18"/>
        </w:rPr>
      </w:pPr>
    </w:p>
    <w:p w:rsidR="006B6BDF" w:rsidRDefault="006B6BDF" w:rsidP="006B6BDF">
      <w:pPr>
        <w:pStyle w:val="Nagwek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Tytuł szkolenia:…………………………………………………………………………………….</w:t>
      </w:r>
    </w:p>
    <w:p w:rsidR="006B6BDF" w:rsidRDefault="006B6BDF" w:rsidP="006B6BDF">
      <w:pPr>
        <w:pStyle w:val="Nagwek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Czas trwania szkolenia:……………………………………………………………………………</w:t>
      </w:r>
    </w:p>
    <w:p w:rsidR="006B6BDF" w:rsidRDefault="006B6BDF" w:rsidP="006B6BDF">
      <w:pPr>
        <w:pStyle w:val="Nagwek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Lista obecności za miesiąc:………………………………………………………………………...</w:t>
      </w: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jc w:val="right"/>
        <w:rPr>
          <w:sz w:val="18"/>
          <w:szCs w:val="18"/>
        </w:rPr>
      </w:pPr>
    </w:p>
    <w:tbl>
      <w:tblPr>
        <w:tblpPr w:leftFromText="141" w:rightFromText="141" w:vertAnchor="text" w:horzAnchor="margin" w:tblpXSpec="center" w:tblpY="14"/>
        <w:tblW w:w="1062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3"/>
        <w:gridCol w:w="988"/>
        <w:gridCol w:w="951"/>
        <w:gridCol w:w="969"/>
        <w:gridCol w:w="970"/>
        <w:gridCol w:w="1025"/>
        <w:gridCol w:w="915"/>
        <w:gridCol w:w="1069"/>
        <w:gridCol w:w="870"/>
        <w:gridCol w:w="970"/>
        <w:gridCol w:w="970"/>
      </w:tblGrid>
      <w:tr w:rsidR="006B6BDF" w:rsidTr="006B6BDF">
        <w:trPr>
          <w:trHeight w:val="1419"/>
        </w:trPr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…………………                                             Imię i nazwisko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</w:tr>
      <w:tr w:rsidR="006B6BDF" w:rsidTr="006B6BDF">
        <w:trPr>
          <w:trHeight w:val="425"/>
        </w:trPr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</w:tr>
      <w:tr w:rsidR="006B6BDF" w:rsidTr="006B6BDF">
        <w:trPr>
          <w:trHeight w:val="406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58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58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BDF" w:rsidRDefault="006B6BDF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BDF" w:rsidRDefault="006B6BDF">
            <w:pPr>
              <w:rPr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BDF" w:rsidRDefault="006B6BDF">
            <w:pPr>
              <w:rPr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BDF" w:rsidRDefault="006B6BDF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BDF" w:rsidRDefault="006B6BDF">
            <w:pPr>
              <w:rPr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BDF" w:rsidRDefault="006B6BDF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BDF" w:rsidRDefault="006B6BDF">
            <w:pPr>
              <w:rPr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6BDF" w:rsidTr="006B6BDF">
        <w:trPr>
          <w:trHeight w:val="222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Liczba godzin zegarowych*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6B6BDF" w:rsidRDefault="006B6BDF" w:rsidP="006B6BDF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* należy podać liczbę godzin zegarowych uczestnictwa każdej osoby w szkoleniu w danym miesiącu</w:t>
      </w: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pStyle w:val="Tekstpodstawowywcity21"/>
        <w:tabs>
          <w:tab w:val="left" w:pos="4820"/>
        </w:tabs>
        <w:spacing w:line="240" w:lineRule="auto"/>
        <w:ind w:left="6372" w:firstLine="0"/>
        <w:rPr>
          <w:rFonts w:ascii="Times New Roman" w:hAnsi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................................................</w:t>
      </w:r>
    </w:p>
    <w:p w:rsidR="006B6BDF" w:rsidRDefault="006B6BDF" w:rsidP="006B6BDF">
      <w:pPr>
        <w:pStyle w:val="Standard"/>
      </w:pPr>
      <w:r>
        <w:rPr>
          <w:sz w:val="16"/>
          <w:szCs w:val="16"/>
        </w:rPr>
        <w:t xml:space="preserve">        </w:t>
      </w:r>
      <w:r>
        <w:rPr>
          <w:sz w:val="16"/>
          <w:szCs w:val="16"/>
        </w:rPr>
        <w:tab/>
        <w:t xml:space="preserve">  </w:t>
      </w:r>
      <w:r>
        <w:rPr>
          <w:sz w:val="16"/>
          <w:szCs w:val="16"/>
        </w:rPr>
        <w:tab/>
        <w:t xml:space="preserve">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</w:t>
      </w:r>
      <w:r>
        <w:rPr>
          <w:sz w:val="16"/>
          <w:szCs w:val="16"/>
        </w:rPr>
        <w:tab/>
        <w:t xml:space="preserve">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podpis i pieczęć imienna osoby upoważnionej</w:t>
      </w:r>
    </w:p>
    <w:p w:rsidR="006B6BDF" w:rsidRDefault="006B6BDF" w:rsidP="006B6BDF">
      <w:pPr>
        <w:rPr>
          <w:sz w:val="18"/>
          <w:szCs w:val="18"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6B6BDF">
      <w:pPr>
        <w:autoSpaceDE w:val="0"/>
        <w:autoSpaceDN w:val="0"/>
        <w:adjustRightInd w:val="0"/>
        <w:rPr>
          <w:rFonts w:eastAsia="Calibri"/>
          <w:vertAlign w:val="superscript"/>
        </w:rPr>
      </w:pPr>
      <w:r>
        <w:lastRenderedPageBreak/>
        <w:tab/>
        <w:t xml:space="preserve">                    </w:t>
      </w:r>
    </w:p>
    <w:p w:rsidR="006B6BDF" w:rsidRDefault="006B6BDF" w:rsidP="006B6BDF">
      <w:r>
        <w:rPr>
          <w:vertAlign w:val="superscript"/>
        </w:rPr>
        <w:t xml:space="preserve">  </w:t>
      </w:r>
      <w:r>
        <w:rPr>
          <w:rFonts w:eastAsia="Calibri"/>
          <w:vertAlign w:val="superscript"/>
        </w:rPr>
        <w:t xml:space="preserve"> (pieczęć firmowa Instytucji szkoleniowej)</w:t>
      </w:r>
    </w:p>
    <w:p w:rsidR="006B6BDF" w:rsidRDefault="006B6BDF" w:rsidP="006B6BDF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Załącznik nr 6</w:t>
      </w:r>
    </w:p>
    <w:p w:rsidR="006B6BDF" w:rsidRDefault="006B6BDF" w:rsidP="006B6BDF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do umowy szkoleniowej Nr…………………</w:t>
      </w:r>
    </w:p>
    <w:p w:rsidR="006B6BDF" w:rsidRDefault="006B6BDF" w:rsidP="006B6BDF">
      <w:pPr>
        <w:jc w:val="center"/>
        <w:rPr>
          <w:b/>
          <w:caps/>
          <w:sz w:val="28"/>
          <w:szCs w:val="28"/>
        </w:rPr>
      </w:pPr>
    </w:p>
    <w:p w:rsidR="006B6BDF" w:rsidRDefault="006B6BDF" w:rsidP="006B6BDF">
      <w:pPr>
        <w:jc w:val="center"/>
        <w:rPr>
          <w:b/>
          <w:caps/>
          <w:sz w:val="28"/>
          <w:szCs w:val="28"/>
        </w:rPr>
      </w:pPr>
    </w:p>
    <w:p w:rsidR="006B6BDF" w:rsidRDefault="006B6BDF" w:rsidP="006B6BDF">
      <w:pPr>
        <w:jc w:val="center"/>
        <w:rPr>
          <w:b/>
        </w:rPr>
      </w:pPr>
      <w:r>
        <w:rPr>
          <w:b/>
          <w:caps/>
          <w:sz w:val="28"/>
          <w:szCs w:val="28"/>
        </w:rPr>
        <w:t>POTWIERDZENIE OTRZYMANIA HARMONOGRAMU ZAJĘĆ</w:t>
      </w:r>
      <w:r>
        <w:rPr>
          <w:b/>
          <w:caps/>
          <w:sz w:val="28"/>
          <w:szCs w:val="28"/>
        </w:rPr>
        <w:br/>
        <w:t>DO SZKOLENIA „</w:t>
      </w:r>
      <w:r>
        <w:t>………………………………………………………………..</w:t>
      </w:r>
      <w:r>
        <w:rPr>
          <w:b/>
        </w:rPr>
        <w:t>”</w:t>
      </w:r>
    </w:p>
    <w:p w:rsidR="006B6BDF" w:rsidRDefault="006B6BDF" w:rsidP="006B6BDF">
      <w:pPr>
        <w:jc w:val="center"/>
        <w:rPr>
          <w:sz w:val="26"/>
        </w:rPr>
      </w:pPr>
      <w:r>
        <w:rPr>
          <w:b/>
          <w:caps/>
          <w:sz w:val="26"/>
        </w:rPr>
        <w:t xml:space="preserve">Realizowanego w terminie </w:t>
      </w:r>
      <w:r>
        <w:rPr>
          <w:sz w:val="26"/>
        </w:rPr>
        <w:t>od……….. do…………</w:t>
      </w:r>
    </w:p>
    <w:p w:rsidR="006B6BDF" w:rsidRDefault="006B6BDF" w:rsidP="006B6BDF">
      <w:pPr>
        <w:pStyle w:val="Standard"/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693"/>
        <w:gridCol w:w="2268"/>
      </w:tblGrid>
      <w:tr w:rsidR="00D60DA8" w:rsidRPr="00D60DA8" w:rsidTr="00D60DA8">
        <w:trPr>
          <w:trHeight w:val="8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  <w:r w:rsidRPr="00D60DA8">
              <w:rPr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  <w:r w:rsidRPr="00D60DA8">
              <w:rPr>
                <w:b/>
                <w:sz w:val="24"/>
                <w:szCs w:val="24"/>
                <w:lang w:eastAsia="en-US"/>
              </w:rPr>
              <w:t xml:space="preserve">Data odbioru </w:t>
            </w:r>
            <w:r w:rsidRPr="00D60DA8">
              <w:rPr>
                <w:b/>
                <w:sz w:val="24"/>
                <w:szCs w:val="24"/>
                <w:lang w:eastAsia="en-US"/>
              </w:rPr>
              <w:br/>
              <w:t>harmonogramu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  <w:r w:rsidRPr="00D60DA8">
              <w:rPr>
                <w:b/>
                <w:sz w:val="24"/>
                <w:szCs w:val="24"/>
                <w:lang w:eastAsia="en-US"/>
              </w:rPr>
              <w:t>Czytelny podpis uczestnika szkolenia</w:t>
            </w: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  <w:r w:rsidRPr="00D60DA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  <w:r w:rsidRPr="00D60DA8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  <w:r w:rsidRPr="00D60DA8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  <w:r w:rsidRPr="00D60DA8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  <w:r w:rsidRPr="00D60DA8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  <w:r w:rsidRPr="00D60DA8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  <w:r w:rsidRPr="00D60DA8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  <w:r w:rsidRPr="00D60DA8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  <w:r w:rsidRPr="00D60DA8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  <w:r w:rsidRPr="00D60DA8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6B6BDF" w:rsidRDefault="006B6BDF" w:rsidP="006B6BDF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6B6BDF" w:rsidRDefault="006B6BDF" w:rsidP="006B6BDF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6B6BDF" w:rsidRDefault="006B6BDF" w:rsidP="006B6BDF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6B6BDF" w:rsidRDefault="006B6BDF" w:rsidP="006B6BDF">
      <w:pPr>
        <w:pStyle w:val="Tekstpodstawowywcity21"/>
        <w:tabs>
          <w:tab w:val="left" w:pos="4395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  <w:t>................................................</w:t>
      </w:r>
    </w:p>
    <w:p w:rsidR="006B6BDF" w:rsidRDefault="006B6BDF" w:rsidP="006B6BDF">
      <w:pPr>
        <w:pStyle w:val="Tekstpodstawowywcity21"/>
        <w:spacing w:line="240" w:lineRule="auto"/>
      </w:pPr>
      <w:r>
        <w:rPr>
          <w:rFonts w:ascii="Times New Roman" w:hAnsi="Times New Roman"/>
          <w:sz w:val="16"/>
          <w:szCs w:val="16"/>
        </w:rPr>
        <w:t xml:space="preserve">        </w:t>
      </w:r>
      <w:r>
        <w:rPr>
          <w:rFonts w:ascii="Times New Roman" w:hAnsi="Times New Roman"/>
          <w:sz w:val="16"/>
          <w:szCs w:val="16"/>
        </w:rPr>
        <w:tab/>
        <w:t xml:space="preserve">  </w:t>
      </w:r>
      <w:r>
        <w:rPr>
          <w:rFonts w:ascii="Times New Roman" w:hAnsi="Times New Roman"/>
          <w:sz w:val="16"/>
          <w:szCs w:val="16"/>
        </w:rPr>
        <w:tab/>
        <w:t xml:space="preserve">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       podpis i pieczęć imienna osoby upoważnionej</w:t>
      </w: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6B6BDF">
      <w:pPr>
        <w:autoSpaceDE w:val="0"/>
        <w:autoSpaceDN w:val="0"/>
        <w:adjustRightInd w:val="0"/>
        <w:rPr>
          <w:rFonts w:eastAsia="Calibri"/>
        </w:rPr>
      </w:pPr>
    </w:p>
    <w:p w:rsidR="006B6BDF" w:rsidRDefault="006B6BDF" w:rsidP="006B6BDF">
      <w:pPr>
        <w:autoSpaceDE w:val="0"/>
        <w:autoSpaceDN w:val="0"/>
        <w:adjustRightInd w:val="0"/>
        <w:rPr>
          <w:rFonts w:eastAsia="Calibri"/>
        </w:rPr>
      </w:pPr>
    </w:p>
    <w:p w:rsidR="006B6BDF" w:rsidRDefault="006B6BDF" w:rsidP="006B6BDF">
      <w:pPr>
        <w:autoSpaceDE w:val="0"/>
        <w:autoSpaceDN w:val="0"/>
        <w:adjustRightInd w:val="0"/>
        <w:rPr>
          <w:rFonts w:eastAsia="Calibri"/>
        </w:rPr>
      </w:pPr>
    </w:p>
    <w:p w:rsidR="006B6BDF" w:rsidRDefault="006B6BDF" w:rsidP="006B6BDF">
      <w:pPr>
        <w:autoSpaceDE w:val="0"/>
        <w:autoSpaceDN w:val="0"/>
        <w:adjustRightInd w:val="0"/>
        <w:rPr>
          <w:rFonts w:eastAsia="Calibri"/>
          <w:vertAlign w:val="superscript"/>
        </w:rPr>
      </w:pPr>
      <w:r>
        <w:rPr>
          <w:rFonts w:eastAsia="Calibri"/>
        </w:rPr>
        <w:t>………………………………</w:t>
      </w:r>
      <w:r>
        <w:t xml:space="preserve"> </w:t>
      </w:r>
      <w:r>
        <w:tab/>
      </w:r>
      <w:r>
        <w:tab/>
      </w:r>
      <w:r>
        <w:tab/>
      </w:r>
      <w:r>
        <w:tab/>
        <w:t xml:space="preserve">                    </w:t>
      </w:r>
    </w:p>
    <w:p w:rsidR="006B6BDF" w:rsidRDefault="006B6BDF" w:rsidP="006B6BDF">
      <w:r>
        <w:rPr>
          <w:vertAlign w:val="superscript"/>
        </w:rPr>
        <w:t xml:space="preserve">  </w:t>
      </w:r>
      <w:r>
        <w:rPr>
          <w:rFonts w:eastAsia="Calibri"/>
          <w:vertAlign w:val="superscript"/>
        </w:rPr>
        <w:t xml:space="preserve"> (pieczęć firmowa Instytucji szkoleniowej)</w:t>
      </w:r>
    </w:p>
    <w:p w:rsidR="006B6BDF" w:rsidRDefault="006B6BDF" w:rsidP="006B6BDF">
      <w:pPr>
        <w:pStyle w:val="Nagwek"/>
        <w:jc w:val="right"/>
        <w:rPr>
          <w:b/>
          <w:sz w:val="18"/>
          <w:szCs w:val="18"/>
        </w:rPr>
      </w:pPr>
    </w:p>
    <w:p w:rsidR="006B6BDF" w:rsidRDefault="006B6BDF" w:rsidP="006B6BDF">
      <w:pPr>
        <w:pStyle w:val="Nagwek"/>
        <w:jc w:val="right"/>
        <w:rPr>
          <w:b/>
          <w:sz w:val="18"/>
          <w:szCs w:val="18"/>
        </w:rPr>
      </w:pPr>
    </w:p>
    <w:p w:rsidR="006B6BDF" w:rsidRDefault="006B6BDF" w:rsidP="006B6BDF">
      <w:pPr>
        <w:pStyle w:val="Nagwek"/>
        <w:jc w:val="right"/>
        <w:rPr>
          <w:b/>
          <w:sz w:val="18"/>
          <w:szCs w:val="18"/>
        </w:rPr>
      </w:pPr>
    </w:p>
    <w:p w:rsidR="006B6BDF" w:rsidRDefault="006B6BDF" w:rsidP="006B6BDF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Załącznik nr 7</w:t>
      </w:r>
    </w:p>
    <w:p w:rsidR="006B6BDF" w:rsidRDefault="006B6BDF" w:rsidP="006B6BDF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do umowy szkoleniowej Nr…………………</w:t>
      </w:r>
    </w:p>
    <w:p w:rsidR="006B6BDF" w:rsidRDefault="006B6BDF" w:rsidP="006B6BDF">
      <w:pPr>
        <w:jc w:val="center"/>
        <w:rPr>
          <w:b/>
          <w:caps/>
          <w:sz w:val="28"/>
          <w:szCs w:val="28"/>
        </w:rPr>
      </w:pPr>
    </w:p>
    <w:p w:rsidR="006B6BDF" w:rsidRDefault="006B6BDF" w:rsidP="006B6BDF">
      <w:pPr>
        <w:jc w:val="center"/>
        <w:rPr>
          <w:b/>
          <w:caps/>
          <w:sz w:val="28"/>
          <w:szCs w:val="28"/>
        </w:rPr>
      </w:pPr>
    </w:p>
    <w:p w:rsidR="006B6BDF" w:rsidRDefault="006B6BDF" w:rsidP="006B6BDF">
      <w:pPr>
        <w:spacing w:line="276" w:lineRule="auto"/>
        <w:jc w:val="center"/>
      </w:pPr>
      <w:r>
        <w:rPr>
          <w:b/>
          <w:caps/>
          <w:sz w:val="28"/>
          <w:szCs w:val="28"/>
        </w:rPr>
        <w:t>POTWIERDZENIE ODBIORU MATERIAŁÓW SZKOLENIOWYCH DO SZKOLENIA „</w:t>
      </w:r>
      <w:r>
        <w:t>………………………………………………………………..</w:t>
      </w:r>
      <w:r>
        <w:rPr>
          <w:b/>
        </w:rPr>
        <w:t>”</w:t>
      </w:r>
    </w:p>
    <w:p w:rsidR="006B6BDF" w:rsidRDefault="006B6BDF" w:rsidP="006B6BDF">
      <w:pPr>
        <w:spacing w:line="276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(………………………………………………………………….)</w:t>
      </w:r>
    </w:p>
    <w:p w:rsidR="006B6BDF" w:rsidRDefault="006B6BDF" w:rsidP="006B6BDF">
      <w:pPr>
        <w:jc w:val="center"/>
      </w:pPr>
      <w:r>
        <w:t>rodzaje materiałów z oferty szkoleniowej</w:t>
      </w:r>
    </w:p>
    <w:p w:rsidR="006B6BDF" w:rsidRDefault="006B6BDF" w:rsidP="006B6BDF">
      <w:pPr>
        <w:jc w:val="center"/>
      </w:pPr>
    </w:p>
    <w:p w:rsidR="006B6BDF" w:rsidRDefault="006B6BDF" w:rsidP="006B6BDF">
      <w:pPr>
        <w:jc w:val="center"/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693"/>
        <w:gridCol w:w="2268"/>
      </w:tblGrid>
      <w:tr w:rsidR="00D60DA8" w:rsidRPr="00D60DA8" w:rsidTr="00D60DA8">
        <w:trPr>
          <w:trHeight w:val="7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Default="006B6BDF">
            <w:pPr>
              <w:rPr>
                <w:lang w:eastAsia="en-US"/>
              </w:rPr>
            </w:pPr>
            <w:r w:rsidRPr="00D60DA8">
              <w:rPr>
                <w:b/>
                <w:lang w:eastAsia="en-US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Default="006B6BDF">
            <w:pPr>
              <w:rPr>
                <w:lang w:eastAsia="en-US"/>
              </w:rPr>
            </w:pPr>
            <w:r w:rsidRPr="00D60DA8">
              <w:rPr>
                <w:b/>
                <w:lang w:eastAsia="en-US"/>
              </w:rPr>
              <w:t xml:space="preserve">Data odbioru </w:t>
            </w:r>
            <w:r w:rsidRPr="00D60DA8">
              <w:rPr>
                <w:b/>
                <w:lang w:eastAsia="en-US"/>
              </w:rPr>
              <w:br/>
              <w:t>materiałów dydaktycznych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Default="006B6BDF">
            <w:pPr>
              <w:rPr>
                <w:lang w:eastAsia="en-US"/>
              </w:rPr>
            </w:pPr>
            <w:r w:rsidRPr="00D60DA8">
              <w:rPr>
                <w:b/>
                <w:lang w:eastAsia="en-US"/>
              </w:rPr>
              <w:t>Czytelny podpis uczestnika szkolenia</w:t>
            </w: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Default="006B6BDF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Default="006B6BDF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Default="006B6BDF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Default="006B6BDF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Default="006B6BDF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Default="006B6BDF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Default="006B6BDF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Default="006B6BDF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Default="006B6BDF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Default="006B6BDF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</w:tr>
    </w:tbl>
    <w:p w:rsidR="006B6BDF" w:rsidRDefault="006B6BDF" w:rsidP="006B6BDF">
      <w:pPr>
        <w:pStyle w:val="Standard"/>
      </w:pPr>
    </w:p>
    <w:p w:rsidR="006B6BDF" w:rsidRDefault="006B6BDF" w:rsidP="006B6BDF">
      <w:pPr>
        <w:jc w:val="center"/>
      </w:pPr>
      <w:r>
        <w:tab/>
      </w:r>
      <w:r>
        <w:tab/>
      </w:r>
    </w:p>
    <w:p w:rsidR="006B6BDF" w:rsidRDefault="006B6BDF" w:rsidP="006B6BDF">
      <w:pPr>
        <w:jc w:val="center"/>
      </w:pPr>
    </w:p>
    <w:p w:rsidR="006B6BDF" w:rsidRDefault="006B6BDF" w:rsidP="006B6BDF">
      <w:pPr>
        <w:jc w:val="center"/>
      </w:pPr>
    </w:p>
    <w:p w:rsidR="006B6BDF" w:rsidRDefault="006B6BDF" w:rsidP="006B6BDF">
      <w:pPr>
        <w:pStyle w:val="Tekstpodstawowywcity21"/>
        <w:tabs>
          <w:tab w:val="left" w:pos="4536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  <w:t>................................................</w:t>
      </w:r>
    </w:p>
    <w:p w:rsidR="006B6BDF" w:rsidRDefault="006B6BDF" w:rsidP="006B6BDF">
      <w:pPr>
        <w:pStyle w:val="Tekstpodstawowywcity21"/>
        <w:spacing w:line="240" w:lineRule="auto"/>
      </w:pPr>
      <w:r>
        <w:rPr>
          <w:rFonts w:ascii="Times New Roman" w:hAnsi="Times New Roman"/>
          <w:sz w:val="16"/>
          <w:szCs w:val="16"/>
        </w:rPr>
        <w:t xml:space="preserve">        </w:t>
      </w:r>
      <w:r>
        <w:rPr>
          <w:rFonts w:ascii="Times New Roman" w:hAnsi="Times New Roman"/>
          <w:sz w:val="16"/>
          <w:szCs w:val="16"/>
        </w:rPr>
        <w:tab/>
        <w:t xml:space="preserve">  </w:t>
      </w:r>
      <w:r>
        <w:rPr>
          <w:rFonts w:ascii="Times New Roman" w:hAnsi="Times New Roman"/>
          <w:sz w:val="16"/>
          <w:szCs w:val="16"/>
        </w:rPr>
        <w:tab/>
        <w:t xml:space="preserve">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         podpis i pieczęć imienna osoby upoważnionej</w:t>
      </w: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6B6BDF">
      <w:pPr>
        <w:autoSpaceDE w:val="0"/>
        <w:autoSpaceDN w:val="0"/>
        <w:adjustRightInd w:val="0"/>
      </w:pPr>
    </w:p>
    <w:p w:rsidR="006B6BDF" w:rsidRDefault="006B6BDF" w:rsidP="006B6BDF">
      <w:pPr>
        <w:autoSpaceDE w:val="0"/>
        <w:autoSpaceDN w:val="0"/>
        <w:adjustRightInd w:val="0"/>
        <w:jc w:val="right"/>
        <w:rPr>
          <w:rFonts w:eastAsia="Calibri"/>
          <w:vertAlign w:val="superscript"/>
        </w:rPr>
      </w:pPr>
      <w:r>
        <w:t xml:space="preserve">Łódź, dnia ………………………     </w:t>
      </w:r>
    </w:p>
    <w:p w:rsidR="006B6BDF" w:rsidRPr="006B6BDF" w:rsidRDefault="006B6BDF" w:rsidP="006B6BDF">
      <w:pPr>
        <w:rPr>
          <w:rFonts w:eastAsia="Calibri"/>
          <w:kern w:val="2"/>
          <w:sz w:val="16"/>
          <w:szCs w:val="16"/>
        </w:rPr>
      </w:pPr>
      <w:r>
        <w:rPr>
          <w:rFonts w:eastAsia="Calibri"/>
          <w:sz w:val="16"/>
          <w:szCs w:val="16"/>
        </w:rPr>
        <w:t xml:space="preserve">  </w:t>
      </w:r>
      <w:r>
        <w:rPr>
          <w:rFonts w:eastAsia="Calibri"/>
        </w:rPr>
        <w:t>………………………..………………</w:t>
      </w:r>
    </w:p>
    <w:p w:rsidR="006B6BDF" w:rsidRDefault="006B6BDF" w:rsidP="006B6BDF">
      <w:pPr>
        <w:tabs>
          <w:tab w:val="left" w:pos="7655"/>
        </w:tabs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 xml:space="preserve">        (pieczęć firmowa Instytucji szkoleniowej)</w:t>
      </w:r>
      <w:r>
        <w:rPr>
          <w:rFonts w:eastAsia="Calibri"/>
          <w:sz w:val="16"/>
          <w:szCs w:val="16"/>
        </w:rPr>
        <w:tab/>
      </w:r>
      <w:r>
        <w:rPr>
          <w:rFonts w:eastAsia="Calibri"/>
          <w:sz w:val="16"/>
          <w:szCs w:val="16"/>
        </w:rPr>
        <w:tab/>
      </w:r>
    </w:p>
    <w:p w:rsidR="006B6BDF" w:rsidRDefault="006B6BDF" w:rsidP="006B6BDF">
      <w:pPr>
        <w:tabs>
          <w:tab w:val="left" w:pos="7655"/>
        </w:tabs>
        <w:jc w:val="right"/>
        <w:rPr>
          <w:rFonts w:eastAsia="Calibri"/>
          <w:sz w:val="16"/>
          <w:szCs w:val="16"/>
        </w:rPr>
      </w:pPr>
    </w:p>
    <w:p w:rsidR="006B6BDF" w:rsidRPr="006B6BDF" w:rsidRDefault="006B6BDF" w:rsidP="006B6BDF">
      <w:pPr>
        <w:tabs>
          <w:tab w:val="left" w:pos="7655"/>
        </w:tabs>
        <w:jc w:val="right"/>
        <w:rPr>
          <w:rFonts w:eastAsia="Calibri"/>
          <w:b/>
          <w:sz w:val="18"/>
          <w:szCs w:val="18"/>
        </w:rPr>
      </w:pPr>
      <w:r>
        <w:rPr>
          <w:b/>
          <w:sz w:val="18"/>
          <w:szCs w:val="18"/>
        </w:rPr>
        <w:t xml:space="preserve">Załącznik nr 8 </w:t>
      </w:r>
    </w:p>
    <w:p w:rsidR="006B6BDF" w:rsidRDefault="006B6BDF" w:rsidP="006B6BDF">
      <w:pPr>
        <w:tabs>
          <w:tab w:val="left" w:pos="7655"/>
        </w:tabs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do umowy szkoleniowej Nr………………………..………..………</w:t>
      </w:r>
    </w:p>
    <w:p w:rsidR="006B6BDF" w:rsidRDefault="006B6BDF" w:rsidP="006B6BDF">
      <w:pPr>
        <w:rPr>
          <w:b/>
          <w:caps/>
          <w:sz w:val="12"/>
          <w:szCs w:val="12"/>
        </w:rPr>
      </w:pPr>
    </w:p>
    <w:p w:rsidR="006B6BDF" w:rsidRDefault="006B6BDF" w:rsidP="006B6BDF">
      <w:pPr>
        <w:spacing w:after="120"/>
        <w:jc w:val="center"/>
        <w:rPr>
          <w:b/>
          <w:sz w:val="22"/>
          <w:szCs w:val="22"/>
        </w:rPr>
      </w:pPr>
      <w:r>
        <w:rPr>
          <w:b/>
        </w:rPr>
        <w:t>ROZLICZENIE WARUNKÓW UMOWY SZKOLENIOWEJ</w:t>
      </w:r>
      <w:r>
        <w:rPr>
          <w:b/>
        </w:rPr>
        <w:br/>
      </w:r>
    </w:p>
    <w:p w:rsidR="006B6BDF" w:rsidRDefault="006B6BDF" w:rsidP="006B6BDF">
      <w:pPr>
        <w:spacing w:after="120"/>
        <w:jc w:val="both"/>
      </w:pPr>
      <w:r>
        <w:t>Zgodnie z umową szkoleniową Nr …………………………………………………………… zawartą w dniu …………………………. dotyczącą przeprowadzenia szkolenia: ……………….………..……………..……..…</w:t>
      </w:r>
    </w:p>
    <w:p w:rsidR="006B6BDF" w:rsidRDefault="006B6BDF" w:rsidP="006B6BDF">
      <w:pPr>
        <w:jc w:val="both"/>
      </w:pPr>
      <w:r>
        <w:t>……………………………………………………………………….…………………………….……….…….....</w:t>
      </w:r>
    </w:p>
    <w:p w:rsidR="006B6BDF" w:rsidRDefault="006B6BDF" w:rsidP="006B6BDF">
      <w:pPr>
        <w:spacing w:after="60"/>
        <w:jc w:val="center"/>
        <w:rPr>
          <w:sz w:val="12"/>
          <w:szCs w:val="12"/>
        </w:rPr>
      </w:pPr>
      <w:r>
        <w:rPr>
          <w:sz w:val="12"/>
          <w:szCs w:val="12"/>
        </w:rPr>
        <w:t>(tytuł/y szkolenia)</w:t>
      </w:r>
    </w:p>
    <w:p w:rsidR="006B6BDF" w:rsidRDefault="006B6BDF" w:rsidP="006B6BDF">
      <w:pPr>
        <w:jc w:val="both"/>
      </w:pPr>
      <w:r>
        <w:t>przedstawiam do rozliczenia dokumenty wymienione w §3 w/w umowy, potwierdzające wykonanie usługi:</w:t>
      </w:r>
    </w:p>
    <w:tbl>
      <w:tblPr>
        <w:tblW w:w="7620" w:type="dxa"/>
        <w:tblInd w:w="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102"/>
        <w:gridCol w:w="1984"/>
      </w:tblGrid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b/>
                <w:sz w:val="18"/>
                <w:szCs w:val="18"/>
                <w:lang w:eastAsia="en-US"/>
              </w:rPr>
            </w:pPr>
            <w:r w:rsidRPr="00D60DA8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b/>
                <w:sz w:val="18"/>
                <w:szCs w:val="18"/>
                <w:lang w:eastAsia="en-US"/>
              </w:rPr>
            </w:pPr>
            <w:r w:rsidRPr="00D60DA8">
              <w:rPr>
                <w:b/>
                <w:sz w:val="18"/>
                <w:szCs w:val="18"/>
              </w:rPr>
              <w:t>Nazwa dokumentu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b/>
                <w:sz w:val="18"/>
                <w:szCs w:val="18"/>
                <w:lang w:eastAsia="en-US"/>
              </w:rPr>
            </w:pPr>
            <w:r w:rsidRPr="00D60DA8">
              <w:rPr>
                <w:b/>
                <w:sz w:val="18"/>
                <w:szCs w:val="18"/>
              </w:rPr>
              <w:t>Liczba dokumentów</w:t>
            </w: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Faktura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Zestawienie wydanych zaświadczeń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Potwierdzenie odbioru zaświadczeń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Kosztorys powykonawczy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Dziennik zajęć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Lista/y obecności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Potwierdzenie otrzymania harmonogramu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Potwierdzenie otrzymania materiałów szkoleniowych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Potwierdzenie otrzymania serwisu kawowego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Wykaz uczestników zgłoszonych do NNW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Zaświadczenie lub inny dokument potwierdzający ukończenie szkolenia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Zaświadczenie potwierdzające uzyskanie kwalifikacji (uprawnień), o których mowa w przepisach szczególnych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Protokół i karta ocen z okresowych sprawdzianów efektów kształcenia i/lub egzaminu końcowego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Informacja o wynikach egzaminu państwowego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Informacja o osobach, które nie</w:t>
            </w:r>
            <w:r w:rsidR="00F21764">
              <w:rPr>
                <w:sz w:val="18"/>
                <w:szCs w:val="18"/>
              </w:rPr>
              <w:t xml:space="preserve"> </w:t>
            </w:r>
            <w:r w:rsidRPr="00D60DA8">
              <w:rPr>
                <w:sz w:val="18"/>
                <w:szCs w:val="18"/>
              </w:rPr>
              <w:t>ukończyły szkolenia i przyczynach jego nieukończenia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Anonimowa ankieta dla uczestników szkolenia służąca do jego oceny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Inne dokumenty: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a)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b)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c)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d)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</w:tbl>
    <w:p w:rsidR="006B6BDF" w:rsidRDefault="006B6BDF" w:rsidP="006B6BDF">
      <w:pPr>
        <w:jc w:val="both"/>
        <w:rPr>
          <w:sz w:val="8"/>
          <w:szCs w:val="8"/>
          <w:lang w:eastAsia="en-US"/>
        </w:rPr>
      </w:pPr>
    </w:p>
    <w:p w:rsidR="006B6BDF" w:rsidRDefault="006B6BDF" w:rsidP="006B6BDF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</w:p>
    <w:p w:rsidR="006B6BDF" w:rsidRDefault="006B6BDF" w:rsidP="006B6BDF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  <w:sz w:val="16"/>
          <w:szCs w:val="16"/>
        </w:rPr>
      </w:pPr>
    </w:p>
    <w:p w:rsidR="006B6BDF" w:rsidRDefault="006B6BDF" w:rsidP="006B6BDF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  <w:sz w:val="16"/>
          <w:szCs w:val="16"/>
        </w:rPr>
      </w:pPr>
    </w:p>
    <w:p w:rsidR="006B6BDF" w:rsidRDefault="006B6BDF" w:rsidP="006B6BDF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  <w:sz w:val="16"/>
          <w:szCs w:val="16"/>
        </w:rPr>
      </w:pPr>
    </w:p>
    <w:p w:rsidR="006B6BDF" w:rsidRDefault="006B6BDF" w:rsidP="006B6BDF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...................................................</w:t>
      </w:r>
    </w:p>
    <w:p w:rsidR="006B6BDF" w:rsidRPr="006B6BDF" w:rsidRDefault="006B6BDF" w:rsidP="006B6BDF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>
        <w:rPr>
          <w:sz w:val="16"/>
          <w:szCs w:val="16"/>
        </w:rPr>
        <w:t xml:space="preserve">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podpis i pieczęć imienna osoby upoważnionej</w:t>
      </w:r>
      <w:r>
        <w:tab/>
      </w: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E723DC" w:rsidRDefault="00E723DC" w:rsidP="00E723DC">
      <w:pPr>
        <w:tabs>
          <w:tab w:val="left" w:pos="426"/>
        </w:tabs>
        <w:autoSpaceDE w:val="0"/>
        <w:adjustRightInd w:val="0"/>
        <w:spacing w:line="384" w:lineRule="exact"/>
        <w:rPr>
          <w:b/>
        </w:rPr>
        <w:sectPr w:rsidR="00E723DC" w:rsidSect="005F19FC">
          <w:pgSz w:w="11906" w:h="16838"/>
          <w:pgMar w:top="539" w:right="1418" w:bottom="0" w:left="902" w:header="708" w:footer="708" w:gutter="0"/>
          <w:cols w:space="708"/>
          <w:titlePg/>
          <w:docGrid w:linePitch="360"/>
        </w:sectPr>
      </w:pPr>
    </w:p>
    <w:p w:rsidR="003F49EC" w:rsidRDefault="003F49EC" w:rsidP="00E723DC">
      <w:pPr>
        <w:tabs>
          <w:tab w:val="left" w:pos="426"/>
        </w:tabs>
        <w:autoSpaceDE w:val="0"/>
        <w:adjustRightInd w:val="0"/>
        <w:spacing w:line="384" w:lineRule="exact"/>
        <w:rPr>
          <w:b/>
        </w:rPr>
      </w:pPr>
    </w:p>
    <w:p w:rsidR="00E723DC" w:rsidRDefault="00E723DC" w:rsidP="00E723DC">
      <w:pPr>
        <w:autoSpaceDE w:val="0"/>
        <w:autoSpaceDN w:val="0"/>
        <w:adjustRightInd w:val="0"/>
        <w:rPr>
          <w:rFonts w:eastAsia="Calibri"/>
          <w:vertAlign w:val="superscript"/>
        </w:rPr>
      </w:pPr>
      <w:r>
        <w:rPr>
          <w:rFonts w:eastAsia="Calibri"/>
        </w:rPr>
        <w:t xml:space="preserve">      ………………………………</w:t>
      </w:r>
      <w:r>
        <w:t xml:space="preserve"> </w:t>
      </w:r>
      <w:r>
        <w:tab/>
      </w:r>
      <w:r>
        <w:tab/>
      </w:r>
      <w:r>
        <w:tab/>
      </w:r>
      <w:r>
        <w:tab/>
        <w:t xml:space="preserve">                    </w:t>
      </w:r>
    </w:p>
    <w:p w:rsidR="00E723DC" w:rsidRPr="00664D8A" w:rsidRDefault="00E723DC" w:rsidP="00664D8A">
      <w:r>
        <w:rPr>
          <w:vertAlign w:val="superscript"/>
        </w:rPr>
        <w:t xml:space="preserve">  </w:t>
      </w:r>
      <w:r>
        <w:rPr>
          <w:rFonts w:eastAsia="Calibri"/>
          <w:vertAlign w:val="superscript"/>
        </w:rPr>
        <w:t xml:space="preserve">          (pieczęć firmowa Instytucji szkoleniowej)</w:t>
      </w:r>
    </w:p>
    <w:p w:rsidR="00E723DC" w:rsidRDefault="00E723DC" w:rsidP="00E723DC">
      <w:pPr>
        <w:pStyle w:val="Nagwek"/>
        <w:jc w:val="right"/>
        <w:rPr>
          <w:b/>
          <w:sz w:val="18"/>
          <w:szCs w:val="18"/>
        </w:rPr>
      </w:pPr>
    </w:p>
    <w:p w:rsidR="00E723DC" w:rsidRDefault="00E723DC" w:rsidP="00E723DC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Załącznik nr 1</w:t>
      </w:r>
    </w:p>
    <w:p w:rsidR="00E723DC" w:rsidRDefault="00E723DC" w:rsidP="00E723DC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do rozliczenia warunków umowy szkoleniowej Nr…………………</w:t>
      </w:r>
    </w:p>
    <w:p w:rsidR="00E723DC" w:rsidRDefault="00E723DC" w:rsidP="00E723DC">
      <w:pPr>
        <w:jc w:val="center"/>
        <w:rPr>
          <w:b/>
          <w:caps/>
          <w:sz w:val="28"/>
          <w:szCs w:val="28"/>
        </w:rPr>
      </w:pPr>
    </w:p>
    <w:p w:rsidR="00E723DC" w:rsidRDefault="00E723DC" w:rsidP="00E723DC">
      <w:pPr>
        <w:spacing w:line="276" w:lineRule="auto"/>
        <w:jc w:val="center"/>
        <w:rPr>
          <w:b/>
        </w:rPr>
      </w:pPr>
      <w:r>
        <w:rPr>
          <w:b/>
          <w:caps/>
          <w:sz w:val="28"/>
          <w:szCs w:val="28"/>
        </w:rPr>
        <w:t>ZESTAWIENIE WYDANYCH ZAŚWIADCZEŃ LUB INNYCH DOKUMENTÓW POTWIERDZAJĄCYCH UKOŃCZENIE SZKOLENIA I UZYSKANIE UMIEJĘTNOŚCI LUB KWALIFIKACJI  PO UKOŃCZENIU SZKOLENIA „</w:t>
      </w:r>
      <w:r>
        <w:t>………………………………………………………………..</w:t>
      </w:r>
      <w:r>
        <w:rPr>
          <w:b/>
        </w:rPr>
        <w:t>”</w:t>
      </w:r>
    </w:p>
    <w:p w:rsidR="00E723DC" w:rsidRDefault="00E723DC" w:rsidP="00E723DC">
      <w:pPr>
        <w:jc w:val="center"/>
        <w:rPr>
          <w:sz w:val="26"/>
        </w:rPr>
      </w:pPr>
      <w:r>
        <w:rPr>
          <w:b/>
          <w:caps/>
          <w:sz w:val="26"/>
        </w:rPr>
        <w:t xml:space="preserve">Realizowanegw terminie </w:t>
      </w:r>
      <w:r>
        <w:rPr>
          <w:sz w:val="26"/>
        </w:rPr>
        <w:t>od……….. do…………</w:t>
      </w:r>
    </w:p>
    <w:tbl>
      <w:tblPr>
        <w:tblpPr w:leftFromText="141" w:rightFromText="141" w:bottomFromText="200" w:vertAnchor="page" w:horzAnchor="margin" w:tblpXSpec="center" w:tblpY="3891"/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4"/>
        <w:gridCol w:w="1714"/>
        <w:gridCol w:w="3675"/>
        <w:gridCol w:w="2425"/>
        <w:gridCol w:w="2127"/>
      </w:tblGrid>
      <w:tr w:rsidR="00D4411A" w:rsidRPr="00E723DC" w:rsidTr="00D4411A">
        <w:trPr>
          <w:trHeight w:hRule="exact" w:val="851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D4411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Lp.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D4411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Numer zaświadczenia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D4411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Imię i nazwisko uczestnika szkolenia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D4411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PESEL/ Nr dokumentu tożsamości</w:t>
            </w:r>
            <w:r>
              <w:rPr>
                <w:b/>
                <w:lang w:eastAsia="en-US"/>
              </w:rPr>
              <w:br/>
            </w:r>
            <w:r>
              <w:rPr>
                <w:b/>
                <w:sz w:val="16"/>
                <w:szCs w:val="16"/>
                <w:lang w:eastAsia="en-US"/>
              </w:rPr>
              <w:t>(dot. cudzoziemca)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D4411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Data wydania zaświadczenia</w:t>
            </w:r>
          </w:p>
        </w:tc>
      </w:tr>
      <w:tr w:rsidR="00D4411A" w:rsidRPr="00E723DC" w:rsidTr="00D4411A">
        <w:trPr>
          <w:trHeight w:hRule="exact" w:val="42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D441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</w:tr>
      <w:tr w:rsidR="00D4411A" w:rsidRPr="00E723DC" w:rsidTr="00D4411A">
        <w:trPr>
          <w:trHeight w:hRule="exact" w:val="434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D441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</w:tr>
      <w:tr w:rsidR="00D4411A" w:rsidRPr="00E723DC" w:rsidTr="00D4411A">
        <w:trPr>
          <w:trHeight w:hRule="exact" w:val="431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D441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</w:tr>
      <w:tr w:rsidR="00D4411A" w:rsidRPr="00E723DC" w:rsidTr="00D4411A">
        <w:trPr>
          <w:trHeight w:hRule="exact" w:val="41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D441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</w:tr>
      <w:tr w:rsidR="00D4411A" w:rsidRPr="00E723DC" w:rsidTr="00D4411A">
        <w:trPr>
          <w:trHeight w:hRule="exact" w:val="42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D441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</w:tr>
      <w:tr w:rsidR="00D4411A" w:rsidRPr="00E723DC" w:rsidTr="00D4411A">
        <w:trPr>
          <w:trHeight w:hRule="exact" w:val="43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D441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</w:tr>
      <w:tr w:rsidR="00D4411A" w:rsidRPr="00E723DC" w:rsidTr="00D4411A">
        <w:trPr>
          <w:trHeight w:hRule="exact" w:val="423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D441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</w:tr>
      <w:tr w:rsidR="00D4411A" w:rsidRPr="00E723DC" w:rsidTr="00D4411A">
        <w:trPr>
          <w:trHeight w:hRule="exact" w:val="42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D441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</w:tr>
      <w:tr w:rsidR="00D4411A" w:rsidRPr="00E723DC" w:rsidTr="00D4411A">
        <w:trPr>
          <w:trHeight w:hRule="exact" w:val="42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D441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</w:tr>
      <w:tr w:rsidR="00D4411A" w:rsidRPr="00E723DC" w:rsidTr="004159CC">
        <w:trPr>
          <w:trHeight w:hRule="exact" w:val="426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D441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</w:tr>
    </w:tbl>
    <w:p w:rsidR="00E723DC" w:rsidRDefault="00E723DC" w:rsidP="00E723DC">
      <w:pPr>
        <w:spacing w:line="276" w:lineRule="auto"/>
        <w:jc w:val="center"/>
      </w:pPr>
    </w:p>
    <w:p w:rsidR="00E723DC" w:rsidRDefault="00E723DC" w:rsidP="00D4411A"/>
    <w:p w:rsidR="00E723DC" w:rsidRDefault="00E723DC" w:rsidP="00E723DC">
      <w:pPr>
        <w:pStyle w:val="Standard"/>
      </w:pPr>
    </w:p>
    <w:p w:rsidR="00E723DC" w:rsidRDefault="00E723DC" w:rsidP="00E723DC">
      <w:pPr>
        <w:pStyle w:val="Standard"/>
      </w:pPr>
    </w:p>
    <w:p w:rsidR="00E723DC" w:rsidRDefault="00E723DC" w:rsidP="00E723DC">
      <w:pPr>
        <w:jc w:val="center"/>
      </w:pPr>
      <w:r>
        <w:tab/>
      </w:r>
      <w:r>
        <w:tab/>
      </w: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................................................</w:t>
      </w:r>
    </w:p>
    <w:p w:rsidR="00E723DC" w:rsidRDefault="00E723DC" w:rsidP="00E723DC">
      <w:pPr>
        <w:pStyle w:val="Tekstpodstawowywcity21"/>
        <w:spacing w:line="240" w:lineRule="auto"/>
      </w:pPr>
      <w:r>
        <w:rPr>
          <w:rFonts w:ascii="Times New Roman" w:hAnsi="Times New Roman"/>
          <w:sz w:val="16"/>
          <w:szCs w:val="16"/>
        </w:rPr>
        <w:t xml:space="preserve">        </w:t>
      </w:r>
      <w:r>
        <w:rPr>
          <w:rFonts w:ascii="Times New Roman" w:hAnsi="Times New Roman"/>
          <w:sz w:val="16"/>
          <w:szCs w:val="16"/>
        </w:rPr>
        <w:tab/>
        <w:t xml:space="preserve">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p w:rsidR="00664D8A" w:rsidRDefault="00D4411A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</w:t>
      </w:r>
    </w:p>
    <w:p w:rsidR="00E723DC" w:rsidRDefault="00664D8A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</w:t>
      </w:r>
      <w:r w:rsidR="00D4411A">
        <w:rPr>
          <w:rFonts w:ascii="Times New Roman" w:hAnsi="Times New Roman"/>
        </w:rPr>
        <w:t xml:space="preserve"> </w:t>
      </w:r>
      <w:r w:rsidR="00E723DC">
        <w:rPr>
          <w:rFonts w:ascii="Times New Roman" w:hAnsi="Times New Roman"/>
        </w:rPr>
        <w:t>................................................</w:t>
      </w:r>
    </w:p>
    <w:p w:rsidR="00E723DC" w:rsidRDefault="00E723DC" w:rsidP="00E723DC">
      <w:pPr>
        <w:pStyle w:val="Tekstpodstawowywcity21"/>
        <w:spacing w:line="240" w:lineRule="auto"/>
      </w:pPr>
      <w:r>
        <w:rPr>
          <w:rFonts w:ascii="Times New Roman" w:hAnsi="Times New Roman"/>
          <w:sz w:val="16"/>
          <w:szCs w:val="16"/>
        </w:rPr>
        <w:t xml:space="preserve">        </w:t>
      </w:r>
      <w:r>
        <w:rPr>
          <w:rFonts w:ascii="Times New Roman" w:hAnsi="Times New Roman"/>
          <w:sz w:val="16"/>
          <w:szCs w:val="16"/>
        </w:rPr>
        <w:tab/>
        <w:t xml:space="preserve">  </w:t>
      </w:r>
      <w:r>
        <w:rPr>
          <w:rFonts w:ascii="Times New Roman" w:hAnsi="Times New Roman"/>
          <w:sz w:val="16"/>
          <w:szCs w:val="16"/>
        </w:rPr>
        <w:tab/>
        <w:t xml:space="preserve">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podpis i pieczęć imienna osoby upoważnionej</w:t>
      </w:r>
    </w:p>
    <w:p w:rsidR="00664D8A" w:rsidRDefault="00664D8A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  <w:sectPr w:rsidR="00664D8A" w:rsidSect="00664D8A">
          <w:pgSz w:w="16838" w:h="11906" w:orient="landscape"/>
          <w:pgMar w:top="284" w:right="539" w:bottom="426" w:left="0" w:header="708" w:footer="708" w:gutter="0"/>
          <w:cols w:space="708"/>
          <w:titlePg/>
          <w:docGrid w:linePitch="360"/>
        </w:sectPr>
      </w:pPr>
    </w:p>
    <w:p w:rsidR="00664D8A" w:rsidRDefault="00664D8A" w:rsidP="00664D8A">
      <w:pPr>
        <w:autoSpaceDE w:val="0"/>
        <w:autoSpaceDN w:val="0"/>
        <w:adjustRightInd w:val="0"/>
        <w:rPr>
          <w:rFonts w:eastAsia="Calibri"/>
        </w:rPr>
      </w:pPr>
    </w:p>
    <w:p w:rsidR="00664D8A" w:rsidRDefault="00664D8A" w:rsidP="00664D8A">
      <w:pPr>
        <w:autoSpaceDE w:val="0"/>
        <w:autoSpaceDN w:val="0"/>
        <w:adjustRightInd w:val="0"/>
        <w:rPr>
          <w:rFonts w:eastAsia="Calibri"/>
        </w:rPr>
      </w:pPr>
    </w:p>
    <w:p w:rsidR="00664D8A" w:rsidRDefault="00664D8A" w:rsidP="00664D8A">
      <w:pPr>
        <w:autoSpaceDE w:val="0"/>
        <w:autoSpaceDN w:val="0"/>
        <w:adjustRightInd w:val="0"/>
        <w:rPr>
          <w:rFonts w:eastAsia="Calibri"/>
        </w:rPr>
      </w:pPr>
    </w:p>
    <w:p w:rsidR="00664D8A" w:rsidRDefault="00664D8A" w:rsidP="00664D8A">
      <w:pPr>
        <w:autoSpaceDE w:val="0"/>
        <w:autoSpaceDN w:val="0"/>
        <w:adjustRightInd w:val="0"/>
        <w:rPr>
          <w:rFonts w:eastAsia="Calibri"/>
          <w:vertAlign w:val="superscript"/>
        </w:rPr>
      </w:pPr>
      <w:r>
        <w:rPr>
          <w:rFonts w:eastAsia="Calibri"/>
        </w:rPr>
        <w:t>………………………………</w:t>
      </w:r>
      <w:r>
        <w:t xml:space="preserve"> </w:t>
      </w:r>
      <w:r>
        <w:tab/>
      </w:r>
      <w:r>
        <w:tab/>
      </w:r>
      <w:r>
        <w:tab/>
      </w:r>
      <w:r>
        <w:tab/>
        <w:t xml:space="preserve">                    </w:t>
      </w:r>
    </w:p>
    <w:p w:rsidR="00664D8A" w:rsidRDefault="00664D8A" w:rsidP="00664D8A">
      <w:r>
        <w:rPr>
          <w:vertAlign w:val="superscript"/>
        </w:rPr>
        <w:t xml:space="preserve">  </w:t>
      </w:r>
      <w:r>
        <w:rPr>
          <w:rFonts w:eastAsia="Calibri"/>
          <w:vertAlign w:val="superscript"/>
        </w:rPr>
        <w:t xml:space="preserve"> (pieczęć firmowa Instytucji szkoleniowej)</w:t>
      </w:r>
    </w:p>
    <w:p w:rsidR="00664D8A" w:rsidRDefault="00664D8A" w:rsidP="00664D8A">
      <w:pPr>
        <w:pStyle w:val="Nagwek"/>
        <w:jc w:val="right"/>
        <w:rPr>
          <w:b/>
          <w:sz w:val="18"/>
          <w:szCs w:val="18"/>
        </w:rPr>
      </w:pPr>
    </w:p>
    <w:p w:rsidR="00664D8A" w:rsidRDefault="00664D8A" w:rsidP="00664D8A">
      <w:pPr>
        <w:pStyle w:val="Nagwek"/>
        <w:jc w:val="right"/>
        <w:rPr>
          <w:b/>
          <w:sz w:val="18"/>
          <w:szCs w:val="18"/>
        </w:rPr>
      </w:pPr>
    </w:p>
    <w:p w:rsidR="00664D8A" w:rsidRDefault="00664D8A" w:rsidP="00664D8A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Załącznik nr 2</w:t>
      </w:r>
    </w:p>
    <w:p w:rsidR="00664D8A" w:rsidRDefault="00664D8A" w:rsidP="00664D8A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do rozliczenia warunków umowy szkoleniowej Nr…………………</w:t>
      </w:r>
    </w:p>
    <w:p w:rsidR="00664D8A" w:rsidRDefault="00664D8A" w:rsidP="00664D8A">
      <w:pPr>
        <w:jc w:val="center"/>
        <w:rPr>
          <w:b/>
          <w:caps/>
          <w:sz w:val="28"/>
          <w:szCs w:val="28"/>
        </w:rPr>
      </w:pPr>
    </w:p>
    <w:p w:rsidR="00664D8A" w:rsidRDefault="00664D8A" w:rsidP="00664D8A">
      <w:pPr>
        <w:jc w:val="center"/>
        <w:rPr>
          <w:b/>
          <w:caps/>
          <w:sz w:val="28"/>
          <w:szCs w:val="28"/>
        </w:rPr>
      </w:pPr>
    </w:p>
    <w:p w:rsidR="00664D8A" w:rsidRDefault="00664D8A" w:rsidP="00664D8A">
      <w:pPr>
        <w:spacing w:line="276" w:lineRule="auto"/>
        <w:jc w:val="center"/>
        <w:rPr>
          <w:b/>
        </w:rPr>
      </w:pPr>
      <w:r>
        <w:rPr>
          <w:b/>
          <w:caps/>
          <w:sz w:val="28"/>
          <w:szCs w:val="28"/>
        </w:rPr>
        <w:t>POTWIERDZENIE ODBIORU DOKUMENTÓW</w:t>
      </w:r>
      <w:r>
        <w:rPr>
          <w:b/>
          <w:caps/>
          <w:sz w:val="28"/>
          <w:szCs w:val="28"/>
        </w:rPr>
        <w:br/>
        <w:t>STANOWIĄCYCH O UKOŃCZENIU SZKOLENIA „</w:t>
      </w:r>
      <w:r>
        <w:t>………………………………………………………………..</w:t>
      </w:r>
      <w:r>
        <w:rPr>
          <w:b/>
        </w:rPr>
        <w:t>”</w:t>
      </w:r>
    </w:p>
    <w:p w:rsidR="00664D8A" w:rsidRDefault="00664D8A" w:rsidP="00664D8A">
      <w:pPr>
        <w:jc w:val="center"/>
        <w:rPr>
          <w:sz w:val="26"/>
        </w:rPr>
      </w:pPr>
      <w:r>
        <w:rPr>
          <w:b/>
          <w:caps/>
          <w:sz w:val="26"/>
        </w:rPr>
        <w:t xml:space="preserve">Realizowanego w terminie </w:t>
      </w:r>
      <w:r>
        <w:rPr>
          <w:sz w:val="26"/>
        </w:rPr>
        <w:t>od……….. do…………</w:t>
      </w:r>
    </w:p>
    <w:p w:rsidR="00664D8A" w:rsidRDefault="00664D8A" w:rsidP="00664D8A">
      <w:pPr>
        <w:spacing w:line="276" w:lineRule="auto"/>
        <w:jc w:val="center"/>
      </w:pPr>
    </w:p>
    <w:p w:rsidR="00664D8A" w:rsidRDefault="00664D8A" w:rsidP="00664D8A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693"/>
        <w:gridCol w:w="3969"/>
      </w:tblGrid>
      <w:tr w:rsidR="00151D82" w:rsidRPr="00151D82" w:rsidTr="00151D82">
        <w:trPr>
          <w:trHeight w:val="70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 w:rsidRPr="00151D82">
              <w:rPr>
                <w:b/>
                <w:lang w:eastAsia="en-US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 w:rsidRPr="00151D82">
              <w:rPr>
                <w:b/>
                <w:lang w:eastAsia="en-US"/>
              </w:rPr>
              <w:t xml:space="preserve">Data odbioru </w:t>
            </w:r>
            <w:r w:rsidRPr="00151D82">
              <w:rPr>
                <w:b/>
                <w:lang w:eastAsia="en-US"/>
              </w:rPr>
              <w:br/>
              <w:t>zaświadczenia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 w:rsidRPr="00151D82">
              <w:rPr>
                <w:b/>
                <w:lang w:eastAsia="en-US"/>
              </w:rPr>
              <w:t>Czytelny podpis uczestnika szkolenia</w:t>
            </w: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</w:tbl>
    <w:p w:rsidR="00664D8A" w:rsidRDefault="00664D8A" w:rsidP="00664D8A">
      <w:pPr>
        <w:pStyle w:val="Standard"/>
      </w:pPr>
    </w:p>
    <w:p w:rsidR="00664D8A" w:rsidRDefault="00664D8A" w:rsidP="00664D8A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664D8A" w:rsidRDefault="00664D8A" w:rsidP="00664D8A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664D8A" w:rsidRDefault="00664D8A" w:rsidP="00664D8A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664D8A" w:rsidRDefault="00664D8A" w:rsidP="00664D8A">
      <w:pPr>
        <w:pStyle w:val="Tekstpodstawowywcity21"/>
        <w:tabs>
          <w:tab w:val="left" w:pos="4536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            ................................................</w:t>
      </w:r>
    </w:p>
    <w:p w:rsidR="00664D8A" w:rsidRDefault="00664D8A" w:rsidP="00664D8A">
      <w:pPr>
        <w:pStyle w:val="Tekstpodstawowywcity21"/>
        <w:spacing w:line="240" w:lineRule="auto"/>
      </w:pPr>
      <w:r>
        <w:rPr>
          <w:rFonts w:ascii="Times New Roman" w:hAnsi="Times New Roman"/>
          <w:sz w:val="16"/>
          <w:szCs w:val="16"/>
        </w:rPr>
        <w:t xml:space="preserve">        </w:t>
      </w:r>
      <w:r>
        <w:rPr>
          <w:rFonts w:ascii="Times New Roman" w:hAnsi="Times New Roman"/>
          <w:sz w:val="16"/>
          <w:szCs w:val="16"/>
        </w:rPr>
        <w:tab/>
        <w:t xml:space="preserve">  </w:t>
      </w:r>
      <w:r>
        <w:rPr>
          <w:rFonts w:ascii="Times New Roman" w:hAnsi="Times New Roman"/>
          <w:sz w:val="16"/>
          <w:szCs w:val="16"/>
        </w:rPr>
        <w:tab/>
        <w:t xml:space="preserve">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podpis i pieczęć imienna osoby upoważnionej</w:t>
      </w:r>
    </w:p>
    <w:p w:rsidR="00664D8A" w:rsidRDefault="00664D8A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  <w:sectPr w:rsidR="00664D8A" w:rsidSect="00664D8A">
          <w:pgSz w:w="11906" w:h="16838"/>
          <w:pgMar w:top="539" w:right="426" w:bottom="0" w:left="284" w:header="708" w:footer="708" w:gutter="0"/>
          <w:cols w:space="708"/>
          <w:titlePg/>
          <w:docGrid w:linePitch="360"/>
        </w:sectPr>
      </w:pPr>
    </w:p>
    <w:p w:rsidR="008F17AC" w:rsidRDefault="003D7C04" w:rsidP="008F17AC">
      <w:pPr>
        <w:autoSpaceDE w:val="0"/>
        <w:autoSpaceDN w:val="0"/>
        <w:adjustRightInd w:val="0"/>
        <w:rPr>
          <w:rFonts w:eastAsia="Calibri"/>
        </w:rPr>
      </w:pPr>
      <w:r>
        <w:rPr>
          <w:b/>
        </w:rPr>
        <w:lastRenderedPageBreak/>
        <w:tab/>
      </w:r>
    </w:p>
    <w:p w:rsidR="008F17AC" w:rsidRDefault="008F17AC" w:rsidP="008F17AC">
      <w:pPr>
        <w:autoSpaceDE w:val="0"/>
        <w:autoSpaceDN w:val="0"/>
        <w:adjustRightInd w:val="0"/>
        <w:ind w:left="1" w:firstLine="708"/>
        <w:rPr>
          <w:rFonts w:eastAsia="Calibri"/>
          <w:vertAlign w:val="superscript"/>
        </w:rPr>
      </w:pPr>
      <w:r>
        <w:rPr>
          <w:rFonts w:eastAsia="Calibri"/>
        </w:rPr>
        <w:t>………………………………</w:t>
      </w:r>
      <w:r>
        <w:t xml:space="preserve"> </w:t>
      </w:r>
      <w:r>
        <w:tab/>
      </w:r>
      <w:r>
        <w:tab/>
      </w:r>
      <w:r>
        <w:tab/>
      </w:r>
      <w:r>
        <w:tab/>
        <w:t xml:space="preserve">                    </w:t>
      </w:r>
    </w:p>
    <w:p w:rsidR="008F17AC" w:rsidRDefault="008F17AC" w:rsidP="008F17AC">
      <w:r>
        <w:rPr>
          <w:vertAlign w:val="superscript"/>
        </w:rPr>
        <w:t xml:space="preserve">  </w:t>
      </w:r>
      <w:r>
        <w:rPr>
          <w:rFonts w:eastAsia="Calibri"/>
          <w:vertAlign w:val="superscript"/>
        </w:rPr>
        <w:t xml:space="preserve"> </w:t>
      </w:r>
      <w:r>
        <w:rPr>
          <w:rFonts w:eastAsia="Calibri"/>
          <w:vertAlign w:val="superscript"/>
        </w:rPr>
        <w:tab/>
        <w:t>(pieczęć firmowa Instytucji szkoleniowej)</w:t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  <w:t xml:space="preserve"> </w:t>
      </w:r>
      <w:r>
        <w:rPr>
          <w:b/>
        </w:rPr>
        <w:t xml:space="preserve">        Załącznik nr 3</w:t>
      </w:r>
    </w:p>
    <w:p w:rsidR="008F17AC" w:rsidRDefault="008F17AC" w:rsidP="008F17AC">
      <w:pPr>
        <w:ind w:left="7788" w:firstLine="708"/>
        <w:rPr>
          <w:b/>
        </w:rPr>
      </w:pPr>
      <w:r>
        <w:rPr>
          <w:b/>
        </w:rPr>
        <w:t>do rozliczenia warunków umowy szkoleniowej Nr   ……………………………</w:t>
      </w:r>
    </w:p>
    <w:p w:rsidR="008F17AC" w:rsidRDefault="008F17AC" w:rsidP="008F17AC">
      <w:pPr>
        <w:ind w:left="9204"/>
      </w:pPr>
    </w:p>
    <w:p w:rsidR="008F17AC" w:rsidRDefault="008F17AC" w:rsidP="008F17AC">
      <w:pPr>
        <w:jc w:val="center"/>
        <w:rPr>
          <w:b/>
        </w:rPr>
      </w:pPr>
      <w:r>
        <w:rPr>
          <w:b/>
        </w:rPr>
        <w:t>KOSZTORYS POWYKONAWCZY</w:t>
      </w:r>
    </w:p>
    <w:p w:rsidR="008F17AC" w:rsidRDefault="008F17AC" w:rsidP="008F17AC">
      <w:pPr>
        <w:jc w:val="center"/>
        <w:rPr>
          <w:b/>
        </w:rPr>
      </w:pPr>
    </w:p>
    <w:p w:rsidR="008F17AC" w:rsidRDefault="008F17AC" w:rsidP="008F17AC">
      <w:pPr>
        <w:spacing w:line="360" w:lineRule="auto"/>
        <w:ind w:firstLine="708"/>
        <w:rPr>
          <w:b/>
          <w:sz w:val="22"/>
          <w:szCs w:val="22"/>
          <w:u w:val="dotted"/>
        </w:rPr>
      </w:pPr>
      <w:r>
        <w:rPr>
          <w:b/>
          <w:sz w:val="22"/>
          <w:szCs w:val="22"/>
        </w:rPr>
        <w:t xml:space="preserve">Nazwa szkolenia/ Nr umowy </w:t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</w:rPr>
        <w:t xml:space="preserve">  Nr grupy </w:t>
      </w:r>
      <w:r>
        <w:rPr>
          <w:b/>
          <w:sz w:val="22"/>
          <w:szCs w:val="22"/>
          <w:u w:val="dotted"/>
        </w:rPr>
        <w:tab/>
      </w:r>
    </w:p>
    <w:p w:rsidR="008F17AC" w:rsidRDefault="008F17AC" w:rsidP="008F17AC">
      <w:pPr>
        <w:spacing w:line="360" w:lineRule="auto"/>
        <w:ind w:firstLine="708"/>
        <w:rPr>
          <w:b/>
          <w:sz w:val="22"/>
          <w:szCs w:val="22"/>
          <w:u w:val="dotted"/>
        </w:rPr>
      </w:pPr>
      <w:r>
        <w:rPr>
          <w:b/>
          <w:sz w:val="22"/>
          <w:szCs w:val="22"/>
        </w:rPr>
        <w:t xml:space="preserve">Dotyczy faktury nr </w:t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</w:rPr>
        <w:t xml:space="preserve"> z dnia </w:t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  <w:t>..</w:t>
      </w:r>
    </w:p>
    <w:p w:rsidR="008F17AC" w:rsidRDefault="008F17AC" w:rsidP="003D7C04">
      <w:pPr>
        <w:tabs>
          <w:tab w:val="left" w:pos="851"/>
          <w:tab w:val="center" w:pos="1134"/>
        </w:tabs>
        <w:autoSpaceDE w:val="0"/>
        <w:adjustRightInd w:val="0"/>
        <w:spacing w:line="384" w:lineRule="exac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pPr w:leftFromText="141" w:rightFromText="141" w:vertAnchor="page" w:horzAnchor="margin" w:tblpXSpec="center" w:tblpY="336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1193"/>
        <w:gridCol w:w="1085"/>
        <w:gridCol w:w="1192"/>
        <w:gridCol w:w="1085"/>
        <w:gridCol w:w="1192"/>
        <w:gridCol w:w="1085"/>
        <w:gridCol w:w="1192"/>
        <w:gridCol w:w="1085"/>
        <w:gridCol w:w="1192"/>
        <w:gridCol w:w="1085"/>
        <w:gridCol w:w="1192"/>
        <w:gridCol w:w="1085"/>
      </w:tblGrid>
      <w:tr w:rsidR="008F17AC" w:rsidTr="008F17AC">
        <w:trPr>
          <w:trHeight w:val="454"/>
        </w:trPr>
        <w:tc>
          <w:tcPr>
            <w:tcW w:w="227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8F17AC" w:rsidTr="008F17AC">
        <w:trPr>
          <w:trHeight w:val="567"/>
        </w:trPr>
        <w:tc>
          <w:tcPr>
            <w:tcW w:w="227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Wynagrodzenie wykładowców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Wynagrodzenie opiekunów praktyk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Nadzór merytoryczny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Egzaminy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Materiały szkoleniowe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Materiały pomocnicze</w:t>
            </w:r>
          </w:p>
        </w:tc>
      </w:tr>
      <w:tr w:rsidR="008F17AC" w:rsidTr="008F17AC">
        <w:trPr>
          <w:trHeight w:val="567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Nr dok.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KWOTA</w:t>
            </w: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Nr dok.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KWOTA</w:t>
            </w: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Nr dok.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KWOTA</w:t>
            </w: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Nr dok.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KWOTA</w:t>
            </w: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Nr dok.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KWOTA</w:t>
            </w: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Nr dok.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KWOTA</w:t>
            </w:r>
          </w:p>
        </w:tc>
      </w:tr>
      <w:tr w:rsidR="008F17AC" w:rsidTr="008F17AC">
        <w:trPr>
          <w:trHeight w:val="352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</w:tr>
      <w:tr w:rsidR="008F17AC" w:rsidTr="008F17AC">
        <w:trPr>
          <w:trHeight w:val="347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</w:tr>
      <w:tr w:rsidR="008F17AC" w:rsidTr="008F17AC">
        <w:trPr>
          <w:trHeight w:val="344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</w:tr>
      <w:tr w:rsidR="008F17AC" w:rsidTr="008F17AC">
        <w:trPr>
          <w:trHeight w:val="340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</w:tr>
      <w:tr w:rsidR="008F17AC" w:rsidTr="008F17AC">
        <w:trPr>
          <w:trHeight w:val="363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</w:tr>
      <w:tr w:rsidR="008F17AC" w:rsidTr="008F17AC">
        <w:trPr>
          <w:trHeight w:val="346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</w:tr>
      <w:tr w:rsidR="008F17AC" w:rsidTr="008F17AC">
        <w:trPr>
          <w:trHeight w:val="341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</w:tr>
      <w:tr w:rsidR="008F17AC" w:rsidTr="008F17AC">
        <w:trPr>
          <w:trHeight w:val="567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</w:tr>
      <w:tr w:rsidR="008F17AC" w:rsidTr="008F17AC">
        <w:trPr>
          <w:trHeight w:val="567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</w:tr>
    </w:tbl>
    <w:p w:rsidR="003F49EC" w:rsidRDefault="00664D8A" w:rsidP="003D7C04">
      <w:pPr>
        <w:tabs>
          <w:tab w:val="left" w:pos="851"/>
          <w:tab w:val="center" w:pos="1134"/>
        </w:tabs>
        <w:autoSpaceDE w:val="0"/>
        <w:adjustRightInd w:val="0"/>
        <w:spacing w:line="384" w:lineRule="exact"/>
        <w:rPr>
          <w:b/>
        </w:rPr>
      </w:pPr>
      <w:r>
        <w:rPr>
          <w:b/>
        </w:rPr>
        <w:br w:type="page"/>
      </w: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tbl>
      <w:tblPr>
        <w:tblpPr w:leftFromText="141" w:rightFromText="141" w:vertAnchor="text" w:horzAnchor="margin" w:tblpXSpec="center" w:tblpY="306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1182"/>
        <w:gridCol w:w="1075"/>
        <w:gridCol w:w="1184"/>
        <w:gridCol w:w="1075"/>
        <w:gridCol w:w="1184"/>
        <w:gridCol w:w="1075"/>
        <w:gridCol w:w="1184"/>
        <w:gridCol w:w="1075"/>
        <w:gridCol w:w="1288"/>
        <w:gridCol w:w="1185"/>
        <w:gridCol w:w="1465"/>
        <w:gridCol w:w="2466"/>
      </w:tblGrid>
      <w:tr w:rsidR="008F17AC" w:rsidTr="008F17AC">
        <w:trPr>
          <w:trHeight w:val="454"/>
        </w:trPr>
        <w:tc>
          <w:tcPr>
            <w:tcW w:w="22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ind w:right="10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2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2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2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4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46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</w:tr>
      <w:tr w:rsidR="008F17AC" w:rsidTr="008F17AC">
        <w:trPr>
          <w:trHeight w:val="454"/>
        </w:trPr>
        <w:tc>
          <w:tcPr>
            <w:tcW w:w="22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 xml:space="preserve">Koszty utrzymania </w:t>
            </w:r>
            <w:proofErr w:type="spellStart"/>
            <w:r>
              <w:rPr>
                <w:b/>
              </w:rPr>
              <w:t>sal</w:t>
            </w:r>
            <w:proofErr w:type="spellEnd"/>
            <w:r>
              <w:rPr>
                <w:b/>
              </w:rPr>
              <w:t xml:space="preserve"> wykładowych</w:t>
            </w:r>
          </w:p>
        </w:tc>
        <w:tc>
          <w:tcPr>
            <w:tcW w:w="22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Koszty obsługi administracyjnej</w:t>
            </w:r>
          </w:p>
        </w:tc>
        <w:tc>
          <w:tcPr>
            <w:tcW w:w="22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Serwis kawowy</w:t>
            </w:r>
          </w:p>
        </w:tc>
        <w:tc>
          <w:tcPr>
            <w:tcW w:w="22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Ubezpieczenie NNW</w:t>
            </w:r>
          </w:p>
        </w:tc>
        <w:tc>
          <w:tcPr>
            <w:tcW w:w="24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Inne</w:t>
            </w:r>
          </w:p>
        </w:tc>
        <w:tc>
          <w:tcPr>
            <w:tcW w:w="146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bottom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SUMA KOSZTÓW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</w:tr>
      <w:tr w:rsidR="008F17AC" w:rsidTr="008F17AC">
        <w:trPr>
          <w:trHeight w:val="567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Nr dok.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KWOTA</w:t>
            </w: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Nr dok.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KWOTA</w:t>
            </w: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Nr dok.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KWOTA</w:t>
            </w: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Nr dok.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KWOTA</w:t>
            </w: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Nr dok.</w:t>
            </w: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KWOTA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</w:tr>
      <w:tr w:rsidR="008F17AC" w:rsidTr="008F17AC">
        <w:trPr>
          <w:trHeight w:val="382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sz w:val="18"/>
                <w:szCs w:val="18"/>
                <w:u w:val="dotted"/>
              </w:rPr>
            </w:pPr>
            <w:r>
              <w:rPr>
                <w:b/>
                <w:sz w:val="18"/>
                <w:szCs w:val="18"/>
              </w:rPr>
              <w:t xml:space="preserve">ZYSK : </w:t>
            </w:r>
          </w:p>
        </w:tc>
      </w:tr>
      <w:tr w:rsidR="008F17AC" w:rsidTr="008F17AC">
        <w:trPr>
          <w:trHeight w:val="401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sz w:val="18"/>
                <w:szCs w:val="18"/>
                <w:u w:val="dotted"/>
              </w:rPr>
            </w:pPr>
          </w:p>
        </w:tc>
      </w:tr>
      <w:tr w:rsidR="008F17AC" w:rsidTr="008F17AC">
        <w:trPr>
          <w:trHeight w:val="394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sz w:val="18"/>
                <w:szCs w:val="18"/>
                <w:u w:val="dotted"/>
              </w:rPr>
            </w:pPr>
            <w:r>
              <w:rPr>
                <w:b/>
                <w:sz w:val="18"/>
                <w:szCs w:val="18"/>
              </w:rPr>
              <w:t>ŁĄCZNY KOSZT SZKOLENIA:</w:t>
            </w:r>
          </w:p>
        </w:tc>
      </w:tr>
      <w:tr w:rsidR="008F17AC" w:rsidTr="008F17AC">
        <w:trPr>
          <w:trHeight w:val="472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sz w:val="18"/>
                <w:szCs w:val="18"/>
                <w:u w:val="dotted"/>
              </w:rPr>
            </w:pPr>
            <w:r>
              <w:rPr>
                <w:b/>
                <w:sz w:val="18"/>
                <w:szCs w:val="18"/>
              </w:rPr>
              <w:t xml:space="preserve">Słownie: </w:t>
            </w:r>
          </w:p>
        </w:tc>
      </w:tr>
      <w:tr w:rsidR="008F17AC" w:rsidTr="008F17AC">
        <w:trPr>
          <w:trHeight w:val="394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sz w:val="18"/>
                <w:szCs w:val="18"/>
                <w:u w:val="dotted"/>
              </w:rPr>
            </w:pPr>
          </w:p>
        </w:tc>
      </w:tr>
      <w:tr w:rsidR="008F17AC" w:rsidTr="008F17AC">
        <w:trPr>
          <w:trHeight w:val="400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sz w:val="18"/>
                <w:szCs w:val="18"/>
                <w:u w:val="dotted"/>
              </w:rPr>
            </w:pPr>
            <w:r>
              <w:rPr>
                <w:b/>
                <w:sz w:val="18"/>
                <w:szCs w:val="18"/>
              </w:rPr>
              <w:t xml:space="preserve">PODATEK VAT </w:t>
            </w:r>
          </w:p>
        </w:tc>
      </w:tr>
      <w:tr w:rsidR="008F17AC" w:rsidTr="008F17AC">
        <w:trPr>
          <w:trHeight w:val="391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sz w:val="18"/>
                <w:szCs w:val="18"/>
                <w:u w:val="dotted"/>
              </w:rPr>
            </w:pPr>
            <w:r>
              <w:rPr>
                <w:b/>
                <w:sz w:val="18"/>
                <w:szCs w:val="18"/>
              </w:rPr>
              <w:t xml:space="preserve">Cena za jednego uczestnika: </w:t>
            </w:r>
          </w:p>
        </w:tc>
      </w:tr>
      <w:tr w:rsidR="008F17AC" w:rsidTr="008F17AC">
        <w:trPr>
          <w:trHeight w:val="397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sz w:val="18"/>
                <w:szCs w:val="18"/>
                <w:u w:val="dotted"/>
              </w:rPr>
            </w:pPr>
            <w:r>
              <w:rPr>
                <w:b/>
                <w:sz w:val="18"/>
                <w:szCs w:val="18"/>
              </w:rPr>
              <w:t xml:space="preserve">Słownie: </w:t>
            </w:r>
          </w:p>
        </w:tc>
      </w:tr>
      <w:tr w:rsidR="008F17AC" w:rsidTr="008F17AC">
        <w:trPr>
          <w:trHeight w:val="318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sz w:val="18"/>
                <w:szCs w:val="18"/>
                <w:u w:val="dotted"/>
              </w:rPr>
            </w:pPr>
            <w:r>
              <w:rPr>
                <w:b/>
                <w:sz w:val="18"/>
                <w:szCs w:val="18"/>
              </w:rPr>
              <w:t xml:space="preserve">Cena jednej godziny za jednego uczestnika: </w:t>
            </w:r>
          </w:p>
        </w:tc>
      </w:tr>
      <w:tr w:rsidR="008F17AC" w:rsidTr="008F17AC">
        <w:trPr>
          <w:trHeight w:val="326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Słownie: </w:t>
            </w:r>
          </w:p>
        </w:tc>
      </w:tr>
      <w:tr w:rsidR="008F17AC" w:rsidTr="008F17AC">
        <w:trPr>
          <w:trHeight w:val="567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</w:tr>
      <w:tr w:rsidR="008F17AC" w:rsidTr="008F17AC">
        <w:trPr>
          <w:trHeight w:val="567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</w:tr>
    </w:tbl>
    <w:p w:rsidR="008F17AC" w:rsidRDefault="008F17AC" w:rsidP="008F17AC">
      <w:pPr>
        <w:tabs>
          <w:tab w:val="left" w:pos="426"/>
        </w:tabs>
        <w:autoSpaceDE w:val="0"/>
        <w:adjustRightInd w:val="0"/>
        <w:spacing w:line="384" w:lineRule="exact"/>
        <w:rPr>
          <w:b/>
        </w:rPr>
      </w:pPr>
      <w:r>
        <w:rPr>
          <w:b/>
        </w:rPr>
        <w:t xml:space="preserve">    </w:t>
      </w:r>
    </w:p>
    <w:p w:rsidR="003F49EC" w:rsidRDefault="003F49EC" w:rsidP="008F17AC">
      <w:pPr>
        <w:tabs>
          <w:tab w:val="left" w:pos="426"/>
        </w:tabs>
        <w:autoSpaceDE w:val="0"/>
        <w:adjustRightInd w:val="0"/>
        <w:spacing w:line="384" w:lineRule="exact"/>
        <w:rPr>
          <w:b/>
        </w:rPr>
      </w:pPr>
    </w:p>
    <w:p w:rsidR="008F17AC" w:rsidRDefault="008F17A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  <w:sectPr w:rsidR="008F17AC" w:rsidSect="00664D8A">
          <w:pgSz w:w="16838" w:h="11906" w:orient="landscape"/>
          <w:pgMar w:top="284" w:right="539" w:bottom="426" w:left="0" w:header="708" w:footer="708" w:gutter="0"/>
          <w:cols w:space="708"/>
          <w:titlePg/>
          <w:docGrid w:linePitch="360"/>
        </w:sect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8F17AC" w:rsidRDefault="008F17AC" w:rsidP="008F17AC">
      <w:pPr>
        <w:autoSpaceDE w:val="0"/>
        <w:autoSpaceDN w:val="0"/>
        <w:adjustRightInd w:val="0"/>
        <w:rPr>
          <w:rFonts w:eastAsia="Calibri"/>
          <w:vertAlign w:val="superscript"/>
        </w:rPr>
      </w:pPr>
      <w:r>
        <w:rPr>
          <w:rFonts w:eastAsia="Calibri"/>
        </w:rPr>
        <w:t>………………………………</w:t>
      </w:r>
      <w:r>
        <w:t xml:space="preserve"> </w:t>
      </w:r>
      <w:r>
        <w:tab/>
      </w:r>
      <w:r>
        <w:tab/>
      </w:r>
      <w:r>
        <w:tab/>
      </w:r>
      <w:r>
        <w:tab/>
        <w:t xml:space="preserve">                    </w:t>
      </w:r>
    </w:p>
    <w:p w:rsidR="008F17AC" w:rsidRDefault="008F17AC" w:rsidP="008F17AC">
      <w:r>
        <w:rPr>
          <w:vertAlign w:val="superscript"/>
        </w:rPr>
        <w:t xml:space="preserve">  </w:t>
      </w:r>
      <w:r>
        <w:rPr>
          <w:rFonts w:eastAsia="Calibri"/>
          <w:vertAlign w:val="superscript"/>
        </w:rPr>
        <w:t xml:space="preserve"> (pieczęć firmowa Instytucji szkoleniowej)</w:t>
      </w:r>
    </w:p>
    <w:p w:rsidR="008F17AC" w:rsidRDefault="008F17AC" w:rsidP="008F17AC">
      <w:pPr>
        <w:pStyle w:val="Nagwek"/>
        <w:jc w:val="right"/>
        <w:rPr>
          <w:b/>
          <w:sz w:val="18"/>
          <w:szCs w:val="18"/>
        </w:rPr>
      </w:pPr>
    </w:p>
    <w:p w:rsidR="008F17AC" w:rsidRDefault="008F17AC" w:rsidP="008F17AC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Załącznik nr 9</w:t>
      </w:r>
    </w:p>
    <w:p w:rsidR="008F17AC" w:rsidRDefault="008F17AC" w:rsidP="008F17AC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do umowy szkoleniowej Nr…………………</w:t>
      </w:r>
    </w:p>
    <w:p w:rsidR="008F17AC" w:rsidRDefault="008F17AC" w:rsidP="008F17AC">
      <w:pPr>
        <w:jc w:val="center"/>
        <w:rPr>
          <w:b/>
          <w:caps/>
          <w:sz w:val="28"/>
          <w:szCs w:val="28"/>
        </w:rPr>
      </w:pPr>
    </w:p>
    <w:p w:rsidR="008F17AC" w:rsidRDefault="008F17AC" w:rsidP="008F17AC">
      <w:pPr>
        <w:jc w:val="center"/>
        <w:rPr>
          <w:b/>
          <w:caps/>
          <w:sz w:val="28"/>
          <w:szCs w:val="28"/>
        </w:rPr>
      </w:pPr>
    </w:p>
    <w:p w:rsidR="008F17AC" w:rsidRDefault="008F17AC" w:rsidP="008F17AC">
      <w:pPr>
        <w:jc w:val="center"/>
        <w:rPr>
          <w:b/>
          <w:caps/>
          <w:sz w:val="28"/>
          <w:szCs w:val="28"/>
        </w:rPr>
      </w:pPr>
    </w:p>
    <w:p w:rsidR="008F17AC" w:rsidRDefault="008F17AC" w:rsidP="008F17AC">
      <w:pPr>
        <w:jc w:val="center"/>
      </w:pPr>
      <w:r>
        <w:rPr>
          <w:b/>
          <w:caps/>
          <w:sz w:val="28"/>
          <w:szCs w:val="28"/>
        </w:rPr>
        <w:t>POTWIERDZENIE OTRZYMANIA serwisu kawowego</w:t>
      </w:r>
      <w:r>
        <w:rPr>
          <w:b/>
          <w:caps/>
          <w:sz w:val="28"/>
          <w:szCs w:val="28"/>
        </w:rPr>
        <w:br/>
        <w:t>DO SZKOLENIA „</w:t>
      </w:r>
      <w:r>
        <w:t>………………………………………………………………..”</w:t>
      </w:r>
    </w:p>
    <w:p w:rsidR="008F17AC" w:rsidRDefault="008F17AC" w:rsidP="008F17AC">
      <w:pPr>
        <w:pStyle w:val="Standard"/>
      </w:pPr>
    </w:p>
    <w:p w:rsidR="008F17AC" w:rsidRDefault="008F17AC" w:rsidP="008F17AC">
      <w:pPr>
        <w:pStyle w:val="Nagwek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za miesiąc:………………………………………………………………………...</w:t>
      </w:r>
    </w:p>
    <w:p w:rsidR="008F17AC" w:rsidRDefault="008F17AC" w:rsidP="008F17AC">
      <w:pPr>
        <w:pStyle w:val="Nagwek"/>
        <w:jc w:val="right"/>
        <w:rPr>
          <w:b/>
          <w:sz w:val="18"/>
          <w:szCs w:val="18"/>
        </w:rPr>
      </w:pPr>
    </w:p>
    <w:tbl>
      <w:tblPr>
        <w:tblpPr w:leftFromText="141" w:rightFromText="141" w:bottomFromText="200" w:vertAnchor="text" w:horzAnchor="margin" w:tblpXSpec="center" w:tblpY="14"/>
        <w:tblW w:w="1062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3"/>
        <w:gridCol w:w="1059"/>
        <w:gridCol w:w="879"/>
        <w:gridCol w:w="970"/>
        <w:gridCol w:w="970"/>
        <w:gridCol w:w="1025"/>
        <w:gridCol w:w="915"/>
        <w:gridCol w:w="1069"/>
        <w:gridCol w:w="870"/>
        <w:gridCol w:w="970"/>
        <w:gridCol w:w="970"/>
      </w:tblGrid>
      <w:tr w:rsidR="008F17AC" w:rsidRPr="008F17AC" w:rsidTr="008F17AC">
        <w:trPr>
          <w:trHeight w:val="1419"/>
        </w:trPr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…………………                                             Imię i nazwisko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</w:tr>
      <w:tr w:rsidR="008F17AC" w:rsidRPr="008F17AC" w:rsidTr="008F17AC">
        <w:trPr>
          <w:trHeight w:val="425"/>
        </w:trPr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8F17AC" w:rsidRPr="008F17AC" w:rsidTr="008F17AC">
        <w:trPr>
          <w:trHeight w:val="406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58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</w:tbl>
    <w:p w:rsidR="008F17AC" w:rsidRDefault="008F17AC" w:rsidP="008F17AC"/>
    <w:p w:rsidR="008F17AC" w:rsidRDefault="008F17AC" w:rsidP="008F17AC"/>
    <w:p w:rsidR="008F17AC" w:rsidRDefault="008F17AC" w:rsidP="008F17AC">
      <w:pPr>
        <w:rPr>
          <w:vanish/>
        </w:rPr>
      </w:pPr>
    </w:p>
    <w:p w:rsidR="008F17AC" w:rsidRDefault="008F17AC" w:rsidP="008F17AC">
      <w:pPr>
        <w:rPr>
          <w:sz w:val="18"/>
          <w:szCs w:val="18"/>
        </w:rPr>
      </w:pPr>
    </w:p>
    <w:p w:rsidR="008F17AC" w:rsidRDefault="008F17AC" w:rsidP="008F17AC">
      <w:pPr>
        <w:pStyle w:val="Tekstpodstawowywcity21"/>
        <w:tabs>
          <w:tab w:val="left" w:pos="4820"/>
        </w:tabs>
        <w:spacing w:line="240" w:lineRule="auto"/>
        <w:ind w:left="48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................................................</w:t>
      </w:r>
    </w:p>
    <w:p w:rsidR="008F17AC" w:rsidRDefault="008F17AC" w:rsidP="008F17AC">
      <w:pPr>
        <w:pStyle w:val="Standard"/>
      </w:pPr>
      <w:r>
        <w:rPr>
          <w:sz w:val="16"/>
          <w:szCs w:val="16"/>
        </w:rPr>
        <w:t xml:space="preserve">        </w:t>
      </w:r>
      <w:r>
        <w:rPr>
          <w:sz w:val="16"/>
          <w:szCs w:val="16"/>
        </w:rPr>
        <w:tab/>
        <w:t xml:space="preserve">  </w:t>
      </w:r>
      <w:r>
        <w:rPr>
          <w:sz w:val="16"/>
          <w:szCs w:val="16"/>
        </w:rPr>
        <w:tab/>
        <w:t xml:space="preserve">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</w:t>
      </w:r>
      <w:r>
        <w:rPr>
          <w:sz w:val="16"/>
          <w:szCs w:val="16"/>
        </w:rPr>
        <w:tab/>
        <w:t xml:space="preserve">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podpis i pieczęć imienna osoby upoważnionej</w:t>
      </w:r>
    </w:p>
    <w:p w:rsidR="008F17AC" w:rsidRDefault="008F17AC" w:rsidP="008F17AC">
      <w:pPr>
        <w:rPr>
          <w:sz w:val="18"/>
          <w:szCs w:val="18"/>
        </w:rPr>
      </w:pPr>
    </w:p>
    <w:p w:rsidR="008F17AC" w:rsidRDefault="008F17AC" w:rsidP="008F17AC">
      <w:pPr>
        <w:jc w:val="right"/>
        <w:rPr>
          <w:sz w:val="18"/>
          <w:szCs w:val="18"/>
        </w:rPr>
      </w:pPr>
    </w:p>
    <w:p w:rsidR="008F17AC" w:rsidRDefault="008F17AC" w:rsidP="008F17AC">
      <w:pPr>
        <w:jc w:val="right"/>
        <w:rPr>
          <w:sz w:val="18"/>
          <w:szCs w:val="18"/>
        </w:rPr>
      </w:pPr>
    </w:p>
    <w:p w:rsidR="008F17AC" w:rsidRDefault="008F17AC" w:rsidP="008F17AC">
      <w:pPr>
        <w:jc w:val="right"/>
        <w:rPr>
          <w:sz w:val="18"/>
          <w:szCs w:val="18"/>
        </w:rPr>
      </w:pPr>
    </w:p>
    <w:p w:rsidR="008F17AC" w:rsidRDefault="008F17AC" w:rsidP="008F17AC">
      <w:pPr>
        <w:jc w:val="right"/>
        <w:rPr>
          <w:sz w:val="18"/>
          <w:szCs w:val="18"/>
        </w:rPr>
      </w:pPr>
    </w:p>
    <w:p w:rsidR="008F17AC" w:rsidRDefault="008F17AC" w:rsidP="008F17AC">
      <w:pPr>
        <w:jc w:val="right"/>
        <w:rPr>
          <w:sz w:val="18"/>
          <w:szCs w:val="18"/>
        </w:rPr>
      </w:pPr>
    </w:p>
    <w:p w:rsidR="008F17AC" w:rsidRDefault="008F17AC" w:rsidP="008F17AC">
      <w:pPr>
        <w:jc w:val="right"/>
        <w:rPr>
          <w:sz w:val="18"/>
          <w:szCs w:val="18"/>
        </w:rPr>
      </w:pPr>
    </w:p>
    <w:p w:rsidR="008F17AC" w:rsidRDefault="008F17AC" w:rsidP="008F17AC">
      <w:pPr>
        <w:jc w:val="right"/>
        <w:rPr>
          <w:sz w:val="18"/>
          <w:szCs w:val="18"/>
        </w:rPr>
      </w:pPr>
    </w:p>
    <w:p w:rsidR="008F17AC" w:rsidRDefault="008F17AC" w:rsidP="008F17AC">
      <w:pPr>
        <w:jc w:val="right"/>
        <w:rPr>
          <w:sz w:val="18"/>
          <w:szCs w:val="18"/>
        </w:rPr>
      </w:pPr>
    </w:p>
    <w:p w:rsidR="008F17AC" w:rsidRDefault="008F17AC" w:rsidP="008F17AC">
      <w:pPr>
        <w:jc w:val="right"/>
        <w:rPr>
          <w:sz w:val="18"/>
          <w:szCs w:val="18"/>
        </w:rPr>
      </w:pPr>
    </w:p>
    <w:p w:rsidR="008F17AC" w:rsidRDefault="008F17AC" w:rsidP="008F17AC">
      <w:pPr>
        <w:jc w:val="right"/>
        <w:rPr>
          <w:sz w:val="18"/>
          <w:szCs w:val="18"/>
        </w:rPr>
      </w:pPr>
    </w:p>
    <w:tbl>
      <w:tblPr>
        <w:tblpPr w:leftFromText="141" w:rightFromText="141" w:bottomFromText="200" w:vertAnchor="text" w:horzAnchor="margin" w:tblpXSpec="center" w:tblpY="14"/>
        <w:tblW w:w="1062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3"/>
        <w:gridCol w:w="988"/>
        <w:gridCol w:w="951"/>
        <w:gridCol w:w="969"/>
        <w:gridCol w:w="970"/>
        <w:gridCol w:w="1025"/>
        <w:gridCol w:w="915"/>
        <w:gridCol w:w="1069"/>
        <w:gridCol w:w="870"/>
        <w:gridCol w:w="970"/>
        <w:gridCol w:w="970"/>
      </w:tblGrid>
      <w:tr w:rsidR="008F17AC" w:rsidRPr="008F17AC" w:rsidTr="008F17AC">
        <w:trPr>
          <w:trHeight w:val="1419"/>
        </w:trPr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x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…………………                                             Imię i nazwisko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</w:tr>
      <w:tr w:rsidR="008F17AC" w:rsidRPr="008F17AC" w:rsidTr="008F17AC">
        <w:trPr>
          <w:trHeight w:val="425"/>
        </w:trPr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8F17AC" w:rsidRPr="008F17AC" w:rsidTr="008F17AC">
        <w:trPr>
          <w:trHeight w:val="406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58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58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31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:rsidR="008F17AC" w:rsidRDefault="008F17AC" w:rsidP="008F17AC">
      <w:pPr>
        <w:jc w:val="right"/>
        <w:rPr>
          <w:sz w:val="18"/>
          <w:szCs w:val="18"/>
        </w:rPr>
      </w:pPr>
    </w:p>
    <w:p w:rsidR="008F17AC" w:rsidRDefault="008F17AC" w:rsidP="008F17AC">
      <w:pPr>
        <w:pStyle w:val="Tekstpodstawowywcity21"/>
        <w:tabs>
          <w:tab w:val="left" w:pos="4820"/>
        </w:tabs>
        <w:spacing w:line="240" w:lineRule="auto"/>
        <w:ind w:left="5664" w:firstLine="0"/>
      </w:pPr>
    </w:p>
    <w:p w:rsidR="008F17AC" w:rsidRDefault="008F17AC" w:rsidP="008F17AC">
      <w:pPr>
        <w:pStyle w:val="Tekstpodstawowywcity21"/>
        <w:tabs>
          <w:tab w:val="left" w:pos="4820"/>
        </w:tabs>
        <w:spacing w:line="240" w:lineRule="auto"/>
        <w:ind w:left="5664" w:firstLine="0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rPr>
          <w:rFonts w:ascii="Times New Roman" w:hAnsi="Times New Roman"/>
          <w:sz w:val="24"/>
          <w:szCs w:val="24"/>
        </w:rPr>
        <w:tab/>
        <w:t xml:space="preserve"> ................................................</w:t>
      </w:r>
    </w:p>
    <w:p w:rsidR="008F17AC" w:rsidRDefault="008F17AC" w:rsidP="008F17AC">
      <w:pPr>
        <w:pStyle w:val="Standard"/>
      </w:pPr>
      <w:r>
        <w:rPr>
          <w:sz w:val="16"/>
          <w:szCs w:val="16"/>
        </w:rPr>
        <w:t xml:space="preserve">        </w:t>
      </w:r>
      <w:r>
        <w:rPr>
          <w:sz w:val="16"/>
          <w:szCs w:val="16"/>
        </w:rPr>
        <w:tab/>
        <w:t xml:space="preserve">  </w:t>
      </w:r>
      <w:r>
        <w:rPr>
          <w:sz w:val="16"/>
          <w:szCs w:val="16"/>
        </w:rPr>
        <w:tab/>
        <w:t xml:space="preserve">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</w:t>
      </w:r>
      <w:r>
        <w:rPr>
          <w:sz w:val="16"/>
          <w:szCs w:val="16"/>
        </w:rPr>
        <w:tab/>
        <w:t xml:space="preserve">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podpis i pieczęć imienna osoby upoważnionej</w:t>
      </w: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8F17AC" w:rsidRDefault="008F17AC" w:rsidP="008F17AC">
      <w:pPr>
        <w:autoSpaceDE w:val="0"/>
        <w:autoSpaceDN w:val="0"/>
        <w:adjustRightInd w:val="0"/>
        <w:rPr>
          <w:rFonts w:eastAsia="Calibri"/>
        </w:rPr>
      </w:pPr>
    </w:p>
    <w:p w:rsidR="008F17AC" w:rsidRDefault="008F17AC" w:rsidP="008F17AC">
      <w:pPr>
        <w:autoSpaceDE w:val="0"/>
        <w:autoSpaceDN w:val="0"/>
        <w:adjustRightInd w:val="0"/>
        <w:rPr>
          <w:rFonts w:eastAsia="Calibri"/>
        </w:rPr>
      </w:pPr>
    </w:p>
    <w:p w:rsidR="008F17AC" w:rsidRDefault="008F17AC" w:rsidP="008F17AC">
      <w:pPr>
        <w:autoSpaceDE w:val="0"/>
        <w:autoSpaceDN w:val="0"/>
        <w:adjustRightInd w:val="0"/>
        <w:rPr>
          <w:rFonts w:eastAsia="Calibri"/>
        </w:rPr>
      </w:pPr>
    </w:p>
    <w:p w:rsidR="008F17AC" w:rsidRDefault="008F17AC" w:rsidP="008F17AC">
      <w:pPr>
        <w:autoSpaceDE w:val="0"/>
        <w:autoSpaceDN w:val="0"/>
        <w:adjustRightInd w:val="0"/>
        <w:rPr>
          <w:rFonts w:eastAsia="Calibri"/>
          <w:vertAlign w:val="superscript"/>
        </w:rPr>
      </w:pPr>
      <w:r>
        <w:rPr>
          <w:rFonts w:eastAsia="Calibri"/>
        </w:rPr>
        <w:t>………………………………</w:t>
      </w:r>
      <w:r>
        <w:t xml:space="preserve"> </w:t>
      </w:r>
      <w:r>
        <w:tab/>
      </w:r>
      <w:r>
        <w:tab/>
      </w:r>
      <w:r>
        <w:tab/>
      </w:r>
      <w:r>
        <w:tab/>
        <w:t xml:space="preserve">                    </w:t>
      </w:r>
    </w:p>
    <w:p w:rsidR="008F17AC" w:rsidRDefault="008F17AC" w:rsidP="008F17AC">
      <w:r>
        <w:rPr>
          <w:vertAlign w:val="superscript"/>
        </w:rPr>
        <w:t xml:space="preserve">  </w:t>
      </w:r>
      <w:r>
        <w:rPr>
          <w:rFonts w:eastAsia="Calibri"/>
          <w:vertAlign w:val="superscript"/>
        </w:rPr>
        <w:t xml:space="preserve"> (pieczęć firmowa Instytucji szkoleniowej)</w:t>
      </w:r>
    </w:p>
    <w:p w:rsidR="008F17AC" w:rsidRDefault="008F17AC" w:rsidP="008F17AC">
      <w:pPr>
        <w:pStyle w:val="Nagwek"/>
        <w:jc w:val="right"/>
        <w:rPr>
          <w:b/>
          <w:sz w:val="18"/>
          <w:szCs w:val="18"/>
        </w:rPr>
      </w:pPr>
    </w:p>
    <w:p w:rsidR="008F17AC" w:rsidRDefault="008F17AC" w:rsidP="008F17AC">
      <w:pPr>
        <w:pStyle w:val="Nagwek"/>
        <w:jc w:val="right"/>
        <w:rPr>
          <w:b/>
          <w:sz w:val="18"/>
          <w:szCs w:val="18"/>
        </w:rPr>
      </w:pPr>
    </w:p>
    <w:p w:rsidR="008F17AC" w:rsidRDefault="008F17AC" w:rsidP="008F17AC">
      <w:pPr>
        <w:pStyle w:val="Nagwek"/>
        <w:jc w:val="right"/>
        <w:rPr>
          <w:b/>
          <w:sz w:val="18"/>
          <w:szCs w:val="18"/>
        </w:rPr>
      </w:pPr>
    </w:p>
    <w:p w:rsidR="008F17AC" w:rsidRDefault="008F17AC" w:rsidP="008F17AC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Załącznik nr 10</w:t>
      </w:r>
    </w:p>
    <w:p w:rsidR="008F17AC" w:rsidRDefault="008F17AC" w:rsidP="008F17AC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do umowy szkoleniowej Nr…………………</w:t>
      </w:r>
    </w:p>
    <w:p w:rsidR="008F17AC" w:rsidRDefault="008F17AC" w:rsidP="008F17AC">
      <w:pPr>
        <w:jc w:val="center"/>
        <w:rPr>
          <w:b/>
          <w:caps/>
          <w:sz w:val="28"/>
          <w:szCs w:val="28"/>
        </w:rPr>
      </w:pPr>
    </w:p>
    <w:p w:rsidR="008F17AC" w:rsidRDefault="008F17AC" w:rsidP="008F17AC">
      <w:pPr>
        <w:jc w:val="center"/>
        <w:rPr>
          <w:b/>
          <w:sz w:val="26"/>
          <w:szCs w:val="26"/>
        </w:rPr>
      </w:pPr>
      <w:r>
        <w:rPr>
          <w:b/>
          <w:caps/>
          <w:sz w:val="28"/>
          <w:szCs w:val="28"/>
        </w:rPr>
        <w:t>WYKAZ UCZESTNIKÓW SZKOLENIA „</w:t>
      </w:r>
      <w:r>
        <w:t xml:space="preserve">………………………………………………………………..” </w:t>
      </w:r>
      <w:r>
        <w:br/>
      </w:r>
      <w:r>
        <w:rPr>
          <w:b/>
          <w:sz w:val="26"/>
          <w:szCs w:val="26"/>
        </w:rPr>
        <w:t>ZGŁOSZONYCH DO UBEZPIECZENIA</w:t>
      </w:r>
      <w:r>
        <w:rPr>
          <w:b/>
          <w:sz w:val="26"/>
          <w:szCs w:val="26"/>
        </w:rPr>
        <w:br/>
        <w:t>OD NASTĘPSTW NIESZCZĘŚLIWYCH WYPADKÓW</w:t>
      </w:r>
    </w:p>
    <w:p w:rsidR="008F17AC" w:rsidRDefault="008F17AC" w:rsidP="008F17AC">
      <w:pPr>
        <w:jc w:val="center"/>
        <w:rPr>
          <w:b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465"/>
        <w:gridCol w:w="3070"/>
      </w:tblGrid>
      <w:tr w:rsidR="00035F70" w:rsidRPr="00035F70" w:rsidTr="00035F70">
        <w:trPr>
          <w:trHeight w:val="45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  <w:r w:rsidRPr="00035F70">
              <w:rPr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  <w:r w:rsidRPr="00035F70">
              <w:rPr>
                <w:b/>
                <w:sz w:val="24"/>
                <w:szCs w:val="24"/>
                <w:lang w:eastAsia="en-US"/>
              </w:rPr>
              <w:t>Imię i nazwisko osoby ubezpieczonej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  <w:r w:rsidRPr="00035F70">
              <w:rPr>
                <w:b/>
                <w:sz w:val="24"/>
                <w:szCs w:val="24"/>
                <w:lang w:eastAsia="en-US"/>
              </w:rPr>
              <w:t>Data zgłoszenia</w:t>
            </w:r>
          </w:p>
        </w:tc>
      </w:tr>
      <w:tr w:rsidR="00035F70" w:rsidRPr="00035F70" w:rsidTr="00035F70">
        <w:trPr>
          <w:trHeight w:val="45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  <w:r w:rsidRPr="00035F7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035F70" w:rsidRPr="00035F70" w:rsidTr="00035F70">
        <w:trPr>
          <w:trHeight w:val="45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  <w:r w:rsidRPr="00035F70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035F70" w:rsidRPr="00035F70" w:rsidTr="00035F70">
        <w:trPr>
          <w:trHeight w:val="45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  <w:r w:rsidRPr="00035F70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035F70" w:rsidRPr="00035F70" w:rsidTr="00035F70">
        <w:trPr>
          <w:trHeight w:val="45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  <w:r w:rsidRPr="00035F70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035F70" w:rsidRPr="00035F70" w:rsidTr="00035F70">
        <w:trPr>
          <w:trHeight w:val="45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  <w:r w:rsidRPr="00035F70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</w:p>
        </w:tc>
      </w:tr>
    </w:tbl>
    <w:p w:rsidR="008F17AC" w:rsidRDefault="008F17AC" w:rsidP="008F17AC">
      <w:pPr>
        <w:pStyle w:val="Standard"/>
        <w:rPr>
          <w:b/>
          <w:sz w:val="26"/>
          <w:szCs w:val="26"/>
        </w:rPr>
      </w:pPr>
    </w:p>
    <w:p w:rsidR="008F17AC" w:rsidRDefault="008F17AC" w:rsidP="008F17AC">
      <w:pPr>
        <w:jc w:val="center"/>
      </w:pPr>
    </w:p>
    <w:p w:rsidR="008F17AC" w:rsidRDefault="008F17AC" w:rsidP="008F17AC">
      <w:pPr>
        <w:jc w:val="center"/>
      </w:pPr>
      <w:r>
        <w:tab/>
      </w:r>
      <w:r>
        <w:tab/>
      </w:r>
    </w:p>
    <w:p w:rsidR="008F17AC" w:rsidRDefault="008F17AC" w:rsidP="008F17A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8F17AC" w:rsidRDefault="008F17AC" w:rsidP="008F17A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8F17AC" w:rsidRDefault="008F17AC" w:rsidP="008F17A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  <w:t>................................................</w:t>
      </w:r>
    </w:p>
    <w:p w:rsidR="008F17AC" w:rsidRDefault="008F17AC" w:rsidP="008F17AC">
      <w:pPr>
        <w:pStyle w:val="Tekstpodstawowywcity21"/>
        <w:spacing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</w:t>
      </w:r>
      <w:r>
        <w:rPr>
          <w:rFonts w:ascii="Times New Roman" w:hAnsi="Times New Roman"/>
          <w:sz w:val="16"/>
          <w:szCs w:val="16"/>
        </w:rPr>
        <w:tab/>
        <w:t xml:space="preserve">  </w:t>
      </w:r>
      <w:r>
        <w:rPr>
          <w:rFonts w:ascii="Times New Roman" w:hAnsi="Times New Roman"/>
          <w:sz w:val="16"/>
          <w:szCs w:val="16"/>
        </w:rPr>
        <w:tab/>
        <w:t xml:space="preserve">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     </w:t>
      </w:r>
      <w:r>
        <w:rPr>
          <w:rFonts w:ascii="Times New Roman" w:hAnsi="Times New Roman"/>
          <w:sz w:val="16"/>
          <w:szCs w:val="16"/>
        </w:rPr>
        <w:tab/>
        <w:t xml:space="preserve">    podpis i pieczęć imienna osoby upoważnionej</w:t>
      </w:r>
    </w:p>
    <w:p w:rsidR="008F17AC" w:rsidRDefault="008F17AC" w:rsidP="008F17AC">
      <w:pPr>
        <w:spacing w:before="240"/>
        <w:jc w:val="both"/>
      </w:pPr>
    </w:p>
    <w:p w:rsidR="003F49EC" w:rsidRDefault="008F17AC" w:rsidP="008F17AC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  <w:r>
        <w:tab/>
      </w:r>
      <w:r>
        <w:tab/>
      </w: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8F17AC">
      <w:pPr>
        <w:tabs>
          <w:tab w:val="left" w:pos="426"/>
        </w:tabs>
        <w:autoSpaceDE w:val="0"/>
        <w:adjustRightInd w:val="0"/>
        <w:spacing w:line="384" w:lineRule="exac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sectPr w:rsidR="003F49EC" w:rsidSect="008F17AC">
      <w:pgSz w:w="11906" w:h="16838"/>
      <w:pgMar w:top="539" w:right="426" w:bottom="0" w:left="28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5B7" w:rsidRDefault="00D225B7">
      <w:r>
        <w:separator/>
      </w:r>
    </w:p>
  </w:endnote>
  <w:endnote w:type="continuationSeparator" w:id="0">
    <w:p w:rsidR="00D225B7" w:rsidRDefault="00D22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88C" w:rsidRDefault="00FE588C" w:rsidP="00E3036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E588C" w:rsidRDefault="00FE588C" w:rsidP="00F1163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88C" w:rsidRDefault="00FE588C" w:rsidP="00F1163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5B7" w:rsidRDefault="00D225B7">
      <w:r>
        <w:separator/>
      </w:r>
    </w:p>
  </w:footnote>
  <w:footnote w:type="continuationSeparator" w:id="0">
    <w:p w:rsidR="00D225B7" w:rsidRDefault="00D225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2">
    <w:nsid w:val="00000003"/>
    <w:multiLevelType w:val="singleLevel"/>
    <w:tmpl w:val="5862249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16"/>
      </w:rPr>
    </w:lvl>
  </w:abstractNum>
  <w:abstractNum w:abstractNumId="3">
    <w:nsid w:val="00000004"/>
    <w:multiLevelType w:val="singleLevel"/>
    <w:tmpl w:val="00000004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5">
    <w:nsid w:val="00014BBA"/>
    <w:multiLevelType w:val="hybridMultilevel"/>
    <w:tmpl w:val="1EBC7A2A"/>
    <w:lvl w:ilvl="0" w:tplc="E148090A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4138B0"/>
    <w:multiLevelType w:val="hybridMultilevel"/>
    <w:tmpl w:val="D5469A76"/>
    <w:lvl w:ilvl="0" w:tplc="4BAC67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B105CC"/>
    <w:multiLevelType w:val="hybridMultilevel"/>
    <w:tmpl w:val="8B165B3A"/>
    <w:lvl w:ilvl="0" w:tplc="D3305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05E01B05"/>
    <w:multiLevelType w:val="hybridMultilevel"/>
    <w:tmpl w:val="95508D7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0BF267A2"/>
    <w:multiLevelType w:val="singleLevel"/>
    <w:tmpl w:val="12246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0">
    <w:nsid w:val="0C3E57BC"/>
    <w:multiLevelType w:val="hybridMultilevel"/>
    <w:tmpl w:val="CA14DB6C"/>
    <w:name w:val="WW8Num1132"/>
    <w:lvl w:ilvl="0" w:tplc="183E6198">
      <w:start w:val="1"/>
      <w:numFmt w:val="decimal"/>
      <w:lvlText w:val="%1."/>
      <w:lvlJc w:val="center"/>
      <w:pPr>
        <w:tabs>
          <w:tab w:val="num" w:pos="761"/>
        </w:tabs>
        <w:ind w:left="761" w:hanging="42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19"/>
        </w:tabs>
        <w:ind w:left="141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9"/>
        </w:tabs>
        <w:ind w:left="213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9"/>
        </w:tabs>
        <w:ind w:left="285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9"/>
        </w:tabs>
        <w:ind w:left="357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9"/>
        </w:tabs>
        <w:ind w:left="429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9"/>
        </w:tabs>
        <w:ind w:left="501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9"/>
        </w:tabs>
        <w:ind w:left="573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9"/>
        </w:tabs>
        <w:ind w:left="6459" w:hanging="180"/>
      </w:pPr>
    </w:lvl>
  </w:abstractNum>
  <w:abstractNum w:abstractNumId="11">
    <w:nsid w:val="167A7658"/>
    <w:multiLevelType w:val="hybridMultilevel"/>
    <w:tmpl w:val="D5F849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8022EA5"/>
    <w:multiLevelType w:val="hybridMultilevel"/>
    <w:tmpl w:val="39D639B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B4019BA"/>
    <w:multiLevelType w:val="hybridMultilevel"/>
    <w:tmpl w:val="DE8AF61E"/>
    <w:lvl w:ilvl="0" w:tplc="7BA25B28">
      <w:start w:val="1"/>
      <w:numFmt w:val="decimal"/>
      <w:lvlText w:val="%1)"/>
      <w:lvlJc w:val="left"/>
      <w:pPr>
        <w:ind w:left="1146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1BF95E07"/>
    <w:multiLevelType w:val="hybridMultilevel"/>
    <w:tmpl w:val="CDEA2316"/>
    <w:lvl w:ilvl="0" w:tplc="F7E219B0">
      <w:start w:val="1"/>
      <w:numFmt w:val="decimal"/>
      <w:lvlText w:val="%1)"/>
      <w:lvlJc w:val="left"/>
      <w:pPr>
        <w:ind w:left="720" w:hanging="360"/>
      </w:pPr>
      <w:rPr>
        <w:rFonts w:ascii="Tahoma" w:hAnsi="Tahoma" w:cs="Times New Roman" w:hint="default"/>
        <w:b w:val="0"/>
        <w:i w:val="0"/>
        <w:sz w:val="20"/>
      </w:rPr>
    </w:lvl>
    <w:lvl w:ilvl="1" w:tplc="48AC491A">
      <w:start w:val="1"/>
      <w:numFmt w:val="lowerLetter"/>
      <w:lvlText w:val="%2)"/>
      <w:lvlJc w:val="left"/>
      <w:pPr>
        <w:ind w:left="1440" w:hanging="360"/>
      </w:pPr>
      <w:rPr>
        <w:rFonts w:ascii="Tahoma" w:hAnsi="Tahoma" w:cs="Times New Roman" w:hint="default"/>
        <w:b w:val="0"/>
        <w:i w:val="0"/>
        <w:sz w:val="20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AC7435"/>
    <w:multiLevelType w:val="hybridMultilevel"/>
    <w:tmpl w:val="75944994"/>
    <w:lvl w:ilvl="0" w:tplc="25547CAE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2E72B0F"/>
    <w:multiLevelType w:val="hybridMultilevel"/>
    <w:tmpl w:val="1160F074"/>
    <w:lvl w:ilvl="0" w:tplc="5BBE227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675F9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>
    <w:nsid w:val="2C8105FF"/>
    <w:multiLevelType w:val="hybridMultilevel"/>
    <w:tmpl w:val="6AA018EA"/>
    <w:lvl w:ilvl="0" w:tplc="4E3CCB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DD616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331747C4"/>
    <w:multiLevelType w:val="hybridMultilevel"/>
    <w:tmpl w:val="723AAE0E"/>
    <w:lvl w:ilvl="0" w:tplc="F240418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4EE4C25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>
    <w:nsid w:val="3807341D"/>
    <w:multiLevelType w:val="singleLevel"/>
    <w:tmpl w:val="7FA8B2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>
    <w:nsid w:val="383D362F"/>
    <w:multiLevelType w:val="hybridMultilevel"/>
    <w:tmpl w:val="1F264724"/>
    <w:lvl w:ilvl="0" w:tplc="FD0E8DE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4">
    <w:nsid w:val="3AD82AE3"/>
    <w:multiLevelType w:val="singleLevel"/>
    <w:tmpl w:val="DD8A98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5">
    <w:nsid w:val="44AD57DA"/>
    <w:multiLevelType w:val="hybridMultilevel"/>
    <w:tmpl w:val="6F3260D6"/>
    <w:lvl w:ilvl="0" w:tplc="27C660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b w:val="0"/>
        <w:i w:val="0"/>
        <w:sz w:val="20"/>
        <w:szCs w:val="22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4B46242"/>
    <w:multiLevelType w:val="hybridMultilevel"/>
    <w:tmpl w:val="30801A28"/>
    <w:lvl w:ilvl="0" w:tplc="6B68D1C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C7390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4BB94B9A"/>
    <w:multiLevelType w:val="singleLevel"/>
    <w:tmpl w:val="2F7C32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9">
    <w:nsid w:val="4F007BE6"/>
    <w:multiLevelType w:val="hybridMultilevel"/>
    <w:tmpl w:val="6CAED342"/>
    <w:lvl w:ilvl="0" w:tplc="1A464A0E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50E65A4D"/>
    <w:multiLevelType w:val="hybridMultilevel"/>
    <w:tmpl w:val="C4AED5F0"/>
    <w:lvl w:ilvl="0" w:tplc="0D9A24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39EA4E8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1A9068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2">
    <w:nsid w:val="521B0D72"/>
    <w:multiLevelType w:val="hybridMultilevel"/>
    <w:tmpl w:val="26AC0F44"/>
    <w:lvl w:ilvl="0" w:tplc="014E7C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686842"/>
    <w:multiLevelType w:val="hybridMultilevel"/>
    <w:tmpl w:val="0AA6C8CA"/>
    <w:lvl w:ilvl="0" w:tplc="42A067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E7F69C1"/>
    <w:multiLevelType w:val="hybridMultilevel"/>
    <w:tmpl w:val="4E9C2116"/>
    <w:lvl w:ilvl="0" w:tplc="C4BE28A8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60A73568"/>
    <w:multiLevelType w:val="hybridMultilevel"/>
    <w:tmpl w:val="D34E12AE"/>
    <w:lvl w:ilvl="0" w:tplc="F626B75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E619EC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7">
    <w:nsid w:val="752269B4"/>
    <w:multiLevelType w:val="hybridMultilevel"/>
    <w:tmpl w:val="54C8F66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</w:num>
  <w:num w:numId="8">
    <w:abstractNumId w:val="17"/>
    <w:lvlOverride w:ilvl="0">
      <w:startOverride w:val="1"/>
    </w:lvlOverride>
  </w:num>
  <w:num w:numId="9">
    <w:abstractNumId w:val="21"/>
    <w:lvlOverride w:ilvl="0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31"/>
    <w:lvlOverride w:ilvl="0">
      <w:startOverride w:val="1"/>
    </w:lvlOverride>
  </w:num>
  <w:num w:numId="13">
    <w:abstractNumId w:val="28"/>
    <w:lvlOverride w:ilvl="0">
      <w:startOverride w:val="1"/>
    </w:lvlOverride>
  </w:num>
  <w:num w:numId="14">
    <w:abstractNumId w:val="36"/>
    <w:lvlOverride w:ilvl="0">
      <w:startOverride w:val="1"/>
    </w:lvlOverride>
  </w:num>
  <w:num w:numId="15">
    <w:abstractNumId w:val="24"/>
    <w:lvlOverride w:ilvl="0">
      <w:startOverride w:val="1"/>
    </w:lvlOverride>
  </w:num>
  <w:num w:numId="16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</w:num>
  <w:num w:numId="18">
    <w:abstractNumId w:val="10"/>
  </w:num>
  <w:num w:numId="19">
    <w:abstractNumId w:val="1"/>
  </w:num>
  <w:num w:numId="20">
    <w:abstractNumId w:val="26"/>
  </w:num>
  <w:num w:numId="21">
    <w:abstractNumId w:val="6"/>
  </w:num>
  <w:num w:numId="22">
    <w:abstractNumId w:val="3"/>
  </w:num>
  <w:num w:numId="23">
    <w:abstractNumId w:val="9"/>
    <w:lvlOverride w:ilvl="0">
      <w:startOverride w:val="1"/>
    </w:lvlOverride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1A2"/>
    <w:rsid w:val="00000FE9"/>
    <w:rsid w:val="000013F9"/>
    <w:rsid w:val="00005CAE"/>
    <w:rsid w:val="000079AA"/>
    <w:rsid w:val="00007F93"/>
    <w:rsid w:val="0001247D"/>
    <w:rsid w:val="00022555"/>
    <w:rsid w:val="000264E2"/>
    <w:rsid w:val="00027A99"/>
    <w:rsid w:val="00027D25"/>
    <w:rsid w:val="00031656"/>
    <w:rsid w:val="000320F4"/>
    <w:rsid w:val="0003385A"/>
    <w:rsid w:val="00034D00"/>
    <w:rsid w:val="00035F70"/>
    <w:rsid w:val="00041DEE"/>
    <w:rsid w:val="000479EA"/>
    <w:rsid w:val="00055249"/>
    <w:rsid w:val="00055703"/>
    <w:rsid w:val="000562AB"/>
    <w:rsid w:val="00061648"/>
    <w:rsid w:val="00062F07"/>
    <w:rsid w:val="00063B24"/>
    <w:rsid w:val="0006491B"/>
    <w:rsid w:val="0007439F"/>
    <w:rsid w:val="000753B6"/>
    <w:rsid w:val="00075AAB"/>
    <w:rsid w:val="00076E16"/>
    <w:rsid w:val="00082938"/>
    <w:rsid w:val="00083A9B"/>
    <w:rsid w:val="0008681B"/>
    <w:rsid w:val="00090321"/>
    <w:rsid w:val="00092A78"/>
    <w:rsid w:val="000954B0"/>
    <w:rsid w:val="00096632"/>
    <w:rsid w:val="00096ED0"/>
    <w:rsid w:val="000A2A4C"/>
    <w:rsid w:val="000A4B2F"/>
    <w:rsid w:val="000B44E8"/>
    <w:rsid w:val="000C1281"/>
    <w:rsid w:val="000C4F83"/>
    <w:rsid w:val="000C5B5F"/>
    <w:rsid w:val="000C63ED"/>
    <w:rsid w:val="000C6554"/>
    <w:rsid w:val="000D3128"/>
    <w:rsid w:val="000D4D9D"/>
    <w:rsid w:val="000D5E89"/>
    <w:rsid w:val="000D7286"/>
    <w:rsid w:val="000E62F8"/>
    <w:rsid w:val="000E7524"/>
    <w:rsid w:val="00102E2D"/>
    <w:rsid w:val="00104112"/>
    <w:rsid w:val="0011386E"/>
    <w:rsid w:val="00116C2A"/>
    <w:rsid w:val="0012285B"/>
    <w:rsid w:val="00123FD8"/>
    <w:rsid w:val="00126D48"/>
    <w:rsid w:val="00130551"/>
    <w:rsid w:val="00132C76"/>
    <w:rsid w:val="00141D87"/>
    <w:rsid w:val="0014584C"/>
    <w:rsid w:val="001516A7"/>
    <w:rsid w:val="00151D82"/>
    <w:rsid w:val="001526CC"/>
    <w:rsid w:val="00155183"/>
    <w:rsid w:val="001554C0"/>
    <w:rsid w:val="00156837"/>
    <w:rsid w:val="0015751E"/>
    <w:rsid w:val="00157760"/>
    <w:rsid w:val="00167535"/>
    <w:rsid w:val="00170966"/>
    <w:rsid w:val="00172915"/>
    <w:rsid w:val="00174087"/>
    <w:rsid w:val="00174531"/>
    <w:rsid w:val="00175E7D"/>
    <w:rsid w:val="0017705E"/>
    <w:rsid w:val="001774CE"/>
    <w:rsid w:val="00177A5B"/>
    <w:rsid w:val="00182CB6"/>
    <w:rsid w:val="001846BA"/>
    <w:rsid w:val="00190A5F"/>
    <w:rsid w:val="00193FB0"/>
    <w:rsid w:val="001947A8"/>
    <w:rsid w:val="0019764F"/>
    <w:rsid w:val="001A0283"/>
    <w:rsid w:val="001A2AD0"/>
    <w:rsid w:val="001A3122"/>
    <w:rsid w:val="001A4D30"/>
    <w:rsid w:val="001A511E"/>
    <w:rsid w:val="001B0527"/>
    <w:rsid w:val="001B257F"/>
    <w:rsid w:val="001B658D"/>
    <w:rsid w:val="001B6E77"/>
    <w:rsid w:val="001D0994"/>
    <w:rsid w:val="001D4227"/>
    <w:rsid w:val="001D483F"/>
    <w:rsid w:val="001D69F0"/>
    <w:rsid w:val="001E07CB"/>
    <w:rsid w:val="001E17BE"/>
    <w:rsid w:val="001E21C2"/>
    <w:rsid w:val="001E43EE"/>
    <w:rsid w:val="001F263A"/>
    <w:rsid w:val="001F48B4"/>
    <w:rsid w:val="00200154"/>
    <w:rsid w:val="00202C3F"/>
    <w:rsid w:val="00203974"/>
    <w:rsid w:val="00206D46"/>
    <w:rsid w:val="00207AF4"/>
    <w:rsid w:val="0021302E"/>
    <w:rsid w:val="002141EB"/>
    <w:rsid w:val="0021713E"/>
    <w:rsid w:val="00222734"/>
    <w:rsid w:val="00232490"/>
    <w:rsid w:val="00236A4B"/>
    <w:rsid w:val="00241583"/>
    <w:rsid w:val="00245F75"/>
    <w:rsid w:val="0025335F"/>
    <w:rsid w:val="002636B9"/>
    <w:rsid w:val="00266958"/>
    <w:rsid w:val="00266D9F"/>
    <w:rsid w:val="00270D47"/>
    <w:rsid w:val="0027498E"/>
    <w:rsid w:val="00275A7E"/>
    <w:rsid w:val="00276C78"/>
    <w:rsid w:val="0027763F"/>
    <w:rsid w:val="0028444B"/>
    <w:rsid w:val="00284605"/>
    <w:rsid w:val="00284739"/>
    <w:rsid w:val="002872A2"/>
    <w:rsid w:val="00287C13"/>
    <w:rsid w:val="0029666D"/>
    <w:rsid w:val="0029724A"/>
    <w:rsid w:val="002A559B"/>
    <w:rsid w:val="002A6066"/>
    <w:rsid w:val="002A647E"/>
    <w:rsid w:val="002C201F"/>
    <w:rsid w:val="002C3046"/>
    <w:rsid w:val="002C3286"/>
    <w:rsid w:val="002C69A8"/>
    <w:rsid w:val="002C71F2"/>
    <w:rsid w:val="002D3F1C"/>
    <w:rsid w:val="002D3FCF"/>
    <w:rsid w:val="002D75B1"/>
    <w:rsid w:val="002E0D66"/>
    <w:rsid w:val="002E49E0"/>
    <w:rsid w:val="002E7215"/>
    <w:rsid w:val="002F0A95"/>
    <w:rsid w:val="002F64E0"/>
    <w:rsid w:val="00300489"/>
    <w:rsid w:val="00310826"/>
    <w:rsid w:val="00310F82"/>
    <w:rsid w:val="00311B20"/>
    <w:rsid w:val="00312147"/>
    <w:rsid w:val="003239BD"/>
    <w:rsid w:val="00323D16"/>
    <w:rsid w:val="003242F4"/>
    <w:rsid w:val="00325112"/>
    <w:rsid w:val="003251BB"/>
    <w:rsid w:val="00327B17"/>
    <w:rsid w:val="00327DAF"/>
    <w:rsid w:val="00340AA2"/>
    <w:rsid w:val="003415D6"/>
    <w:rsid w:val="00347C8D"/>
    <w:rsid w:val="00355CB5"/>
    <w:rsid w:val="00355F84"/>
    <w:rsid w:val="0035760E"/>
    <w:rsid w:val="00360180"/>
    <w:rsid w:val="00363A60"/>
    <w:rsid w:val="003873FE"/>
    <w:rsid w:val="0038762C"/>
    <w:rsid w:val="00390800"/>
    <w:rsid w:val="003964B0"/>
    <w:rsid w:val="003A11E7"/>
    <w:rsid w:val="003A2366"/>
    <w:rsid w:val="003A2B09"/>
    <w:rsid w:val="003A2FEB"/>
    <w:rsid w:val="003B0488"/>
    <w:rsid w:val="003B611B"/>
    <w:rsid w:val="003B6AF3"/>
    <w:rsid w:val="003B75A0"/>
    <w:rsid w:val="003C0DCD"/>
    <w:rsid w:val="003C1785"/>
    <w:rsid w:val="003C387A"/>
    <w:rsid w:val="003C488C"/>
    <w:rsid w:val="003C6D2D"/>
    <w:rsid w:val="003D156C"/>
    <w:rsid w:val="003D30C5"/>
    <w:rsid w:val="003D6A34"/>
    <w:rsid w:val="003D7C04"/>
    <w:rsid w:val="003E65D3"/>
    <w:rsid w:val="003E6B36"/>
    <w:rsid w:val="003F49EC"/>
    <w:rsid w:val="003F6800"/>
    <w:rsid w:val="004020F9"/>
    <w:rsid w:val="00404351"/>
    <w:rsid w:val="004075E3"/>
    <w:rsid w:val="00411AB6"/>
    <w:rsid w:val="004159CC"/>
    <w:rsid w:val="00417EB8"/>
    <w:rsid w:val="00420723"/>
    <w:rsid w:val="00422FF7"/>
    <w:rsid w:val="00423BBE"/>
    <w:rsid w:val="00425D26"/>
    <w:rsid w:val="00426B6F"/>
    <w:rsid w:val="00426FC8"/>
    <w:rsid w:val="00434D26"/>
    <w:rsid w:val="004354BB"/>
    <w:rsid w:val="00435C51"/>
    <w:rsid w:val="00441B02"/>
    <w:rsid w:val="00442F19"/>
    <w:rsid w:val="004449E7"/>
    <w:rsid w:val="00446A3F"/>
    <w:rsid w:val="004567B7"/>
    <w:rsid w:val="00461C1D"/>
    <w:rsid w:val="004661AC"/>
    <w:rsid w:val="00472210"/>
    <w:rsid w:val="004766B1"/>
    <w:rsid w:val="0047672C"/>
    <w:rsid w:val="00477609"/>
    <w:rsid w:val="00477B13"/>
    <w:rsid w:val="00480414"/>
    <w:rsid w:val="004815F3"/>
    <w:rsid w:val="004830A2"/>
    <w:rsid w:val="004A3973"/>
    <w:rsid w:val="004A7965"/>
    <w:rsid w:val="004B0B5F"/>
    <w:rsid w:val="004B124F"/>
    <w:rsid w:val="004B12F3"/>
    <w:rsid w:val="004B35CB"/>
    <w:rsid w:val="004B47D6"/>
    <w:rsid w:val="004C1234"/>
    <w:rsid w:val="004C5F1D"/>
    <w:rsid w:val="004D22D7"/>
    <w:rsid w:val="004D2D4A"/>
    <w:rsid w:val="004D35A5"/>
    <w:rsid w:val="004D62C5"/>
    <w:rsid w:val="004E1E57"/>
    <w:rsid w:val="004E38C7"/>
    <w:rsid w:val="004F316F"/>
    <w:rsid w:val="004F5885"/>
    <w:rsid w:val="0050207C"/>
    <w:rsid w:val="00504ADD"/>
    <w:rsid w:val="00507033"/>
    <w:rsid w:val="005100C8"/>
    <w:rsid w:val="005149E6"/>
    <w:rsid w:val="00515927"/>
    <w:rsid w:val="00520F36"/>
    <w:rsid w:val="00524C74"/>
    <w:rsid w:val="00524E84"/>
    <w:rsid w:val="00530E03"/>
    <w:rsid w:val="005311FB"/>
    <w:rsid w:val="00531AA4"/>
    <w:rsid w:val="00533114"/>
    <w:rsid w:val="00535C8E"/>
    <w:rsid w:val="00536B0B"/>
    <w:rsid w:val="00536ECB"/>
    <w:rsid w:val="005370AB"/>
    <w:rsid w:val="0055769E"/>
    <w:rsid w:val="00557DAF"/>
    <w:rsid w:val="00560D55"/>
    <w:rsid w:val="00563EF7"/>
    <w:rsid w:val="005673B5"/>
    <w:rsid w:val="005702E5"/>
    <w:rsid w:val="00574029"/>
    <w:rsid w:val="005755A3"/>
    <w:rsid w:val="00575A4B"/>
    <w:rsid w:val="00576B63"/>
    <w:rsid w:val="005770D3"/>
    <w:rsid w:val="00577CEE"/>
    <w:rsid w:val="005807FB"/>
    <w:rsid w:val="00581A97"/>
    <w:rsid w:val="00585EAC"/>
    <w:rsid w:val="005912A6"/>
    <w:rsid w:val="00591D7D"/>
    <w:rsid w:val="0059205F"/>
    <w:rsid w:val="00592638"/>
    <w:rsid w:val="00594E2F"/>
    <w:rsid w:val="00596E82"/>
    <w:rsid w:val="005A004C"/>
    <w:rsid w:val="005B1E34"/>
    <w:rsid w:val="005B73FB"/>
    <w:rsid w:val="005C3DD2"/>
    <w:rsid w:val="005D0520"/>
    <w:rsid w:val="005D6D42"/>
    <w:rsid w:val="005D785A"/>
    <w:rsid w:val="005E5C49"/>
    <w:rsid w:val="005F19FC"/>
    <w:rsid w:val="005F2411"/>
    <w:rsid w:val="00616496"/>
    <w:rsid w:val="006238C3"/>
    <w:rsid w:val="0062401C"/>
    <w:rsid w:val="00625568"/>
    <w:rsid w:val="0064189D"/>
    <w:rsid w:val="006425EA"/>
    <w:rsid w:val="00644E29"/>
    <w:rsid w:val="00657193"/>
    <w:rsid w:val="00663161"/>
    <w:rsid w:val="00664D8A"/>
    <w:rsid w:val="00675DCB"/>
    <w:rsid w:val="0068128D"/>
    <w:rsid w:val="00686C81"/>
    <w:rsid w:val="00690DFE"/>
    <w:rsid w:val="0069273F"/>
    <w:rsid w:val="006927F1"/>
    <w:rsid w:val="006949B2"/>
    <w:rsid w:val="006A00FD"/>
    <w:rsid w:val="006A1270"/>
    <w:rsid w:val="006A1356"/>
    <w:rsid w:val="006A4B59"/>
    <w:rsid w:val="006A66C0"/>
    <w:rsid w:val="006B6BDF"/>
    <w:rsid w:val="006C3D48"/>
    <w:rsid w:val="006C76A3"/>
    <w:rsid w:val="006C7E5A"/>
    <w:rsid w:val="006E299B"/>
    <w:rsid w:val="006E2D28"/>
    <w:rsid w:val="006F38E2"/>
    <w:rsid w:val="00702359"/>
    <w:rsid w:val="00702FC1"/>
    <w:rsid w:val="007039BF"/>
    <w:rsid w:val="007047AF"/>
    <w:rsid w:val="00712229"/>
    <w:rsid w:val="007153F2"/>
    <w:rsid w:val="0072104F"/>
    <w:rsid w:val="0072234E"/>
    <w:rsid w:val="00722ABC"/>
    <w:rsid w:val="0072309E"/>
    <w:rsid w:val="00726C01"/>
    <w:rsid w:val="00732956"/>
    <w:rsid w:val="00733CFB"/>
    <w:rsid w:val="007366DB"/>
    <w:rsid w:val="00737002"/>
    <w:rsid w:val="00737B1A"/>
    <w:rsid w:val="00740539"/>
    <w:rsid w:val="00741091"/>
    <w:rsid w:val="00742742"/>
    <w:rsid w:val="007430CD"/>
    <w:rsid w:val="00744ACD"/>
    <w:rsid w:val="00745FA1"/>
    <w:rsid w:val="00751DFB"/>
    <w:rsid w:val="00754BCB"/>
    <w:rsid w:val="00755EC9"/>
    <w:rsid w:val="00760140"/>
    <w:rsid w:val="00762170"/>
    <w:rsid w:val="00763FBC"/>
    <w:rsid w:val="00777FDC"/>
    <w:rsid w:val="007801DD"/>
    <w:rsid w:val="00783801"/>
    <w:rsid w:val="00791EBB"/>
    <w:rsid w:val="0079522D"/>
    <w:rsid w:val="0079585B"/>
    <w:rsid w:val="00795A9D"/>
    <w:rsid w:val="00796D15"/>
    <w:rsid w:val="00796D91"/>
    <w:rsid w:val="00797B5A"/>
    <w:rsid w:val="007A7EA0"/>
    <w:rsid w:val="007B00AF"/>
    <w:rsid w:val="007C0A31"/>
    <w:rsid w:val="007C0E91"/>
    <w:rsid w:val="007C2A92"/>
    <w:rsid w:val="007C7561"/>
    <w:rsid w:val="007D2684"/>
    <w:rsid w:val="007E0FEA"/>
    <w:rsid w:val="007E1397"/>
    <w:rsid w:val="007E2A1C"/>
    <w:rsid w:val="007F0B10"/>
    <w:rsid w:val="007F322C"/>
    <w:rsid w:val="007F4DB5"/>
    <w:rsid w:val="00801707"/>
    <w:rsid w:val="00803565"/>
    <w:rsid w:val="00804682"/>
    <w:rsid w:val="00804F8F"/>
    <w:rsid w:val="00810298"/>
    <w:rsid w:val="00810645"/>
    <w:rsid w:val="008155D6"/>
    <w:rsid w:val="0082006C"/>
    <w:rsid w:val="0082368E"/>
    <w:rsid w:val="00825D4D"/>
    <w:rsid w:val="00825E17"/>
    <w:rsid w:val="00830536"/>
    <w:rsid w:val="00830D5E"/>
    <w:rsid w:val="00833167"/>
    <w:rsid w:val="008338A9"/>
    <w:rsid w:val="00842836"/>
    <w:rsid w:val="00850CFF"/>
    <w:rsid w:val="008532C5"/>
    <w:rsid w:val="00853508"/>
    <w:rsid w:val="00854869"/>
    <w:rsid w:val="00855B5D"/>
    <w:rsid w:val="00860331"/>
    <w:rsid w:val="008710DA"/>
    <w:rsid w:val="00873C12"/>
    <w:rsid w:val="00890984"/>
    <w:rsid w:val="008935B5"/>
    <w:rsid w:val="00895DDE"/>
    <w:rsid w:val="008A0F09"/>
    <w:rsid w:val="008A3E0D"/>
    <w:rsid w:val="008A6E70"/>
    <w:rsid w:val="008A7DF9"/>
    <w:rsid w:val="008A7F6E"/>
    <w:rsid w:val="008B19EF"/>
    <w:rsid w:val="008C067B"/>
    <w:rsid w:val="008C2CF2"/>
    <w:rsid w:val="008C7460"/>
    <w:rsid w:val="008D0308"/>
    <w:rsid w:val="008D1400"/>
    <w:rsid w:val="008D18C3"/>
    <w:rsid w:val="008D1DBB"/>
    <w:rsid w:val="008F17AC"/>
    <w:rsid w:val="008F4B99"/>
    <w:rsid w:val="008F684A"/>
    <w:rsid w:val="0090171E"/>
    <w:rsid w:val="00903819"/>
    <w:rsid w:val="00903881"/>
    <w:rsid w:val="00910067"/>
    <w:rsid w:val="0091182B"/>
    <w:rsid w:val="0091323A"/>
    <w:rsid w:val="0091416F"/>
    <w:rsid w:val="009206F3"/>
    <w:rsid w:val="00921213"/>
    <w:rsid w:val="0092648B"/>
    <w:rsid w:val="00927F0A"/>
    <w:rsid w:val="009325C7"/>
    <w:rsid w:val="009465EE"/>
    <w:rsid w:val="00950786"/>
    <w:rsid w:val="009553F3"/>
    <w:rsid w:val="0096398A"/>
    <w:rsid w:val="00970133"/>
    <w:rsid w:val="0097121A"/>
    <w:rsid w:val="00973B88"/>
    <w:rsid w:val="00974C40"/>
    <w:rsid w:val="00982BF1"/>
    <w:rsid w:val="00983E71"/>
    <w:rsid w:val="009918E0"/>
    <w:rsid w:val="00995FA9"/>
    <w:rsid w:val="009A030A"/>
    <w:rsid w:val="009A0BE1"/>
    <w:rsid w:val="009A1AB5"/>
    <w:rsid w:val="009A1F74"/>
    <w:rsid w:val="009B2480"/>
    <w:rsid w:val="009B24A0"/>
    <w:rsid w:val="009B35E1"/>
    <w:rsid w:val="009B665D"/>
    <w:rsid w:val="009B6D02"/>
    <w:rsid w:val="009C0F0B"/>
    <w:rsid w:val="009C24E8"/>
    <w:rsid w:val="009C5251"/>
    <w:rsid w:val="009C55DC"/>
    <w:rsid w:val="009C580A"/>
    <w:rsid w:val="009C6EAC"/>
    <w:rsid w:val="009C6EEC"/>
    <w:rsid w:val="009C7732"/>
    <w:rsid w:val="009D2F91"/>
    <w:rsid w:val="009D3747"/>
    <w:rsid w:val="009E29D5"/>
    <w:rsid w:val="009E5968"/>
    <w:rsid w:val="009F051F"/>
    <w:rsid w:val="009F4813"/>
    <w:rsid w:val="009F4D71"/>
    <w:rsid w:val="00A00C20"/>
    <w:rsid w:val="00A05446"/>
    <w:rsid w:val="00A06919"/>
    <w:rsid w:val="00A12946"/>
    <w:rsid w:val="00A14C3C"/>
    <w:rsid w:val="00A21D2D"/>
    <w:rsid w:val="00A23D98"/>
    <w:rsid w:val="00A23FAE"/>
    <w:rsid w:val="00A33249"/>
    <w:rsid w:val="00A33E4E"/>
    <w:rsid w:val="00A36228"/>
    <w:rsid w:val="00A36C65"/>
    <w:rsid w:val="00A41377"/>
    <w:rsid w:val="00A41A7B"/>
    <w:rsid w:val="00A43D39"/>
    <w:rsid w:val="00A43D83"/>
    <w:rsid w:val="00A44771"/>
    <w:rsid w:val="00A4512E"/>
    <w:rsid w:val="00A454B2"/>
    <w:rsid w:val="00A46430"/>
    <w:rsid w:val="00A46B06"/>
    <w:rsid w:val="00A47435"/>
    <w:rsid w:val="00A55C12"/>
    <w:rsid w:val="00A56512"/>
    <w:rsid w:val="00A5687E"/>
    <w:rsid w:val="00A601DA"/>
    <w:rsid w:val="00A6747E"/>
    <w:rsid w:val="00A71705"/>
    <w:rsid w:val="00A739A7"/>
    <w:rsid w:val="00A765BD"/>
    <w:rsid w:val="00A80B0F"/>
    <w:rsid w:val="00A82806"/>
    <w:rsid w:val="00A82FD3"/>
    <w:rsid w:val="00A84438"/>
    <w:rsid w:val="00A92295"/>
    <w:rsid w:val="00A95F9D"/>
    <w:rsid w:val="00A96269"/>
    <w:rsid w:val="00AA0078"/>
    <w:rsid w:val="00AA3104"/>
    <w:rsid w:val="00AA4E20"/>
    <w:rsid w:val="00AA589F"/>
    <w:rsid w:val="00AA74CF"/>
    <w:rsid w:val="00AB23BE"/>
    <w:rsid w:val="00AB6596"/>
    <w:rsid w:val="00AC3A0E"/>
    <w:rsid w:val="00AC76AE"/>
    <w:rsid w:val="00AD388D"/>
    <w:rsid w:val="00AD45D8"/>
    <w:rsid w:val="00AD5584"/>
    <w:rsid w:val="00AD58C6"/>
    <w:rsid w:val="00AE0D4F"/>
    <w:rsid w:val="00AE27C7"/>
    <w:rsid w:val="00AE476A"/>
    <w:rsid w:val="00AE68E5"/>
    <w:rsid w:val="00AE71C1"/>
    <w:rsid w:val="00AF4CEE"/>
    <w:rsid w:val="00AF64DB"/>
    <w:rsid w:val="00B00ECB"/>
    <w:rsid w:val="00B024D6"/>
    <w:rsid w:val="00B076BA"/>
    <w:rsid w:val="00B111D4"/>
    <w:rsid w:val="00B1146E"/>
    <w:rsid w:val="00B1236C"/>
    <w:rsid w:val="00B13F7F"/>
    <w:rsid w:val="00B26201"/>
    <w:rsid w:val="00B30029"/>
    <w:rsid w:val="00B33DE3"/>
    <w:rsid w:val="00B33E9C"/>
    <w:rsid w:val="00B33EF0"/>
    <w:rsid w:val="00B401A2"/>
    <w:rsid w:val="00B416DE"/>
    <w:rsid w:val="00B41A18"/>
    <w:rsid w:val="00B428CD"/>
    <w:rsid w:val="00B42B2C"/>
    <w:rsid w:val="00B432E5"/>
    <w:rsid w:val="00B45146"/>
    <w:rsid w:val="00B50353"/>
    <w:rsid w:val="00B527EA"/>
    <w:rsid w:val="00B52B1D"/>
    <w:rsid w:val="00B53E1C"/>
    <w:rsid w:val="00B56D56"/>
    <w:rsid w:val="00B6151A"/>
    <w:rsid w:val="00B63B9A"/>
    <w:rsid w:val="00B73BE2"/>
    <w:rsid w:val="00B754B7"/>
    <w:rsid w:val="00B75DAB"/>
    <w:rsid w:val="00B8203D"/>
    <w:rsid w:val="00B83BB9"/>
    <w:rsid w:val="00B85CE4"/>
    <w:rsid w:val="00B86722"/>
    <w:rsid w:val="00B91BF1"/>
    <w:rsid w:val="00B97A2D"/>
    <w:rsid w:val="00BA15FD"/>
    <w:rsid w:val="00BA4695"/>
    <w:rsid w:val="00BA6DE3"/>
    <w:rsid w:val="00BB693B"/>
    <w:rsid w:val="00BB6A2C"/>
    <w:rsid w:val="00BB70D6"/>
    <w:rsid w:val="00BC41FC"/>
    <w:rsid w:val="00BC47B2"/>
    <w:rsid w:val="00BC5782"/>
    <w:rsid w:val="00BC62F0"/>
    <w:rsid w:val="00BD208D"/>
    <w:rsid w:val="00BE4B0B"/>
    <w:rsid w:val="00BE6926"/>
    <w:rsid w:val="00BE7D13"/>
    <w:rsid w:val="00BF507F"/>
    <w:rsid w:val="00BF54DF"/>
    <w:rsid w:val="00C013DD"/>
    <w:rsid w:val="00C04021"/>
    <w:rsid w:val="00C0589B"/>
    <w:rsid w:val="00C07118"/>
    <w:rsid w:val="00C10481"/>
    <w:rsid w:val="00C11E8D"/>
    <w:rsid w:val="00C17EB6"/>
    <w:rsid w:val="00C204CD"/>
    <w:rsid w:val="00C21501"/>
    <w:rsid w:val="00C25EEF"/>
    <w:rsid w:val="00C32141"/>
    <w:rsid w:val="00C328AF"/>
    <w:rsid w:val="00C3359A"/>
    <w:rsid w:val="00C352EB"/>
    <w:rsid w:val="00C36F8F"/>
    <w:rsid w:val="00C37E7F"/>
    <w:rsid w:val="00C37F8C"/>
    <w:rsid w:val="00C40F10"/>
    <w:rsid w:val="00C410B7"/>
    <w:rsid w:val="00C429D2"/>
    <w:rsid w:val="00C42D5A"/>
    <w:rsid w:val="00C470D7"/>
    <w:rsid w:val="00C479DF"/>
    <w:rsid w:val="00C507D2"/>
    <w:rsid w:val="00C51ABE"/>
    <w:rsid w:val="00C525CE"/>
    <w:rsid w:val="00C53C62"/>
    <w:rsid w:val="00C55B76"/>
    <w:rsid w:val="00C6059B"/>
    <w:rsid w:val="00C60FFB"/>
    <w:rsid w:val="00C62339"/>
    <w:rsid w:val="00C64C6A"/>
    <w:rsid w:val="00C7002C"/>
    <w:rsid w:val="00C73C3A"/>
    <w:rsid w:val="00C82306"/>
    <w:rsid w:val="00C93D7B"/>
    <w:rsid w:val="00C9582F"/>
    <w:rsid w:val="00C95F5D"/>
    <w:rsid w:val="00C960AE"/>
    <w:rsid w:val="00CA0DAD"/>
    <w:rsid w:val="00CA44A3"/>
    <w:rsid w:val="00CA66B0"/>
    <w:rsid w:val="00CA7C40"/>
    <w:rsid w:val="00CB166E"/>
    <w:rsid w:val="00CC259F"/>
    <w:rsid w:val="00CD4340"/>
    <w:rsid w:val="00CD79DE"/>
    <w:rsid w:val="00CE351C"/>
    <w:rsid w:val="00CE449F"/>
    <w:rsid w:val="00CE7E5B"/>
    <w:rsid w:val="00CF1175"/>
    <w:rsid w:val="00CF3E63"/>
    <w:rsid w:val="00CF3EF2"/>
    <w:rsid w:val="00D06831"/>
    <w:rsid w:val="00D06991"/>
    <w:rsid w:val="00D136B8"/>
    <w:rsid w:val="00D17F20"/>
    <w:rsid w:val="00D20DB1"/>
    <w:rsid w:val="00D225B7"/>
    <w:rsid w:val="00D26356"/>
    <w:rsid w:val="00D33DD3"/>
    <w:rsid w:val="00D41320"/>
    <w:rsid w:val="00D4411A"/>
    <w:rsid w:val="00D4566E"/>
    <w:rsid w:val="00D45D98"/>
    <w:rsid w:val="00D50354"/>
    <w:rsid w:val="00D57B9D"/>
    <w:rsid w:val="00D60DA8"/>
    <w:rsid w:val="00D66742"/>
    <w:rsid w:val="00D737CE"/>
    <w:rsid w:val="00D7388A"/>
    <w:rsid w:val="00D75DF4"/>
    <w:rsid w:val="00D76ECD"/>
    <w:rsid w:val="00D84075"/>
    <w:rsid w:val="00D8447C"/>
    <w:rsid w:val="00D86F9E"/>
    <w:rsid w:val="00D871E2"/>
    <w:rsid w:val="00D90289"/>
    <w:rsid w:val="00D90459"/>
    <w:rsid w:val="00D924E2"/>
    <w:rsid w:val="00D92A8A"/>
    <w:rsid w:val="00D93144"/>
    <w:rsid w:val="00D9441F"/>
    <w:rsid w:val="00D9451D"/>
    <w:rsid w:val="00DA15FF"/>
    <w:rsid w:val="00DA373C"/>
    <w:rsid w:val="00DA3D30"/>
    <w:rsid w:val="00DB2BFC"/>
    <w:rsid w:val="00DB733C"/>
    <w:rsid w:val="00DB7E4B"/>
    <w:rsid w:val="00DC2A8E"/>
    <w:rsid w:val="00DC48EE"/>
    <w:rsid w:val="00DC6425"/>
    <w:rsid w:val="00DC6533"/>
    <w:rsid w:val="00DD1348"/>
    <w:rsid w:val="00DD36DD"/>
    <w:rsid w:val="00DD3AB4"/>
    <w:rsid w:val="00DD41A5"/>
    <w:rsid w:val="00DD436D"/>
    <w:rsid w:val="00DE0314"/>
    <w:rsid w:val="00DE22E3"/>
    <w:rsid w:val="00DE2EE2"/>
    <w:rsid w:val="00DE4452"/>
    <w:rsid w:val="00DF35F5"/>
    <w:rsid w:val="00E01A55"/>
    <w:rsid w:val="00E02106"/>
    <w:rsid w:val="00E14425"/>
    <w:rsid w:val="00E167E8"/>
    <w:rsid w:val="00E21B5C"/>
    <w:rsid w:val="00E24257"/>
    <w:rsid w:val="00E26B83"/>
    <w:rsid w:val="00E3036A"/>
    <w:rsid w:val="00E311FB"/>
    <w:rsid w:val="00E371B9"/>
    <w:rsid w:val="00E4307B"/>
    <w:rsid w:val="00E437D2"/>
    <w:rsid w:val="00E43E9A"/>
    <w:rsid w:val="00E449C2"/>
    <w:rsid w:val="00E66E3B"/>
    <w:rsid w:val="00E70417"/>
    <w:rsid w:val="00E70659"/>
    <w:rsid w:val="00E723DC"/>
    <w:rsid w:val="00E820F2"/>
    <w:rsid w:val="00E842B4"/>
    <w:rsid w:val="00E846E3"/>
    <w:rsid w:val="00E8496A"/>
    <w:rsid w:val="00E90EE7"/>
    <w:rsid w:val="00E93653"/>
    <w:rsid w:val="00EA180D"/>
    <w:rsid w:val="00EA5E45"/>
    <w:rsid w:val="00EA5EDF"/>
    <w:rsid w:val="00EA6E0F"/>
    <w:rsid w:val="00EA79ED"/>
    <w:rsid w:val="00EA7ED7"/>
    <w:rsid w:val="00EB27ED"/>
    <w:rsid w:val="00EB3AFC"/>
    <w:rsid w:val="00EB529D"/>
    <w:rsid w:val="00EB557C"/>
    <w:rsid w:val="00EC0E95"/>
    <w:rsid w:val="00EC28FF"/>
    <w:rsid w:val="00EC5FA5"/>
    <w:rsid w:val="00ED1341"/>
    <w:rsid w:val="00ED1E5B"/>
    <w:rsid w:val="00EE13EB"/>
    <w:rsid w:val="00EE22B3"/>
    <w:rsid w:val="00EE28E0"/>
    <w:rsid w:val="00EE3093"/>
    <w:rsid w:val="00EE314C"/>
    <w:rsid w:val="00EE4916"/>
    <w:rsid w:val="00EE502B"/>
    <w:rsid w:val="00EF0B12"/>
    <w:rsid w:val="00EF5F1B"/>
    <w:rsid w:val="00EF7D78"/>
    <w:rsid w:val="00F01418"/>
    <w:rsid w:val="00F01E41"/>
    <w:rsid w:val="00F052F5"/>
    <w:rsid w:val="00F11631"/>
    <w:rsid w:val="00F14107"/>
    <w:rsid w:val="00F14554"/>
    <w:rsid w:val="00F148F6"/>
    <w:rsid w:val="00F173D0"/>
    <w:rsid w:val="00F21764"/>
    <w:rsid w:val="00F2283A"/>
    <w:rsid w:val="00F231A9"/>
    <w:rsid w:val="00F24ADA"/>
    <w:rsid w:val="00F27874"/>
    <w:rsid w:val="00F30303"/>
    <w:rsid w:val="00F44BA7"/>
    <w:rsid w:val="00F44BBE"/>
    <w:rsid w:val="00F46D4A"/>
    <w:rsid w:val="00F50C21"/>
    <w:rsid w:val="00F53A76"/>
    <w:rsid w:val="00F54F7B"/>
    <w:rsid w:val="00F566A7"/>
    <w:rsid w:val="00F56A24"/>
    <w:rsid w:val="00F60257"/>
    <w:rsid w:val="00F675A9"/>
    <w:rsid w:val="00F67A12"/>
    <w:rsid w:val="00F72E30"/>
    <w:rsid w:val="00F74244"/>
    <w:rsid w:val="00F74B24"/>
    <w:rsid w:val="00F75D74"/>
    <w:rsid w:val="00F762C7"/>
    <w:rsid w:val="00F832F1"/>
    <w:rsid w:val="00F834D7"/>
    <w:rsid w:val="00F84220"/>
    <w:rsid w:val="00F85DE1"/>
    <w:rsid w:val="00F91C14"/>
    <w:rsid w:val="00F926F3"/>
    <w:rsid w:val="00F94861"/>
    <w:rsid w:val="00FA001B"/>
    <w:rsid w:val="00FA45BA"/>
    <w:rsid w:val="00FA74C0"/>
    <w:rsid w:val="00FB1C42"/>
    <w:rsid w:val="00FB44C5"/>
    <w:rsid w:val="00FB60AF"/>
    <w:rsid w:val="00FC4EEF"/>
    <w:rsid w:val="00FC52DF"/>
    <w:rsid w:val="00FC563F"/>
    <w:rsid w:val="00FD0E5F"/>
    <w:rsid w:val="00FD0F55"/>
    <w:rsid w:val="00FD781E"/>
    <w:rsid w:val="00FE24BC"/>
    <w:rsid w:val="00FE588C"/>
    <w:rsid w:val="00FF0D0C"/>
    <w:rsid w:val="00FF1ABF"/>
    <w:rsid w:val="00FF2592"/>
    <w:rsid w:val="00FF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semiHidden="0" w:unhideWhenUsed="0" w:qFormat="1"/>
    <w:lsdException w:name="heading 8" w:semiHidden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15F3"/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1A4D30"/>
    <w:pPr>
      <w:keepNext/>
      <w:widowControl w:val="0"/>
      <w:suppressAutoHyphens/>
      <w:autoSpaceDN w:val="0"/>
      <w:spacing w:before="240" w:after="60"/>
      <w:textAlignment w:val="baseline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 w:bidi="hi-IN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1A4D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68128D"/>
    <w:pPr>
      <w:keepNext/>
      <w:widowControl w:val="0"/>
      <w:suppressAutoHyphens/>
      <w:spacing w:before="240" w:after="60"/>
      <w:outlineLvl w:val="2"/>
    </w:pPr>
    <w:rPr>
      <w:rFonts w:ascii="Arial" w:hAnsi="Arial" w:cs="Arial"/>
      <w:b/>
      <w:bCs/>
      <w:kern w:val="2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1A4D3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9"/>
    <w:qFormat/>
    <w:locked/>
    <w:rsid w:val="001A4D30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1A4D30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CC259F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link w:val="Nagwek2"/>
    <w:uiPriority w:val="99"/>
    <w:semiHidden/>
    <w:locked/>
    <w:rsid w:val="001A4D3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68128D"/>
    <w:rPr>
      <w:rFonts w:ascii="Arial" w:hAnsi="Arial" w:cs="Times New Roman"/>
      <w:b/>
      <w:kern w:val="2"/>
      <w:sz w:val="26"/>
      <w:lang w:val="pl-PL" w:eastAsia="pl-PL"/>
    </w:rPr>
  </w:style>
  <w:style w:type="character" w:customStyle="1" w:styleId="Nagwek5Znak">
    <w:name w:val="Nagłówek 5 Znak"/>
    <w:link w:val="Nagwek5"/>
    <w:uiPriority w:val="99"/>
    <w:semiHidden/>
    <w:locked/>
    <w:rsid w:val="001A4D3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uiPriority w:val="99"/>
    <w:semiHidden/>
    <w:locked/>
    <w:rsid w:val="001A4D30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1A4D30"/>
    <w:rPr>
      <w:rFonts w:ascii="Calibri" w:hAnsi="Calibri" w:cs="Times New Roman"/>
      <w:i/>
      <w:iCs/>
      <w:sz w:val="24"/>
      <w:szCs w:val="24"/>
    </w:rPr>
  </w:style>
  <w:style w:type="character" w:customStyle="1" w:styleId="Nagwek1Znak">
    <w:name w:val="Nagłówek 1 Znak"/>
    <w:link w:val="Nagwek1"/>
    <w:uiPriority w:val="99"/>
    <w:locked/>
    <w:rsid w:val="001A4D30"/>
    <w:rPr>
      <w:rFonts w:ascii="Arial" w:eastAsia="SimSun" w:hAnsi="Arial" w:cs="Arial"/>
      <w:b/>
      <w:bCs/>
      <w:kern w:val="32"/>
      <w:sz w:val="32"/>
      <w:szCs w:val="32"/>
      <w:lang w:eastAsia="zh-CN" w:bidi="hi-IN"/>
    </w:rPr>
  </w:style>
  <w:style w:type="paragraph" w:styleId="Nagwek">
    <w:name w:val="header"/>
    <w:basedOn w:val="Normalny"/>
    <w:link w:val="NagwekZnak"/>
    <w:uiPriority w:val="99"/>
    <w:rsid w:val="00B401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F44BBE"/>
    <w:rPr>
      <w:rFonts w:cs="Times New Roman"/>
      <w:sz w:val="20"/>
    </w:rPr>
  </w:style>
  <w:style w:type="paragraph" w:styleId="Stopka">
    <w:name w:val="footer"/>
    <w:basedOn w:val="Normalny"/>
    <w:link w:val="StopkaZnak"/>
    <w:uiPriority w:val="99"/>
    <w:rsid w:val="00B401A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F44BBE"/>
    <w:rPr>
      <w:rFonts w:cs="Times New Roman"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3A2B09"/>
    <w:rPr>
      <w:sz w:val="2"/>
      <w:szCs w:val="2"/>
    </w:rPr>
  </w:style>
  <w:style w:type="character" w:customStyle="1" w:styleId="TekstdymkaZnak">
    <w:name w:val="Tekst dymka Znak"/>
    <w:link w:val="Tekstdymka"/>
    <w:uiPriority w:val="99"/>
    <w:semiHidden/>
    <w:locked/>
    <w:rsid w:val="00F44BBE"/>
    <w:rPr>
      <w:rFonts w:cs="Times New Roman"/>
      <w:sz w:val="2"/>
    </w:rPr>
  </w:style>
  <w:style w:type="paragraph" w:customStyle="1" w:styleId="Akapitzlist1">
    <w:name w:val="Akapit z listą1"/>
    <w:basedOn w:val="Normalny"/>
    <w:uiPriority w:val="99"/>
    <w:rsid w:val="00D0699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68128D"/>
    <w:pPr>
      <w:widowControl w:val="0"/>
      <w:suppressAutoHyphens/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8F684A"/>
    <w:rPr>
      <w:rFonts w:cs="Times New Roman"/>
      <w:sz w:val="20"/>
    </w:rPr>
  </w:style>
  <w:style w:type="paragraph" w:styleId="Tekstpodstawowy2">
    <w:name w:val="Body Text 2"/>
    <w:basedOn w:val="Normalny"/>
    <w:link w:val="Tekstpodstawowy2Znak"/>
    <w:uiPriority w:val="99"/>
    <w:rsid w:val="000079AA"/>
    <w:pPr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0079AA"/>
    <w:rPr>
      <w:rFonts w:cs="Times New Roman"/>
      <w:sz w:val="24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9764F"/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19764F"/>
    <w:rPr>
      <w:rFonts w:cs="Times New Roman"/>
      <w:sz w:val="20"/>
    </w:rPr>
  </w:style>
  <w:style w:type="character" w:styleId="Odwoanieprzypisukocowego">
    <w:name w:val="endnote reference"/>
    <w:uiPriority w:val="99"/>
    <w:semiHidden/>
    <w:rsid w:val="0019764F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1A4D3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A4D30"/>
    <w:rPr>
      <w:rFonts w:cs="Times New Roman"/>
      <w:sz w:val="16"/>
      <w:szCs w:val="16"/>
    </w:rPr>
  </w:style>
  <w:style w:type="paragraph" w:customStyle="1" w:styleId="Standard">
    <w:name w:val="Standard"/>
    <w:uiPriority w:val="99"/>
    <w:rsid w:val="001A4D30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Nagwek10">
    <w:name w:val="Nagłówek1"/>
    <w:basedOn w:val="Standard"/>
    <w:next w:val="Textbody"/>
    <w:uiPriority w:val="99"/>
    <w:rsid w:val="001A4D30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Textbody">
    <w:name w:val="Text body"/>
    <w:basedOn w:val="Standard"/>
    <w:uiPriority w:val="99"/>
    <w:rsid w:val="001A4D30"/>
    <w:pPr>
      <w:spacing w:after="120"/>
    </w:pPr>
  </w:style>
  <w:style w:type="paragraph" w:styleId="Lista">
    <w:name w:val="List"/>
    <w:basedOn w:val="Textbody"/>
    <w:uiPriority w:val="99"/>
    <w:rsid w:val="001A4D30"/>
    <w:rPr>
      <w:rFonts w:cs="Tahoma"/>
    </w:rPr>
  </w:style>
  <w:style w:type="paragraph" w:customStyle="1" w:styleId="Legenda1">
    <w:name w:val="Legenda1"/>
    <w:basedOn w:val="Standard"/>
    <w:uiPriority w:val="99"/>
    <w:rsid w:val="001A4D30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uiPriority w:val="99"/>
    <w:rsid w:val="001A4D30"/>
    <w:pPr>
      <w:suppressLineNumbers/>
    </w:pPr>
    <w:rPr>
      <w:rFonts w:cs="Tahoma"/>
    </w:rPr>
  </w:style>
  <w:style w:type="paragraph" w:customStyle="1" w:styleId="Nagwek11">
    <w:name w:val="Nagłówek11"/>
    <w:basedOn w:val="Standard"/>
    <w:next w:val="Textbody"/>
    <w:uiPriority w:val="99"/>
    <w:rsid w:val="001A4D3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Standard"/>
    <w:uiPriority w:val="99"/>
    <w:rsid w:val="001A4D30"/>
    <w:pPr>
      <w:suppressLineNumbers/>
      <w:spacing w:before="120" w:after="120"/>
    </w:pPr>
    <w:rPr>
      <w:rFonts w:cs="Tahoma"/>
      <w:i/>
      <w:iCs/>
    </w:rPr>
  </w:style>
  <w:style w:type="paragraph" w:customStyle="1" w:styleId="Framecontents">
    <w:name w:val="Frame contents"/>
    <w:basedOn w:val="Textbody"/>
    <w:uiPriority w:val="99"/>
    <w:rsid w:val="001A4D30"/>
  </w:style>
  <w:style w:type="paragraph" w:customStyle="1" w:styleId="Stopka1">
    <w:name w:val="Stopka1"/>
    <w:basedOn w:val="Standard"/>
    <w:uiPriority w:val="99"/>
    <w:rsid w:val="001A4D30"/>
    <w:pPr>
      <w:suppressLineNumbers/>
      <w:tabs>
        <w:tab w:val="center" w:pos="4535"/>
        <w:tab w:val="right" w:pos="9071"/>
      </w:tabs>
    </w:pPr>
  </w:style>
  <w:style w:type="character" w:customStyle="1" w:styleId="Absatz-Standardschriftart">
    <w:name w:val="Absatz-Standardschriftart"/>
    <w:uiPriority w:val="99"/>
    <w:rsid w:val="001A4D30"/>
  </w:style>
  <w:style w:type="character" w:customStyle="1" w:styleId="WW-Absatz-Standardschriftart">
    <w:name w:val="WW-Absatz-Standardschriftart"/>
    <w:uiPriority w:val="99"/>
    <w:rsid w:val="001A4D30"/>
  </w:style>
  <w:style w:type="character" w:customStyle="1" w:styleId="WW-Absatz-Standardschriftart1">
    <w:name w:val="WW-Absatz-Standardschriftart1"/>
    <w:uiPriority w:val="99"/>
    <w:rsid w:val="001A4D30"/>
  </w:style>
  <w:style w:type="character" w:customStyle="1" w:styleId="WW-Absatz-Standardschriftart11">
    <w:name w:val="WW-Absatz-Standardschriftart11"/>
    <w:uiPriority w:val="99"/>
    <w:rsid w:val="001A4D30"/>
  </w:style>
  <w:style w:type="character" w:customStyle="1" w:styleId="WW-Absatz-Standardschriftart111">
    <w:name w:val="WW-Absatz-Standardschriftart111"/>
    <w:uiPriority w:val="99"/>
    <w:rsid w:val="001A4D30"/>
  </w:style>
  <w:style w:type="character" w:customStyle="1" w:styleId="WW-Absatz-Standardschriftart1111">
    <w:name w:val="WW-Absatz-Standardschriftart1111"/>
    <w:uiPriority w:val="99"/>
    <w:rsid w:val="001A4D30"/>
  </w:style>
  <w:style w:type="character" w:customStyle="1" w:styleId="WW-Absatz-Standardschriftart11111">
    <w:name w:val="WW-Absatz-Standardschriftart11111"/>
    <w:uiPriority w:val="99"/>
    <w:rsid w:val="001A4D30"/>
  </w:style>
  <w:style w:type="character" w:customStyle="1" w:styleId="WW-Absatz-Standardschriftart111111">
    <w:name w:val="WW-Absatz-Standardschriftart111111"/>
    <w:uiPriority w:val="99"/>
    <w:rsid w:val="001A4D30"/>
  </w:style>
  <w:style w:type="character" w:customStyle="1" w:styleId="WW-Absatz-Standardschriftart1111111">
    <w:name w:val="WW-Absatz-Standardschriftart1111111"/>
    <w:uiPriority w:val="99"/>
    <w:rsid w:val="001A4D30"/>
  </w:style>
  <w:style w:type="character" w:customStyle="1" w:styleId="WW-Absatz-Standardschriftart11111111">
    <w:name w:val="WW-Absatz-Standardschriftart11111111"/>
    <w:uiPriority w:val="99"/>
    <w:rsid w:val="001A4D30"/>
  </w:style>
  <w:style w:type="character" w:customStyle="1" w:styleId="Domylnaczcionkaakapitu1">
    <w:name w:val="Domyślna czcionka akapitu1"/>
    <w:uiPriority w:val="99"/>
    <w:rsid w:val="001A4D30"/>
  </w:style>
  <w:style w:type="character" w:customStyle="1" w:styleId="Internetlink">
    <w:name w:val="Internet link"/>
    <w:uiPriority w:val="99"/>
    <w:rsid w:val="001A4D30"/>
    <w:rPr>
      <w:color w:val="0000FF"/>
      <w:u w:val="single"/>
    </w:rPr>
  </w:style>
  <w:style w:type="character" w:customStyle="1" w:styleId="NagwekZnak1">
    <w:name w:val="Nagłówek Znak1"/>
    <w:uiPriority w:val="99"/>
    <w:semiHidden/>
    <w:rsid w:val="001A4D30"/>
    <w:rPr>
      <w:sz w:val="21"/>
    </w:rPr>
  </w:style>
  <w:style w:type="paragraph" w:styleId="Tekstkomentarza">
    <w:name w:val="annotation text"/>
    <w:basedOn w:val="Normalny"/>
    <w:link w:val="TekstkomentarzaZnak"/>
    <w:uiPriority w:val="99"/>
    <w:semiHidden/>
    <w:rsid w:val="001A4D30"/>
  </w:style>
  <w:style w:type="character" w:customStyle="1" w:styleId="TekstkomentarzaZnak">
    <w:name w:val="Tekst komentarza Znak"/>
    <w:link w:val="Tekstkomentarza"/>
    <w:uiPriority w:val="99"/>
    <w:semiHidden/>
    <w:locked/>
    <w:rsid w:val="001A4D30"/>
    <w:rPr>
      <w:rFonts w:cs="Times New Roman"/>
    </w:rPr>
  </w:style>
  <w:style w:type="paragraph" w:customStyle="1" w:styleId="Styl">
    <w:name w:val="Styl"/>
    <w:uiPriority w:val="99"/>
    <w:rsid w:val="001A4D3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uiPriority w:val="59"/>
    <w:locked/>
    <w:rsid w:val="001A4D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1A4D30"/>
    <w:rPr>
      <w:rFonts w:cs="Times New Roman"/>
      <w:color w:val="0000FF"/>
      <w:u w:val="single"/>
    </w:rPr>
  </w:style>
  <w:style w:type="character" w:styleId="Pogrubienie">
    <w:name w:val="Strong"/>
    <w:uiPriority w:val="99"/>
    <w:qFormat/>
    <w:locked/>
    <w:rsid w:val="001A4D30"/>
    <w:rPr>
      <w:rFonts w:cs="Times New Roman"/>
      <w:b/>
    </w:rPr>
  </w:style>
  <w:style w:type="character" w:customStyle="1" w:styleId="ZnakZnak">
    <w:name w:val="Znak Znak"/>
    <w:uiPriority w:val="99"/>
    <w:locked/>
    <w:rsid w:val="001A4D30"/>
    <w:rPr>
      <w:rFonts w:eastAsia="Times New Roman"/>
      <w:kern w:val="1"/>
      <w:sz w:val="24"/>
      <w:lang w:val="pl-PL"/>
    </w:rPr>
  </w:style>
  <w:style w:type="paragraph" w:styleId="Akapitzlist">
    <w:name w:val="List Paragraph"/>
    <w:basedOn w:val="Normalny"/>
    <w:uiPriority w:val="99"/>
    <w:qFormat/>
    <w:rsid w:val="007C0A31"/>
    <w:pPr>
      <w:ind w:left="720"/>
      <w:contextualSpacing/>
    </w:pPr>
  </w:style>
  <w:style w:type="character" w:customStyle="1" w:styleId="ZnakZnak1">
    <w:name w:val="Znak Znak1"/>
    <w:uiPriority w:val="99"/>
    <w:rsid w:val="00A21D2D"/>
    <w:rPr>
      <w:rFonts w:ascii="Calibri" w:hAnsi="Calibri"/>
      <w:sz w:val="22"/>
      <w:lang w:val="pl-PL" w:eastAsia="en-US"/>
    </w:rPr>
  </w:style>
  <w:style w:type="character" w:styleId="Numerstrony">
    <w:name w:val="page number"/>
    <w:uiPriority w:val="99"/>
    <w:locked/>
    <w:rsid w:val="00F11631"/>
    <w:rPr>
      <w:rFonts w:cs="Times New Roman"/>
    </w:rPr>
  </w:style>
  <w:style w:type="paragraph" w:customStyle="1" w:styleId="Tekstpodstawowywcity21">
    <w:name w:val="Tekst podstawowy wcięty 21"/>
    <w:basedOn w:val="Normalny"/>
    <w:rsid w:val="00657193"/>
    <w:pPr>
      <w:widowControl w:val="0"/>
      <w:suppressAutoHyphens/>
      <w:spacing w:line="360" w:lineRule="auto"/>
      <w:ind w:firstLine="709"/>
      <w:jc w:val="both"/>
    </w:pPr>
    <w:rPr>
      <w:rFonts w:ascii="Arial" w:hAnsi="Arial" w:cs="Arial"/>
      <w:sz w:val="28"/>
      <w:lang w:eastAsia="ar-SA"/>
    </w:rPr>
  </w:style>
  <w:style w:type="paragraph" w:customStyle="1" w:styleId="Default">
    <w:name w:val="Default"/>
    <w:rsid w:val="009141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locked/>
    <w:rsid w:val="006B6BD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B6B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semiHidden="0" w:unhideWhenUsed="0" w:qFormat="1"/>
    <w:lsdException w:name="heading 8" w:semiHidden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15F3"/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1A4D30"/>
    <w:pPr>
      <w:keepNext/>
      <w:widowControl w:val="0"/>
      <w:suppressAutoHyphens/>
      <w:autoSpaceDN w:val="0"/>
      <w:spacing w:before="240" w:after="60"/>
      <w:textAlignment w:val="baseline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 w:bidi="hi-IN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1A4D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68128D"/>
    <w:pPr>
      <w:keepNext/>
      <w:widowControl w:val="0"/>
      <w:suppressAutoHyphens/>
      <w:spacing w:before="240" w:after="60"/>
      <w:outlineLvl w:val="2"/>
    </w:pPr>
    <w:rPr>
      <w:rFonts w:ascii="Arial" w:hAnsi="Arial" w:cs="Arial"/>
      <w:b/>
      <w:bCs/>
      <w:kern w:val="2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1A4D3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9"/>
    <w:qFormat/>
    <w:locked/>
    <w:rsid w:val="001A4D30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1A4D30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CC259F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link w:val="Nagwek2"/>
    <w:uiPriority w:val="99"/>
    <w:semiHidden/>
    <w:locked/>
    <w:rsid w:val="001A4D3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68128D"/>
    <w:rPr>
      <w:rFonts w:ascii="Arial" w:hAnsi="Arial" w:cs="Times New Roman"/>
      <w:b/>
      <w:kern w:val="2"/>
      <w:sz w:val="26"/>
      <w:lang w:val="pl-PL" w:eastAsia="pl-PL"/>
    </w:rPr>
  </w:style>
  <w:style w:type="character" w:customStyle="1" w:styleId="Nagwek5Znak">
    <w:name w:val="Nagłówek 5 Znak"/>
    <w:link w:val="Nagwek5"/>
    <w:uiPriority w:val="99"/>
    <w:semiHidden/>
    <w:locked/>
    <w:rsid w:val="001A4D3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uiPriority w:val="99"/>
    <w:semiHidden/>
    <w:locked/>
    <w:rsid w:val="001A4D30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1A4D30"/>
    <w:rPr>
      <w:rFonts w:ascii="Calibri" w:hAnsi="Calibri" w:cs="Times New Roman"/>
      <w:i/>
      <w:iCs/>
      <w:sz w:val="24"/>
      <w:szCs w:val="24"/>
    </w:rPr>
  </w:style>
  <w:style w:type="character" w:customStyle="1" w:styleId="Nagwek1Znak">
    <w:name w:val="Nagłówek 1 Znak"/>
    <w:link w:val="Nagwek1"/>
    <w:uiPriority w:val="99"/>
    <w:locked/>
    <w:rsid w:val="001A4D30"/>
    <w:rPr>
      <w:rFonts w:ascii="Arial" w:eastAsia="SimSun" w:hAnsi="Arial" w:cs="Arial"/>
      <w:b/>
      <w:bCs/>
      <w:kern w:val="32"/>
      <w:sz w:val="32"/>
      <w:szCs w:val="32"/>
      <w:lang w:eastAsia="zh-CN" w:bidi="hi-IN"/>
    </w:rPr>
  </w:style>
  <w:style w:type="paragraph" w:styleId="Nagwek">
    <w:name w:val="header"/>
    <w:basedOn w:val="Normalny"/>
    <w:link w:val="NagwekZnak"/>
    <w:uiPriority w:val="99"/>
    <w:rsid w:val="00B401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F44BBE"/>
    <w:rPr>
      <w:rFonts w:cs="Times New Roman"/>
      <w:sz w:val="20"/>
    </w:rPr>
  </w:style>
  <w:style w:type="paragraph" w:styleId="Stopka">
    <w:name w:val="footer"/>
    <w:basedOn w:val="Normalny"/>
    <w:link w:val="StopkaZnak"/>
    <w:uiPriority w:val="99"/>
    <w:rsid w:val="00B401A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F44BBE"/>
    <w:rPr>
      <w:rFonts w:cs="Times New Roman"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3A2B09"/>
    <w:rPr>
      <w:sz w:val="2"/>
      <w:szCs w:val="2"/>
    </w:rPr>
  </w:style>
  <w:style w:type="character" w:customStyle="1" w:styleId="TekstdymkaZnak">
    <w:name w:val="Tekst dymka Znak"/>
    <w:link w:val="Tekstdymka"/>
    <w:uiPriority w:val="99"/>
    <w:semiHidden/>
    <w:locked/>
    <w:rsid w:val="00F44BBE"/>
    <w:rPr>
      <w:rFonts w:cs="Times New Roman"/>
      <w:sz w:val="2"/>
    </w:rPr>
  </w:style>
  <w:style w:type="paragraph" w:customStyle="1" w:styleId="Akapitzlist1">
    <w:name w:val="Akapit z listą1"/>
    <w:basedOn w:val="Normalny"/>
    <w:uiPriority w:val="99"/>
    <w:rsid w:val="00D0699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68128D"/>
    <w:pPr>
      <w:widowControl w:val="0"/>
      <w:suppressAutoHyphens/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8F684A"/>
    <w:rPr>
      <w:rFonts w:cs="Times New Roman"/>
      <w:sz w:val="20"/>
    </w:rPr>
  </w:style>
  <w:style w:type="paragraph" w:styleId="Tekstpodstawowy2">
    <w:name w:val="Body Text 2"/>
    <w:basedOn w:val="Normalny"/>
    <w:link w:val="Tekstpodstawowy2Znak"/>
    <w:uiPriority w:val="99"/>
    <w:rsid w:val="000079AA"/>
    <w:pPr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0079AA"/>
    <w:rPr>
      <w:rFonts w:cs="Times New Roman"/>
      <w:sz w:val="24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9764F"/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19764F"/>
    <w:rPr>
      <w:rFonts w:cs="Times New Roman"/>
      <w:sz w:val="20"/>
    </w:rPr>
  </w:style>
  <w:style w:type="character" w:styleId="Odwoanieprzypisukocowego">
    <w:name w:val="endnote reference"/>
    <w:uiPriority w:val="99"/>
    <w:semiHidden/>
    <w:rsid w:val="0019764F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1A4D3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A4D30"/>
    <w:rPr>
      <w:rFonts w:cs="Times New Roman"/>
      <w:sz w:val="16"/>
      <w:szCs w:val="16"/>
    </w:rPr>
  </w:style>
  <w:style w:type="paragraph" w:customStyle="1" w:styleId="Standard">
    <w:name w:val="Standard"/>
    <w:uiPriority w:val="99"/>
    <w:rsid w:val="001A4D30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Nagwek10">
    <w:name w:val="Nagłówek1"/>
    <w:basedOn w:val="Standard"/>
    <w:next w:val="Textbody"/>
    <w:uiPriority w:val="99"/>
    <w:rsid w:val="001A4D30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Textbody">
    <w:name w:val="Text body"/>
    <w:basedOn w:val="Standard"/>
    <w:uiPriority w:val="99"/>
    <w:rsid w:val="001A4D30"/>
    <w:pPr>
      <w:spacing w:after="120"/>
    </w:pPr>
  </w:style>
  <w:style w:type="paragraph" w:styleId="Lista">
    <w:name w:val="List"/>
    <w:basedOn w:val="Textbody"/>
    <w:uiPriority w:val="99"/>
    <w:rsid w:val="001A4D30"/>
    <w:rPr>
      <w:rFonts w:cs="Tahoma"/>
    </w:rPr>
  </w:style>
  <w:style w:type="paragraph" w:customStyle="1" w:styleId="Legenda1">
    <w:name w:val="Legenda1"/>
    <w:basedOn w:val="Standard"/>
    <w:uiPriority w:val="99"/>
    <w:rsid w:val="001A4D30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uiPriority w:val="99"/>
    <w:rsid w:val="001A4D30"/>
    <w:pPr>
      <w:suppressLineNumbers/>
    </w:pPr>
    <w:rPr>
      <w:rFonts w:cs="Tahoma"/>
    </w:rPr>
  </w:style>
  <w:style w:type="paragraph" w:customStyle="1" w:styleId="Nagwek11">
    <w:name w:val="Nagłówek11"/>
    <w:basedOn w:val="Standard"/>
    <w:next w:val="Textbody"/>
    <w:uiPriority w:val="99"/>
    <w:rsid w:val="001A4D3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Standard"/>
    <w:uiPriority w:val="99"/>
    <w:rsid w:val="001A4D30"/>
    <w:pPr>
      <w:suppressLineNumbers/>
      <w:spacing w:before="120" w:after="120"/>
    </w:pPr>
    <w:rPr>
      <w:rFonts w:cs="Tahoma"/>
      <w:i/>
      <w:iCs/>
    </w:rPr>
  </w:style>
  <w:style w:type="paragraph" w:customStyle="1" w:styleId="Framecontents">
    <w:name w:val="Frame contents"/>
    <w:basedOn w:val="Textbody"/>
    <w:uiPriority w:val="99"/>
    <w:rsid w:val="001A4D30"/>
  </w:style>
  <w:style w:type="paragraph" w:customStyle="1" w:styleId="Stopka1">
    <w:name w:val="Stopka1"/>
    <w:basedOn w:val="Standard"/>
    <w:uiPriority w:val="99"/>
    <w:rsid w:val="001A4D30"/>
    <w:pPr>
      <w:suppressLineNumbers/>
      <w:tabs>
        <w:tab w:val="center" w:pos="4535"/>
        <w:tab w:val="right" w:pos="9071"/>
      </w:tabs>
    </w:pPr>
  </w:style>
  <w:style w:type="character" w:customStyle="1" w:styleId="Absatz-Standardschriftart">
    <w:name w:val="Absatz-Standardschriftart"/>
    <w:uiPriority w:val="99"/>
    <w:rsid w:val="001A4D30"/>
  </w:style>
  <w:style w:type="character" w:customStyle="1" w:styleId="WW-Absatz-Standardschriftart">
    <w:name w:val="WW-Absatz-Standardschriftart"/>
    <w:uiPriority w:val="99"/>
    <w:rsid w:val="001A4D30"/>
  </w:style>
  <w:style w:type="character" w:customStyle="1" w:styleId="WW-Absatz-Standardschriftart1">
    <w:name w:val="WW-Absatz-Standardschriftart1"/>
    <w:uiPriority w:val="99"/>
    <w:rsid w:val="001A4D30"/>
  </w:style>
  <w:style w:type="character" w:customStyle="1" w:styleId="WW-Absatz-Standardschriftart11">
    <w:name w:val="WW-Absatz-Standardschriftart11"/>
    <w:uiPriority w:val="99"/>
    <w:rsid w:val="001A4D30"/>
  </w:style>
  <w:style w:type="character" w:customStyle="1" w:styleId="WW-Absatz-Standardschriftart111">
    <w:name w:val="WW-Absatz-Standardschriftart111"/>
    <w:uiPriority w:val="99"/>
    <w:rsid w:val="001A4D30"/>
  </w:style>
  <w:style w:type="character" w:customStyle="1" w:styleId="WW-Absatz-Standardschriftart1111">
    <w:name w:val="WW-Absatz-Standardschriftart1111"/>
    <w:uiPriority w:val="99"/>
    <w:rsid w:val="001A4D30"/>
  </w:style>
  <w:style w:type="character" w:customStyle="1" w:styleId="WW-Absatz-Standardschriftart11111">
    <w:name w:val="WW-Absatz-Standardschriftart11111"/>
    <w:uiPriority w:val="99"/>
    <w:rsid w:val="001A4D30"/>
  </w:style>
  <w:style w:type="character" w:customStyle="1" w:styleId="WW-Absatz-Standardschriftart111111">
    <w:name w:val="WW-Absatz-Standardschriftart111111"/>
    <w:uiPriority w:val="99"/>
    <w:rsid w:val="001A4D30"/>
  </w:style>
  <w:style w:type="character" w:customStyle="1" w:styleId="WW-Absatz-Standardschriftart1111111">
    <w:name w:val="WW-Absatz-Standardschriftart1111111"/>
    <w:uiPriority w:val="99"/>
    <w:rsid w:val="001A4D30"/>
  </w:style>
  <w:style w:type="character" w:customStyle="1" w:styleId="WW-Absatz-Standardschriftart11111111">
    <w:name w:val="WW-Absatz-Standardschriftart11111111"/>
    <w:uiPriority w:val="99"/>
    <w:rsid w:val="001A4D30"/>
  </w:style>
  <w:style w:type="character" w:customStyle="1" w:styleId="Domylnaczcionkaakapitu1">
    <w:name w:val="Domyślna czcionka akapitu1"/>
    <w:uiPriority w:val="99"/>
    <w:rsid w:val="001A4D30"/>
  </w:style>
  <w:style w:type="character" w:customStyle="1" w:styleId="Internetlink">
    <w:name w:val="Internet link"/>
    <w:uiPriority w:val="99"/>
    <w:rsid w:val="001A4D30"/>
    <w:rPr>
      <w:color w:val="0000FF"/>
      <w:u w:val="single"/>
    </w:rPr>
  </w:style>
  <w:style w:type="character" w:customStyle="1" w:styleId="NagwekZnak1">
    <w:name w:val="Nagłówek Znak1"/>
    <w:uiPriority w:val="99"/>
    <w:semiHidden/>
    <w:rsid w:val="001A4D30"/>
    <w:rPr>
      <w:sz w:val="21"/>
    </w:rPr>
  </w:style>
  <w:style w:type="paragraph" w:styleId="Tekstkomentarza">
    <w:name w:val="annotation text"/>
    <w:basedOn w:val="Normalny"/>
    <w:link w:val="TekstkomentarzaZnak"/>
    <w:uiPriority w:val="99"/>
    <w:semiHidden/>
    <w:rsid w:val="001A4D30"/>
  </w:style>
  <w:style w:type="character" w:customStyle="1" w:styleId="TekstkomentarzaZnak">
    <w:name w:val="Tekst komentarza Znak"/>
    <w:link w:val="Tekstkomentarza"/>
    <w:uiPriority w:val="99"/>
    <w:semiHidden/>
    <w:locked/>
    <w:rsid w:val="001A4D30"/>
    <w:rPr>
      <w:rFonts w:cs="Times New Roman"/>
    </w:rPr>
  </w:style>
  <w:style w:type="paragraph" w:customStyle="1" w:styleId="Styl">
    <w:name w:val="Styl"/>
    <w:uiPriority w:val="99"/>
    <w:rsid w:val="001A4D3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uiPriority w:val="59"/>
    <w:locked/>
    <w:rsid w:val="001A4D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1A4D30"/>
    <w:rPr>
      <w:rFonts w:cs="Times New Roman"/>
      <w:color w:val="0000FF"/>
      <w:u w:val="single"/>
    </w:rPr>
  </w:style>
  <w:style w:type="character" w:styleId="Pogrubienie">
    <w:name w:val="Strong"/>
    <w:uiPriority w:val="99"/>
    <w:qFormat/>
    <w:locked/>
    <w:rsid w:val="001A4D30"/>
    <w:rPr>
      <w:rFonts w:cs="Times New Roman"/>
      <w:b/>
    </w:rPr>
  </w:style>
  <w:style w:type="character" w:customStyle="1" w:styleId="ZnakZnak">
    <w:name w:val="Znak Znak"/>
    <w:uiPriority w:val="99"/>
    <w:locked/>
    <w:rsid w:val="001A4D30"/>
    <w:rPr>
      <w:rFonts w:eastAsia="Times New Roman"/>
      <w:kern w:val="1"/>
      <w:sz w:val="24"/>
      <w:lang w:val="pl-PL"/>
    </w:rPr>
  </w:style>
  <w:style w:type="paragraph" w:styleId="Akapitzlist">
    <w:name w:val="List Paragraph"/>
    <w:basedOn w:val="Normalny"/>
    <w:uiPriority w:val="99"/>
    <w:qFormat/>
    <w:rsid w:val="007C0A31"/>
    <w:pPr>
      <w:ind w:left="720"/>
      <w:contextualSpacing/>
    </w:pPr>
  </w:style>
  <w:style w:type="character" w:customStyle="1" w:styleId="ZnakZnak1">
    <w:name w:val="Znak Znak1"/>
    <w:uiPriority w:val="99"/>
    <w:rsid w:val="00A21D2D"/>
    <w:rPr>
      <w:rFonts w:ascii="Calibri" w:hAnsi="Calibri"/>
      <w:sz w:val="22"/>
      <w:lang w:val="pl-PL" w:eastAsia="en-US"/>
    </w:rPr>
  </w:style>
  <w:style w:type="character" w:styleId="Numerstrony">
    <w:name w:val="page number"/>
    <w:uiPriority w:val="99"/>
    <w:locked/>
    <w:rsid w:val="00F11631"/>
    <w:rPr>
      <w:rFonts w:cs="Times New Roman"/>
    </w:rPr>
  </w:style>
  <w:style w:type="paragraph" w:customStyle="1" w:styleId="Tekstpodstawowywcity21">
    <w:name w:val="Tekst podstawowy wcięty 21"/>
    <w:basedOn w:val="Normalny"/>
    <w:rsid w:val="00657193"/>
    <w:pPr>
      <w:widowControl w:val="0"/>
      <w:suppressAutoHyphens/>
      <w:spacing w:line="360" w:lineRule="auto"/>
      <w:ind w:firstLine="709"/>
      <w:jc w:val="both"/>
    </w:pPr>
    <w:rPr>
      <w:rFonts w:ascii="Arial" w:hAnsi="Arial" w:cs="Arial"/>
      <w:sz w:val="28"/>
      <w:lang w:eastAsia="ar-SA"/>
    </w:rPr>
  </w:style>
  <w:style w:type="paragraph" w:customStyle="1" w:styleId="Default">
    <w:name w:val="Default"/>
    <w:rsid w:val="009141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locked/>
    <w:rsid w:val="006B6BD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B6B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1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zkolenia@pup-lodz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zkolenia@pup-lodz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zkolenia@pup-lodz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A4CDF-0BD8-47E5-BEEB-86F298AC1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39</Pages>
  <Words>9455</Words>
  <Characters>56736</Characters>
  <Application>Microsoft Office Word</Application>
  <DocSecurity>0</DocSecurity>
  <Lines>472</Lines>
  <Paragraphs>132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 1 do SIWZ</vt:lpstr>
    </vt:vector>
  </TitlesOfParts>
  <Company>PUP Nr 2</Company>
  <LinksUpToDate>false</LinksUpToDate>
  <CharactersWithSpaces>66059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 1 do SIWZ</dc:title>
  <dc:creator>Sylwia</dc:creator>
  <cp:lastModifiedBy>Agnieszka Wybór</cp:lastModifiedBy>
  <cp:revision>26</cp:revision>
  <cp:lastPrinted>2017-05-11T10:53:00Z</cp:lastPrinted>
  <dcterms:created xsi:type="dcterms:W3CDTF">2017-05-08T07:53:00Z</dcterms:created>
  <dcterms:modified xsi:type="dcterms:W3CDTF">2017-05-18T07:13:00Z</dcterms:modified>
</cp:coreProperties>
</file>