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C960AE"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C960AE"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C960AE"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C960AE"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  2. </w:t>
      </w:r>
      <w:r w:rsidRPr="00B33EF0">
        <w:t xml:space="preserve">dysponuję/dysponujemy* </w:t>
      </w:r>
      <w:r w:rsidRPr="00B33EF0">
        <w:rPr>
          <w:bCs/>
        </w:rPr>
        <w:t xml:space="preserve">1 </w:t>
      </w:r>
      <w:r>
        <w:rPr>
          <w:bCs/>
        </w:rPr>
        <w:t>salą</w:t>
      </w:r>
      <w:r w:rsidRPr="00B33EF0">
        <w:rPr>
          <w:bCs/>
        </w:rPr>
        <w:t xml:space="preserve"> do realizacji zajęć praktycznych znajdującą się w Łodzi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Podstawa dysponowania wskazaną pracownią**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E66E3B" w:rsidRDefault="00E66E3B" w:rsidP="00E66E3B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E66E3B" w:rsidRPr="00B33EF0" w:rsidRDefault="00E66E3B" w:rsidP="00E66E3B"/>
    <w:p w:rsidR="00E66E3B" w:rsidRPr="00803565" w:rsidRDefault="00E66E3B" w:rsidP="00E66E3B">
      <w:pPr>
        <w:jc w:val="both"/>
      </w:pPr>
      <w:r>
        <w:t>3</w:t>
      </w:r>
      <w:r w:rsidRPr="00803565">
        <w:t>. dysponuję/dysponujemy* odpowiednimi narzędziami i akcesoriami niezbędnymi do realizacji szkolenia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1137"/>
        <w:gridCol w:w="3631"/>
      </w:tblGrid>
      <w:tr w:rsidR="00E66E3B" w:rsidRPr="00854869" w:rsidTr="00F566A7">
        <w:trPr>
          <w:trHeight w:val="797"/>
          <w:jc w:val="center"/>
        </w:trPr>
        <w:tc>
          <w:tcPr>
            <w:tcW w:w="235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1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58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866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E66E3B" w:rsidRPr="00854869" w:rsidTr="00F566A7">
        <w:trPr>
          <w:trHeight w:val="486"/>
          <w:jc w:val="center"/>
        </w:trPr>
        <w:tc>
          <w:tcPr>
            <w:tcW w:w="235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31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866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12285B">
      <w:pPr>
        <w:spacing w:after="120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SPAWANIE STALI W METODACH TIG(141)-FM1 I MAG(135)-FM5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3D5ED4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Pr="00C960AE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Spawanie stali w metodach TIG(141)-FM1 i MAG(135)-FM5</w:t>
      </w:r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D5ED4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w Rozdziale III pkt 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D5ED4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Pr="00C960AE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Spawanie stali w metodach TIG(141)-FM1 i MAG(135)-FM5</w:t>
      </w:r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D5ED4">
        <w:rPr>
          <w:rFonts w:eastAsia="Arial Unicode MS" w:cs="Tahoma"/>
          <w:kern w:val="3"/>
          <w:sz w:val="22"/>
          <w:szCs w:val="22"/>
        </w:rPr>
        <w:t xml:space="preserve">nie podlegam wykluczeniu z postepowania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="003D5ED4">
        <w:rPr>
          <w:rFonts w:eastAsia="Arial Unicode MS" w:cs="Tahoma"/>
          <w:kern w:val="3"/>
          <w:sz w:val="22"/>
          <w:szCs w:val="22"/>
        </w:rPr>
        <w:t xml:space="preserve"> III pkt 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7E2A1C" w:rsidRPr="00C960AE">
        <w:rPr>
          <w:rFonts w:eastAsia="Arial Unicode MS" w:cs="Tahoma"/>
          <w:b/>
          <w:i/>
          <w:iCs/>
          <w:kern w:val="1"/>
          <w:lang w:eastAsia="ar-SA"/>
        </w:rPr>
        <w:t>Spawanie stali w metodach TIG(141)-FM1 i MAG(135)-FM5</w:t>
      </w:r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jc w:val="both"/>
        <w:rPr>
          <w:sz w:val="22"/>
          <w:szCs w:val="22"/>
        </w:rPr>
      </w:pP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F75BBD">
        <w:rPr>
          <w:b/>
        </w:rPr>
        <w:t>Załącznik Nr 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bookmarkStart w:id="0" w:name="_GoBack"/>
      <w:bookmarkEnd w:id="0"/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C7" w:rsidRDefault="001A72C7">
      <w:r>
        <w:separator/>
      </w:r>
    </w:p>
  </w:endnote>
  <w:endnote w:type="continuationSeparator" w:id="0">
    <w:p w:rsidR="001A72C7" w:rsidRDefault="001A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C7" w:rsidRDefault="001A72C7">
      <w:r>
        <w:separator/>
      </w:r>
    </w:p>
  </w:footnote>
  <w:footnote w:type="continuationSeparator" w:id="0">
    <w:p w:rsidR="001A72C7" w:rsidRDefault="001A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A72C7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5ED4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BBD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E952-DE87-4827-9075-C954B31C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39</Pages>
  <Words>9416</Words>
  <Characters>56497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Aleksandra Stępień</cp:lastModifiedBy>
  <cp:revision>16</cp:revision>
  <cp:lastPrinted>2017-05-11T10:53:00Z</cp:lastPrinted>
  <dcterms:created xsi:type="dcterms:W3CDTF">2017-05-08T07:53:00Z</dcterms:created>
  <dcterms:modified xsi:type="dcterms:W3CDTF">2017-05-15T07:08:00Z</dcterms:modified>
</cp:coreProperties>
</file>