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4F316F">
        <w:rPr>
          <w:rFonts w:eastAsia="Arial Unicode MS" w:cs="Tahoma"/>
          <w:b/>
          <w:i/>
          <w:iCs/>
          <w:kern w:val="1"/>
          <w:lang w:eastAsia="ar-SA"/>
        </w:rPr>
        <w:t>Opiekun osób starszych, chorych i niepełnosprawnych z podstawami języka niemieckiego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C479DF" w:rsidRPr="00AD5584" w:rsidRDefault="00C479DF" w:rsidP="00C479DF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Opiekun osób starszych, chorych i niepełnosprawnych z podstawami języka niemieckiego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C479DF" w:rsidRPr="00AD5584" w:rsidRDefault="00C479DF" w:rsidP="00C479DF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Opiekun osób starszych, chorych i niepełnosprawnych z podstawami języka niemieckiego</w:t>
      </w:r>
      <w:r w:rsidRPr="00AD5584">
        <w:rPr>
          <w:b/>
          <w:i/>
          <w:iCs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C479DF" w:rsidRPr="00AD5584" w:rsidRDefault="00C479DF" w:rsidP="00C479DF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>
        <w:rPr>
          <w:rFonts w:eastAsia="Arial Unicode MS" w:cs="Tahoma"/>
          <w:b/>
          <w:i/>
          <w:iCs/>
          <w:kern w:val="1"/>
          <w:lang w:eastAsia="ar-SA"/>
        </w:rPr>
        <w:t>Opiekun osób starszych, chorych i niepełnosprawnych z podstawami języka niemieckiego</w:t>
      </w:r>
      <w:r w:rsidRPr="00AD5584">
        <w:rPr>
          <w:b/>
          <w:i/>
          <w:iCs/>
        </w:rPr>
        <w:t>”</w:t>
      </w: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  <w:rPr>
          <w:bCs/>
        </w:rPr>
      </w:pPr>
      <w:r>
        <w:t xml:space="preserve">  2. </w:t>
      </w:r>
      <w:r w:rsidR="00C479DF">
        <w:t>zajęcia praktyczne odbywać się będą:</w:t>
      </w:r>
    </w:p>
    <w:p w:rsidR="00E66E3B" w:rsidRPr="00B33EF0" w:rsidRDefault="00E66E3B" w:rsidP="00E66E3B">
      <w:pPr>
        <w:tabs>
          <w:tab w:val="right" w:pos="284"/>
          <w:tab w:val="left" w:pos="408"/>
        </w:tabs>
        <w:jc w:val="both"/>
      </w:pPr>
    </w:p>
    <w:tbl>
      <w:tblPr>
        <w:tblW w:w="53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4716"/>
        <w:gridCol w:w="4666"/>
      </w:tblGrid>
      <w:tr w:rsidR="00E66E3B" w:rsidRPr="00B33EF0" w:rsidTr="00F566A7">
        <w:trPr>
          <w:trHeight w:val="797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l.p.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  <w:rPr>
                <w:b/>
              </w:rPr>
            </w:pPr>
            <w:r w:rsidRPr="00B33EF0">
              <w:rPr>
                <w:b/>
              </w:rPr>
              <w:t>Dokładny adres</w:t>
            </w:r>
          </w:p>
        </w:tc>
        <w:tc>
          <w:tcPr>
            <w:tcW w:w="2365" w:type="pct"/>
            <w:vAlign w:val="center"/>
          </w:tcPr>
          <w:p w:rsidR="00E66E3B" w:rsidRPr="00B33EF0" w:rsidRDefault="00C479DF" w:rsidP="00F566A7">
            <w:pPr>
              <w:snapToGrid w:val="0"/>
              <w:spacing w:after="200"/>
              <w:rPr>
                <w:b/>
              </w:rPr>
            </w:pPr>
            <w:r>
              <w:rPr>
                <w:b/>
              </w:rPr>
              <w:t>Zobowiązanie placówki do przeprowadzenia praktyk zgodnych z przedmiotem zamówienia</w:t>
            </w:r>
          </w:p>
        </w:tc>
      </w:tr>
      <w:tr w:rsidR="00E66E3B" w:rsidRPr="00B33EF0" w:rsidTr="00F566A7">
        <w:trPr>
          <w:trHeight w:val="486"/>
          <w:jc w:val="center"/>
        </w:trPr>
        <w:tc>
          <w:tcPr>
            <w:tcW w:w="24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1</w:t>
            </w:r>
          </w:p>
        </w:tc>
        <w:tc>
          <w:tcPr>
            <w:tcW w:w="2390" w:type="pct"/>
            <w:vAlign w:val="center"/>
          </w:tcPr>
          <w:p w:rsidR="00E66E3B" w:rsidRPr="00B33EF0" w:rsidRDefault="00E66E3B" w:rsidP="00F566A7">
            <w:pPr>
              <w:snapToGrid w:val="0"/>
            </w:pPr>
            <w:r w:rsidRPr="00B33EF0">
              <w:t>Łódź ul. ……………………………………………….</w:t>
            </w:r>
          </w:p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…………………………………………………………..</w:t>
            </w:r>
          </w:p>
        </w:tc>
        <w:tc>
          <w:tcPr>
            <w:tcW w:w="2365" w:type="pct"/>
            <w:vAlign w:val="center"/>
          </w:tcPr>
          <w:p w:rsidR="00E66E3B" w:rsidRPr="00B33EF0" w:rsidRDefault="00E66E3B" w:rsidP="00F566A7">
            <w:pPr>
              <w:snapToGrid w:val="0"/>
              <w:spacing w:after="200"/>
            </w:pPr>
            <w:r w:rsidRPr="00B33EF0">
              <w:t>………………………………………………………….</w:t>
            </w:r>
          </w:p>
        </w:tc>
      </w:tr>
    </w:tbl>
    <w:p w:rsidR="00E66E3B" w:rsidRDefault="00E66E3B" w:rsidP="00E66E3B">
      <w:r>
        <w:rPr>
          <w:sz w:val="16"/>
          <w:szCs w:val="16"/>
        </w:rPr>
        <w:t xml:space="preserve">                              </w:t>
      </w:r>
      <w:r w:rsidRPr="009E5968">
        <w:rPr>
          <w:sz w:val="16"/>
          <w:szCs w:val="16"/>
        </w:rPr>
        <w:t>W przypadku wykazania większej liczby pomieszczeń, Wykonawca samodzielnie rozszerza poniższą tabelę.</w:t>
      </w:r>
    </w:p>
    <w:p w:rsidR="00E66E3B" w:rsidRPr="00B33EF0" w:rsidRDefault="00E66E3B" w:rsidP="00E66E3B"/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C479DF" w:rsidRDefault="00C479DF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796D15" w:rsidRPr="00AD5584" w:rsidRDefault="00B1236C" w:rsidP="00796D15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796D15" w:rsidRPr="00AD5584">
        <w:rPr>
          <w:b/>
          <w:i/>
          <w:iCs/>
        </w:rPr>
        <w:t>„</w:t>
      </w:r>
      <w:r w:rsidR="00796D15">
        <w:rPr>
          <w:rFonts w:eastAsia="Arial Unicode MS" w:cs="Tahoma"/>
          <w:b/>
          <w:i/>
          <w:iCs/>
          <w:kern w:val="1"/>
          <w:lang w:eastAsia="ar-SA"/>
        </w:rPr>
        <w:t>Opiekun osób starszych, chorych i niepełnosprawnych z podstawami języka niemieckiego</w:t>
      </w:r>
      <w:r w:rsidR="00796D15" w:rsidRPr="00AD5584">
        <w:rPr>
          <w:b/>
          <w:i/>
          <w:iCs/>
        </w:rPr>
        <w:t>”</w:t>
      </w:r>
    </w:p>
    <w:p w:rsidR="00B1236C" w:rsidRPr="00AD5584" w:rsidRDefault="00B1236C" w:rsidP="00B1236C">
      <w:pPr>
        <w:jc w:val="center"/>
        <w:rPr>
          <w:b/>
          <w:i/>
          <w:iCs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796D15" w:rsidRPr="00796D15">
              <w:rPr>
                <w:b/>
                <w:iCs/>
              </w:rPr>
              <w:t>OPIEKUN OSÓB STARSZYCH, CHORYCH I NIEPEŁNOSPRAWNYCH Z PODSTAWAMI JĘZYKA NIEMIECKIEGO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796D15" w:rsidRPr="00796D15" w:rsidRDefault="00796D15" w:rsidP="00796D15">
      <w:pPr>
        <w:jc w:val="center"/>
        <w:rPr>
          <w:b/>
          <w:i/>
          <w:iCs/>
          <w:sz w:val="22"/>
          <w:szCs w:val="22"/>
        </w:rPr>
      </w:pPr>
      <w:r w:rsidRPr="00796D15">
        <w:rPr>
          <w:b/>
          <w:i/>
          <w:iCs/>
          <w:sz w:val="22"/>
          <w:szCs w:val="22"/>
        </w:rPr>
        <w:t>„</w:t>
      </w:r>
      <w:r w:rsidRPr="00796D15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Opiekun osób starszych, chorych i niepełnosprawnych z podstawami języka niemieckiego</w:t>
      </w:r>
      <w:r w:rsidRPr="00796D15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796D15" w:rsidRPr="00796D15" w:rsidRDefault="00796D15" w:rsidP="00796D15">
      <w:pPr>
        <w:jc w:val="center"/>
        <w:rPr>
          <w:b/>
          <w:i/>
          <w:iCs/>
          <w:sz w:val="22"/>
          <w:szCs w:val="22"/>
        </w:rPr>
      </w:pPr>
      <w:r w:rsidRPr="00796D15">
        <w:rPr>
          <w:b/>
          <w:i/>
          <w:iCs/>
          <w:sz w:val="22"/>
          <w:szCs w:val="22"/>
        </w:rPr>
        <w:t>„</w:t>
      </w:r>
      <w:r w:rsidRPr="00796D15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Opiekun osób starszych, chorych i niepełnosprawnych z podstawami języka niemieckiego</w:t>
      </w:r>
      <w:r w:rsidRPr="00796D15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796D15" w:rsidRPr="00796D15" w:rsidRDefault="00796D15" w:rsidP="00796D15">
      <w:pPr>
        <w:jc w:val="center"/>
        <w:rPr>
          <w:b/>
          <w:i/>
          <w:iCs/>
          <w:sz w:val="22"/>
          <w:szCs w:val="22"/>
        </w:rPr>
      </w:pPr>
      <w:r w:rsidRPr="00796D15">
        <w:rPr>
          <w:b/>
          <w:i/>
          <w:iCs/>
          <w:sz w:val="22"/>
          <w:szCs w:val="22"/>
        </w:rPr>
        <w:t xml:space="preserve"> „</w:t>
      </w:r>
      <w:r w:rsidRPr="00796D15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Opiekun osób starszych, chorych i niepełnosprawnych z podstawami języka niemieckiego</w:t>
      </w:r>
      <w:r w:rsidRPr="00796D15">
        <w:rPr>
          <w:b/>
          <w:i/>
          <w:iCs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6A00FD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jc w:val="both"/>
        <w:rPr>
          <w:sz w:val="22"/>
          <w:szCs w:val="22"/>
        </w:rPr>
      </w:pP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bookmarkStart w:id="0" w:name="_GoBack"/>
      <w:bookmarkEnd w:id="0"/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3F" w:rsidRDefault="0027763F">
      <w:r>
        <w:separator/>
      </w:r>
    </w:p>
  </w:endnote>
  <w:endnote w:type="continuationSeparator" w:id="0">
    <w:p w:rsidR="0027763F" w:rsidRDefault="0027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3F" w:rsidRDefault="0027763F">
      <w:r>
        <w:separator/>
      </w:r>
    </w:p>
  </w:footnote>
  <w:footnote w:type="continuationSeparator" w:id="0">
    <w:p w:rsidR="0027763F" w:rsidRDefault="0027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5769E"/>
    <w:rsid w:val="00557DAF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0D5E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8585-7568-4833-B64B-4EFDBC9C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39</Pages>
  <Words>9414</Words>
  <Characters>56490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Wybór</cp:lastModifiedBy>
  <cp:revision>20</cp:revision>
  <cp:lastPrinted>2017-05-11T10:53:00Z</cp:lastPrinted>
  <dcterms:created xsi:type="dcterms:W3CDTF">2017-05-08T07:53:00Z</dcterms:created>
  <dcterms:modified xsi:type="dcterms:W3CDTF">2017-05-15T08:08:00Z</dcterms:modified>
</cp:coreProperties>
</file>