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0" w:rsidRDefault="00DF675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 1 do 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562DF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AA460D">
        <w:rPr>
          <w:b/>
          <w:i/>
          <w:iCs/>
        </w:rPr>
        <w:t>ABC własnej firmy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C690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2F64E0" w:rsidRDefault="002F64E0" w:rsidP="004D22D7">
      <w:pPr>
        <w:tabs>
          <w:tab w:val="left" w:pos="426"/>
        </w:tabs>
        <w:autoSpaceDE w:val="0"/>
        <w:adjustRightInd w:val="0"/>
        <w:spacing w:line="360" w:lineRule="auto"/>
        <w:jc w:val="center"/>
      </w:pPr>
      <w:r>
        <w:rPr>
          <w:b/>
          <w:i/>
          <w:iCs/>
        </w:rPr>
        <w:t>„</w:t>
      </w:r>
      <w:r w:rsidR="00AA460D">
        <w:rPr>
          <w:b/>
          <w:i/>
          <w:iCs/>
        </w:rPr>
        <w:t>ABC własnej firmy</w:t>
      </w:r>
      <w:r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F664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AA460D">
        <w:rPr>
          <w:b/>
          <w:i/>
          <w:iCs/>
        </w:rPr>
        <w:t>ABC własnej firmy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63F1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12285B" w:rsidRPr="00803565" w:rsidRDefault="00C410B7" w:rsidP="00C410B7">
      <w:pPr>
        <w:ind w:firstLine="709"/>
        <w:jc w:val="center"/>
        <w:rPr>
          <w:b/>
        </w:rPr>
      </w:pPr>
      <w:r w:rsidRPr="00C960AE">
        <w:rPr>
          <w:b/>
        </w:rPr>
        <w:t xml:space="preserve"> </w:t>
      </w:r>
      <w:r w:rsidR="0012285B" w:rsidRPr="00C960AE">
        <w:rPr>
          <w:b/>
        </w:rPr>
        <w:t>„</w:t>
      </w:r>
      <w:r w:rsidR="00AA460D">
        <w:rPr>
          <w:b/>
          <w:i/>
          <w:iCs/>
        </w:rPr>
        <w:t>ABC własnej firmy</w:t>
      </w:r>
      <w:r w:rsidR="0012285B" w:rsidRPr="00803565">
        <w:rPr>
          <w:b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AA460D">
        <w:rPr>
          <w:bCs/>
          <w:color w:val="000000" w:themeColor="text1"/>
        </w:rPr>
        <w:t>2 salami dydaktycznymi</w:t>
      </w:r>
      <w:r w:rsidRPr="00F566A7">
        <w:rPr>
          <w:bCs/>
          <w:color w:val="000000" w:themeColor="text1"/>
        </w:rPr>
        <w:t xml:space="preserve"> znajduj</w:t>
      </w:r>
      <w:r w:rsidR="00AA460D">
        <w:rPr>
          <w:bCs/>
          <w:color w:val="000000" w:themeColor="text1"/>
        </w:rPr>
        <w:t>ącymi</w:t>
      </w:r>
      <w:r w:rsidR="00141D87">
        <w:rPr>
          <w:bCs/>
          <w:color w:val="000000" w:themeColor="text1"/>
        </w:rPr>
        <w:t xml:space="preserve"> się w </w:t>
      </w:r>
      <w:r w:rsidR="00AA460D">
        <w:rPr>
          <w:bCs/>
          <w:color w:val="000000" w:themeColor="text1"/>
        </w:rPr>
        <w:t>jednym budynku w Łodzi, przeznaczonymi</w:t>
      </w:r>
      <w:r w:rsidRPr="00F566A7">
        <w:rPr>
          <w:bCs/>
          <w:color w:val="000000" w:themeColor="text1"/>
        </w:rPr>
        <w:t xml:space="preserve"> d</w:t>
      </w:r>
      <w:r w:rsidR="00AA460D">
        <w:rPr>
          <w:bCs/>
          <w:color w:val="000000" w:themeColor="text1"/>
        </w:rPr>
        <w:t>o realizacji zajęć teoretyczno-praktycznych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AA460D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AA460D" w:rsidRPr="00854869" w:rsidRDefault="00AA460D" w:rsidP="00AA460D">
            <w:pPr>
              <w:snapToGrid w:val="0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9" w:type="pct"/>
            <w:vAlign w:val="center"/>
          </w:tcPr>
          <w:p w:rsidR="00AA460D" w:rsidRPr="00854869" w:rsidRDefault="00AA460D" w:rsidP="00AA460D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AA460D" w:rsidRPr="00854869" w:rsidRDefault="00AA460D" w:rsidP="00AA460D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AA460D" w:rsidRPr="00854869" w:rsidRDefault="00AA460D" w:rsidP="00AA460D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AA460D" w:rsidRPr="00854869" w:rsidRDefault="00AA460D" w:rsidP="00AA460D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AA460D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E66E3B" w:rsidRDefault="00E66E3B" w:rsidP="00E66E3B">
      <w:pPr>
        <w:spacing w:after="120"/>
        <w:jc w:val="both"/>
        <w:rPr>
          <w:sz w:val="16"/>
          <w:szCs w:val="16"/>
        </w:rPr>
      </w:pP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B33EF0" w:rsidRDefault="00E66E3B" w:rsidP="00E66E3B"/>
    <w:p w:rsidR="00E66E3B" w:rsidRPr="00803565" w:rsidRDefault="00AA460D" w:rsidP="00E66E3B">
      <w:pPr>
        <w:jc w:val="both"/>
      </w:pPr>
      <w:r>
        <w:t>2</w:t>
      </w:r>
      <w:r w:rsidR="00E66E3B" w:rsidRPr="00803565">
        <w:t>. dysponuję/dysponujemy* odpowiednimi narzędziami i akcesoriami niezbędnymi do realizacji szkolenia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1137"/>
        <w:gridCol w:w="3631"/>
      </w:tblGrid>
      <w:tr w:rsidR="00E66E3B" w:rsidRPr="00854869" w:rsidTr="00F566A7">
        <w:trPr>
          <w:trHeight w:val="797"/>
          <w:jc w:val="center"/>
        </w:trPr>
        <w:tc>
          <w:tcPr>
            <w:tcW w:w="235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14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584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866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E66E3B" w:rsidRPr="00854869" w:rsidTr="00F566A7">
        <w:trPr>
          <w:trHeight w:val="486"/>
          <w:jc w:val="center"/>
        </w:trPr>
        <w:tc>
          <w:tcPr>
            <w:tcW w:w="235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314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866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12285B" w:rsidRDefault="0012285B" w:rsidP="0012285B">
      <w:pPr>
        <w:spacing w:after="120"/>
        <w:jc w:val="both"/>
        <w:rPr>
          <w:sz w:val="16"/>
          <w:szCs w:val="16"/>
        </w:rPr>
      </w:pP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3960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B1236C" w:rsidRPr="00AD5584" w:rsidRDefault="00B1236C" w:rsidP="00B1236C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„</w:t>
      </w:r>
      <w:r w:rsidR="00AA460D">
        <w:rPr>
          <w:b/>
          <w:i/>
          <w:iCs/>
        </w:rPr>
        <w:t>ABC własnej firmy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24C5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przesłanek wykluczenia z postępowania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12285B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AA460D">
        <w:rPr>
          <w:b/>
          <w:i/>
          <w:iCs/>
        </w:rPr>
        <w:t>ABC własnej firmy</w:t>
      </w:r>
      <w:r w:rsidRPr="0012285B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6E303F">
        <w:rPr>
          <w:rFonts w:eastAsia="Arial Unicode MS" w:cs="Tahoma"/>
          <w:kern w:val="3"/>
          <w:sz w:val="22"/>
          <w:szCs w:val="22"/>
        </w:rPr>
        <w:t>spełniam warunki udziału w postępowaniu określone przez Zamawiającego w Rozdziale III pkt 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8D8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spełniania warunków udziału w postępowaniu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E70417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AA460D">
        <w:rPr>
          <w:b/>
          <w:i/>
          <w:iCs/>
        </w:rPr>
        <w:t>ABC własnej firmy</w:t>
      </w:r>
      <w:r w:rsidRPr="00E70417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6E303F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okoliczności, o których mowa w Rozdziale </w:t>
      </w:r>
      <w:r w:rsidRPr="00E70417">
        <w:rPr>
          <w:rFonts w:eastAsia="Arial Unicode MS" w:cs="Tahoma"/>
          <w:kern w:val="3"/>
          <w:sz w:val="22"/>
          <w:szCs w:val="22"/>
        </w:rPr>
        <w:t xml:space="preserve">III pkt </w:t>
      </w:r>
      <w:r w:rsidR="006E303F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AA460D">
        <w:rPr>
          <w:b/>
          <w:i/>
          <w:iCs/>
        </w:rPr>
        <w:t>ABC własnej firmy</w:t>
      </w:r>
      <w:r>
        <w:rPr>
          <w:b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6A00F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jc w:val="both"/>
        <w:rPr>
          <w:sz w:val="22"/>
          <w:szCs w:val="22"/>
        </w:rPr>
      </w:pP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A839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6E303F">
        <w:rPr>
          <w:b/>
        </w:rPr>
        <w:t>Załącznik Nr 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</w:t>
      </w:r>
      <w:r w:rsidR="00C42BE9">
        <w:rPr>
          <w:b/>
        </w:rPr>
        <w:t>10</w:t>
      </w:r>
      <w:r>
        <w:rPr>
          <w:b/>
        </w:rPr>
        <w:t xml:space="preserve">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I grupy odbywać się będzie w t</w:t>
      </w:r>
      <w:bookmarkStart w:id="0" w:name="_GoBack"/>
      <w:bookmarkEnd w:id="0"/>
      <w:r>
        <w:rPr>
          <w:sz w:val="24"/>
          <w:szCs w:val="24"/>
        </w:rPr>
        <w:t xml:space="preserve">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0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7F" w:rsidRDefault="00105B7F">
      <w:r>
        <w:separator/>
      </w:r>
    </w:p>
  </w:endnote>
  <w:endnote w:type="continuationSeparator" w:id="0">
    <w:p w:rsidR="00105B7F" w:rsidRDefault="0010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3F" w:rsidRDefault="006E303F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303F" w:rsidRDefault="006E303F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3F" w:rsidRDefault="006E303F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7F" w:rsidRDefault="00105B7F">
      <w:r>
        <w:separator/>
      </w:r>
    </w:p>
  </w:footnote>
  <w:footnote w:type="continuationSeparator" w:id="0">
    <w:p w:rsidR="00105B7F" w:rsidRDefault="0010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05B7F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0E23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E303F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6617A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60D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BE9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DF675C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92871"/>
  <w15:docId w15:val="{7D0B1AFF-92F3-45D7-BE98-5A93A6D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8175-CA95-4FE4-84C7-E2BFAAA2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38</Pages>
  <Words>9323</Words>
  <Characters>55941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Pejska</cp:lastModifiedBy>
  <cp:revision>18</cp:revision>
  <cp:lastPrinted>2017-05-15T07:22:00Z</cp:lastPrinted>
  <dcterms:created xsi:type="dcterms:W3CDTF">2017-05-08T07:53:00Z</dcterms:created>
  <dcterms:modified xsi:type="dcterms:W3CDTF">2017-05-15T07:23:00Z</dcterms:modified>
</cp:coreProperties>
</file>